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5351"/>
      </w:tblGrid>
      <w:tr w:rsidR="004B6BFD" w:rsidRPr="003B66A7" w:rsidTr="00835A58">
        <w:tc>
          <w:tcPr>
            <w:tcW w:w="4503" w:type="dxa"/>
          </w:tcPr>
          <w:p w:rsidR="004B6BFD" w:rsidRPr="003B66A7" w:rsidRDefault="00087D67" w:rsidP="00835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4B6BFD" w:rsidRPr="003B66A7" w:rsidRDefault="004B6BFD" w:rsidP="00835A58">
            <w:pPr>
              <w:jc w:val="center"/>
              <w:rPr>
                <w:sz w:val="28"/>
                <w:szCs w:val="28"/>
              </w:rPr>
            </w:pPr>
            <w:r w:rsidRPr="003B66A7">
              <w:rPr>
                <w:sz w:val="28"/>
                <w:szCs w:val="28"/>
              </w:rPr>
              <w:t>муниципального образования</w:t>
            </w:r>
          </w:p>
          <w:p w:rsidR="004B6BFD" w:rsidRPr="003B66A7" w:rsidRDefault="004B6BFD" w:rsidP="00835A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Архиповский</w:t>
            </w:r>
            <w:proofErr w:type="spellEnd"/>
            <w:r w:rsidRPr="003B66A7">
              <w:rPr>
                <w:sz w:val="28"/>
                <w:szCs w:val="28"/>
              </w:rPr>
              <w:t xml:space="preserve"> сельсовет</w:t>
            </w:r>
          </w:p>
          <w:p w:rsidR="004B6BFD" w:rsidRPr="003B66A7" w:rsidRDefault="004B6BFD" w:rsidP="00835A58">
            <w:pPr>
              <w:jc w:val="center"/>
              <w:rPr>
                <w:sz w:val="28"/>
                <w:szCs w:val="28"/>
              </w:rPr>
            </w:pPr>
            <w:proofErr w:type="spellStart"/>
            <w:r w:rsidRPr="003B66A7">
              <w:rPr>
                <w:sz w:val="28"/>
                <w:szCs w:val="28"/>
              </w:rPr>
              <w:t>Сакмарского</w:t>
            </w:r>
            <w:proofErr w:type="spellEnd"/>
            <w:r w:rsidRPr="003B66A7">
              <w:rPr>
                <w:sz w:val="28"/>
                <w:szCs w:val="28"/>
              </w:rPr>
              <w:t xml:space="preserve"> района</w:t>
            </w:r>
          </w:p>
          <w:p w:rsidR="004B6BFD" w:rsidRPr="003B66A7" w:rsidRDefault="004B6BFD" w:rsidP="00835A58">
            <w:pPr>
              <w:jc w:val="center"/>
              <w:rPr>
                <w:sz w:val="28"/>
                <w:szCs w:val="28"/>
              </w:rPr>
            </w:pPr>
            <w:r w:rsidRPr="003B66A7">
              <w:rPr>
                <w:sz w:val="28"/>
                <w:szCs w:val="28"/>
              </w:rPr>
              <w:t>Оренбургской области</w:t>
            </w:r>
          </w:p>
          <w:p w:rsidR="004B6BFD" w:rsidRPr="003B66A7" w:rsidRDefault="004B6BFD" w:rsidP="00835A58">
            <w:pPr>
              <w:jc w:val="center"/>
              <w:rPr>
                <w:sz w:val="28"/>
                <w:szCs w:val="28"/>
              </w:rPr>
            </w:pPr>
            <w:r w:rsidRPr="003B66A7">
              <w:rPr>
                <w:sz w:val="28"/>
                <w:szCs w:val="28"/>
              </w:rPr>
              <w:t>ПОСТАНОВЛЕНИЕ</w:t>
            </w:r>
          </w:p>
          <w:p w:rsidR="004B6BFD" w:rsidRDefault="004B6BFD" w:rsidP="00835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от 25.10.2013  № 66-п</w:t>
            </w:r>
          </w:p>
          <w:p w:rsidR="004B6BFD" w:rsidRPr="003B66A7" w:rsidRDefault="00087D67" w:rsidP="00835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4B6BFD">
              <w:rPr>
                <w:sz w:val="28"/>
                <w:szCs w:val="28"/>
              </w:rPr>
              <w:t xml:space="preserve"> </w:t>
            </w:r>
            <w:proofErr w:type="spellStart"/>
            <w:r w:rsidR="004B6BFD">
              <w:rPr>
                <w:sz w:val="28"/>
                <w:szCs w:val="28"/>
              </w:rPr>
              <w:t>с</w:t>
            </w:r>
            <w:proofErr w:type="gramStart"/>
            <w:r w:rsidR="004B6BFD">
              <w:rPr>
                <w:sz w:val="28"/>
                <w:szCs w:val="28"/>
              </w:rPr>
              <w:t>.А</w:t>
            </w:r>
            <w:proofErr w:type="gramEnd"/>
            <w:r w:rsidR="004B6BFD">
              <w:rPr>
                <w:sz w:val="28"/>
                <w:szCs w:val="28"/>
              </w:rPr>
              <w:t>рхиповка</w:t>
            </w:r>
            <w:proofErr w:type="spellEnd"/>
          </w:p>
          <w:p w:rsidR="004B6BFD" w:rsidRPr="003B66A7" w:rsidRDefault="004B6BFD" w:rsidP="00835A58">
            <w:pPr>
              <w:jc w:val="center"/>
            </w:pPr>
          </w:p>
        </w:tc>
        <w:tc>
          <w:tcPr>
            <w:tcW w:w="5351" w:type="dxa"/>
          </w:tcPr>
          <w:p w:rsidR="004B6BFD" w:rsidRPr="003B66A7" w:rsidRDefault="004B6BFD" w:rsidP="00835A58">
            <w:pPr>
              <w:snapToGrid w:val="0"/>
            </w:pPr>
          </w:p>
        </w:tc>
      </w:tr>
      <w:tr w:rsidR="004B6BFD" w:rsidRPr="003B66A7" w:rsidTr="00835A58">
        <w:trPr>
          <w:trHeight w:val="1024"/>
        </w:trPr>
        <w:tc>
          <w:tcPr>
            <w:tcW w:w="9854" w:type="dxa"/>
            <w:gridSpan w:val="2"/>
          </w:tcPr>
          <w:p w:rsidR="004B6BFD" w:rsidRPr="00DA3634" w:rsidRDefault="004B6BFD" w:rsidP="00835A58">
            <w:pPr>
              <w:pStyle w:val="ConsPlusNormal"/>
              <w:widowControl/>
              <w:ind w:left="5" w:right="4705" w:firstLine="0"/>
              <w:jc w:val="both"/>
            </w:pPr>
            <w:r w:rsidRPr="00DA3634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Архиповский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3634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Сакмарского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 № 31-п</w:t>
            </w:r>
            <w:r w:rsidRPr="00DA3634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17.05.2013</w:t>
            </w:r>
            <w:r w:rsidRPr="00DA3634">
              <w:rPr>
                <w:rFonts w:ascii="Times New Roman" w:hAnsi="Times New Roman"/>
                <w:sz w:val="28"/>
                <w:szCs w:val="28"/>
              </w:rPr>
              <w:t xml:space="preserve"> «Об утверждении административного регламента предоставления муниципальной услуги «Выдача выписки из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домовой </w:t>
            </w:r>
            <w:r w:rsidRPr="00DA3634">
              <w:rPr>
                <w:rFonts w:ascii="Times New Roman" w:hAnsi="Times New Roman"/>
                <w:sz w:val="28"/>
                <w:szCs w:val="28"/>
              </w:rPr>
              <w:t>книги»</w:t>
            </w:r>
          </w:p>
        </w:tc>
      </w:tr>
    </w:tbl>
    <w:p w:rsidR="004B6BFD" w:rsidRPr="003B66A7" w:rsidRDefault="004B6BFD" w:rsidP="004B6BFD">
      <w:pPr>
        <w:pStyle w:val="ConsPlusNormal"/>
        <w:widowControl/>
        <w:ind w:firstLine="709"/>
        <w:jc w:val="both"/>
      </w:pPr>
    </w:p>
    <w:p w:rsidR="004B6BFD" w:rsidRPr="003B66A7" w:rsidRDefault="004B6BFD" w:rsidP="004B6BFD">
      <w:pPr>
        <w:pStyle w:val="ConsPlusNormal"/>
        <w:widowControl/>
        <w:ind w:firstLine="709"/>
        <w:jc w:val="both"/>
      </w:pPr>
    </w:p>
    <w:p w:rsidR="004B6BFD" w:rsidRPr="003B66A7" w:rsidRDefault="004B6BFD" w:rsidP="004B6BF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B66A7">
        <w:rPr>
          <w:rFonts w:ascii="Times New Roman" w:hAnsi="Times New Roman"/>
          <w:sz w:val="28"/>
          <w:szCs w:val="28"/>
        </w:rPr>
        <w:t xml:space="preserve">Руководствуясь Федеральным законом № 210-ФЗ от 27.07.2010  «Об организации предоставления государственных и муниципальных услуг» и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B66A7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Pr="003B66A7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3B66A7">
        <w:rPr>
          <w:rFonts w:ascii="Times New Roman" w:hAnsi="Times New Roman"/>
          <w:sz w:val="28"/>
          <w:szCs w:val="28"/>
        </w:rPr>
        <w:t xml:space="preserve"> района Оренбургской области постановляю:</w:t>
      </w:r>
    </w:p>
    <w:p w:rsidR="004B6BFD" w:rsidRPr="003B66A7" w:rsidRDefault="004B6BFD" w:rsidP="004B6BFD">
      <w:pPr>
        <w:pStyle w:val="1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3B66A7">
        <w:rPr>
          <w:sz w:val="28"/>
          <w:szCs w:val="28"/>
        </w:rPr>
        <w:t xml:space="preserve">Внести изменения в постановление администрации муниципального образования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№ 31-п</w:t>
      </w:r>
      <w:r w:rsidRPr="003B66A7">
        <w:rPr>
          <w:sz w:val="28"/>
          <w:szCs w:val="28"/>
        </w:rPr>
        <w:t xml:space="preserve"> от </w:t>
      </w:r>
      <w:r>
        <w:rPr>
          <w:sz w:val="28"/>
          <w:szCs w:val="28"/>
        </w:rPr>
        <w:t>17.05.2013</w:t>
      </w:r>
      <w:r w:rsidRPr="003B66A7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выписки из </w:t>
      </w:r>
      <w:r>
        <w:rPr>
          <w:sz w:val="28"/>
          <w:szCs w:val="28"/>
        </w:rPr>
        <w:t xml:space="preserve">домовой </w:t>
      </w:r>
      <w:r w:rsidRPr="00DA3634">
        <w:rPr>
          <w:sz w:val="28"/>
          <w:szCs w:val="28"/>
        </w:rPr>
        <w:t>книги</w:t>
      </w:r>
      <w:r w:rsidRPr="003B66A7">
        <w:rPr>
          <w:sz w:val="28"/>
          <w:szCs w:val="28"/>
        </w:rPr>
        <w:t xml:space="preserve">» изложив </w:t>
      </w:r>
      <w:r>
        <w:rPr>
          <w:sz w:val="28"/>
          <w:szCs w:val="28"/>
        </w:rPr>
        <w:t xml:space="preserve"> приложение в  новой редакции</w:t>
      </w:r>
      <w:r w:rsidRPr="003B66A7">
        <w:rPr>
          <w:sz w:val="28"/>
          <w:szCs w:val="28"/>
        </w:rPr>
        <w:t>.</w:t>
      </w:r>
    </w:p>
    <w:p w:rsidR="004B6BFD" w:rsidRPr="003B66A7" w:rsidRDefault="004B6BFD" w:rsidP="004B6BFD">
      <w:pPr>
        <w:numPr>
          <w:ilvl w:val="0"/>
          <w:numId w:val="9"/>
        </w:numPr>
        <w:spacing w:line="200" w:lineRule="atLeast"/>
        <w:ind w:left="0" w:firstLine="567"/>
        <w:jc w:val="both"/>
        <w:rPr>
          <w:sz w:val="28"/>
          <w:szCs w:val="28"/>
        </w:rPr>
      </w:pPr>
      <w:proofErr w:type="gramStart"/>
      <w:r w:rsidRPr="003B66A7">
        <w:rPr>
          <w:sz w:val="28"/>
          <w:szCs w:val="28"/>
        </w:rPr>
        <w:t>Разместить</w:t>
      </w:r>
      <w:proofErr w:type="gramEnd"/>
      <w:r w:rsidRPr="003B66A7">
        <w:rPr>
          <w:sz w:val="28"/>
          <w:szCs w:val="28"/>
        </w:rPr>
        <w:t xml:space="preserve"> данное постановление на официальном сайте муниципального образования   </w:t>
      </w:r>
      <w:proofErr w:type="spellStart"/>
      <w:r w:rsidRPr="003B66A7">
        <w:rPr>
          <w:sz w:val="28"/>
          <w:szCs w:val="28"/>
        </w:rPr>
        <w:t>Сакмарск</w:t>
      </w:r>
      <w:r>
        <w:rPr>
          <w:sz w:val="28"/>
          <w:szCs w:val="28"/>
        </w:rPr>
        <w:t>ий</w:t>
      </w:r>
      <w:proofErr w:type="spellEnd"/>
      <w:r w:rsidRPr="003B66A7">
        <w:rPr>
          <w:sz w:val="28"/>
          <w:szCs w:val="28"/>
        </w:rPr>
        <w:t xml:space="preserve"> район Оренбургской области.</w:t>
      </w:r>
    </w:p>
    <w:p w:rsidR="004B6BFD" w:rsidRPr="003B66A7" w:rsidRDefault="004B6BFD" w:rsidP="004B6BFD">
      <w:pPr>
        <w:numPr>
          <w:ilvl w:val="0"/>
          <w:numId w:val="9"/>
        </w:numPr>
        <w:spacing w:line="200" w:lineRule="atLeast"/>
        <w:ind w:left="0" w:firstLine="567"/>
        <w:jc w:val="both"/>
        <w:rPr>
          <w:sz w:val="28"/>
          <w:szCs w:val="28"/>
        </w:rPr>
      </w:pPr>
      <w:proofErr w:type="gramStart"/>
      <w:r w:rsidRPr="003B66A7">
        <w:rPr>
          <w:sz w:val="28"/>
          <w:szCs w:val="28"/>
        </w:rPr>
        <w:t>Контроль за</w:t>
      </w:r>
      <w:proofErr w:type="gramEnd"/>
      <w:r w:rsidRPr="003B66A7">
        <w:rPr>
          <w:sz w:val="28"/>
          <w:szCs w:val="28"/>
        </w:rPr>
        <w:t xml:space="preserve"> исполнением настоящего постановления возложить на главу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</w:t>
      </w:r>
      <w:r w:rsidRPr="003B66A7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Николая Николаевича Рябова.</w:t>
      </w:r>
    </w:p>
    <w:p w:rsidR="004B6BFD" w:rsidRPr="003B66A7" w:rsidRDefault="004B6BFD" w:rsidP="004B6BFD">
      <w:pPr>
        <w:numPr>
          <w:ilvl w:val="0"/>
          <w:numId w:val="9"/>
        </w:numPr>
        <w:spacing w:line="200" w:lineRule="atLeast"/>
        <w:ind w:left="0" w:firstLine="567"/>
        <w:jc w:val="both"/>
      </w:pPr>
      <w:r w:rsidRPr="003B66A7">
        <w:rPr>
          <w:sz w:val="28"/>
          <w:szCs w:val="28"/>
        </w:rPr>
        <w:t>Постановление вступает в силу с момента его опубликования.</w:t>
      </w:r>
    </w:p>
    <w:p w:rsidR="004B6BFD" w:rsidRPr="003B66A7" w:rsidRDefault="004B6BFD" w:rsidP="004B6BFD">
      <w:pPr>
        <w:spacing w:line="200" w:lineRule="atLeast"/>
        <w:ind w:firstLine="567"/>
      </w:pPr>
    </w:p>
    <w:p w:rsidR="004B6BFD" w:rsidRDefault="004B6BFD" w:rsidP="004B6BFD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3B66A7">
        <w:rPr>
          <w:sz w:val="28"/>
          <w:szCs w:val="28"/>
        </w:rPr>
        <w:t>муниципального образования</w:t>
      </w:r>
    </w:p>
    <w:p w:rsidR="004B6BFD" w:rsidRPr="003B66A7" w:rsidRDefault="004B6BFD" w:rsidP="004B6BFD">
      <w:pPr>
        <w:pStyle w:val="a5"/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                                                 </w:t>
      </w:r>
      <w:proofErr w:type="spellStart"/>
      <w:r>
        <w:rPr>
          <w:sz w:val="28"/>
          <w:szCs w:val="28"/>
        </w:rPr>
        <w:t>Н.Н.Рябов</w:t>
      </w:r>
      <w:proofErr w:type="spellEnd"/>
    </w:p>
    <w:p w:rsidR="004B6BFD" w:rsidRPr="003B66A7" w:rsidRDefault="004B6BFD" w:rsidP="004B6BFD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6BFD" w:rsidRPr="003B66A7" w:rsidRDefault="004B6BFD" w:rsidP="004B6BFD">
      <w:pPr>
        <w:ind w:firstLine="567"/>
        <w:jc w:val="center"/>
        <w:rPr>
          <w:sz w:val="28"/>
          <w:szCs w:val="28"/>
        </w:rPr>
      </w:pPr>
    </w:p>
    <w:p w:rsidR="004B6BFD" w:rsidRPr="003B66A7" w:rsidRDefault="004B6BFD" w:rsidP="004B6BFD">
      <w:pPr>
        <w:ind w:firstLine="567"/>
        <w:jc w:val="center"/>
        <w:rPr>
          <w:sz w:val="28"/>
          <w:szCs w:val="28"/>
        </w:rPr>
      </w:pPr>
    </w:p>
    <w:p w:rsidR="004B6BFD" w:rsidRPr="003B66A7" w:rsidRDefault="004B6BFD" w:rsidP="004B6BFD">
      <w:pPr>
        <w:ind w:firstLine="567"/>
        <w:jc w:val="center"/>
        <w:rPr>
          <w:sz w:val="28"/>
          <w:szCs w:val="28"/>
        </w:rPr>
      </w:pPr>
    </w:p>
    <w:p w:rsidR="004B6BFD" w:rsidRPr="003B66A7" w:rsidRDefault="004B6BFD" w:rsidP="004B6BFD">
      <w:pPr>
        <w:ind w:firstLine="567"/>
        <w:jc w:val="center"/>
        <w:rPr>
          <w:sz w:val="28"/>
          <w:szCs w:val="28"/>
        </w:rPr>
      </w:pPr>
    </w:p>
    <w:p w:rsidR="004B6BFD" w:rsidRPr="003215C9" w:rsidRDefault="004B6BFD" w:rsidP="004B6BFD">
      <w:pPr>
        <w:rPr>
          <w:sz w:val="28"/>
          <w:szCs w:val="28"/>
        </w:rPr>
      </w:pPr>
      <w:r w:rsidRPr="003215C9">
        <w:rPr>
          <w:sz w:val="28"/>
          <w:szCs w:val="28"/>
        </w:rPr>
        <w:t>Разослано: администрации</w:t>
      </w:r>
      <w:r>
        <w:rPr>
          <w:sz w:val="28"/>
          <w:szCs w:val="28"/>
        </w:rPr>
        <w:t xml:space="preserve"> района</w:t>
      </w:r>
      <w:r w:rsidRPr="003215C9">
        <w:rPr>
          <w:sz w:val="28"/>
          <w:szCs w:val="28"/>
        </w:rPr>
        <w:t>, прокуратуре, в дело.</w:t>
      </w:r>
    </w:p>
    <w:p w:rsidR="004B6BFD" w:rsidRDefault="004B6BFD" w:rsidP="004B6BFD">
      <w:pPr>
        <w:pageBreakBefore/>
        <w:ind w:left="6013" w:right="-1"/>
        <w:jc w:val="center"/>
      </w:pPr>
      <w:r>
        <w:lastRenderedPageBreak/>
        <w:t xml:space="preserve">Приложение </w:t>
      </w:r>
    </w:p>
    <w:p w:rsidR="004B6BFD" w:rsidRDefault="004B6BFD" w:rsidP="004B6BFD">
      <w:pPr>
        <w:ind w:left="6013" w:right="-1"/>
        <w:jc w:val="center"/>
      </w:pPr>
      <w:r>
        <w:t>к постановлению администрации</w:t>
      </w:r>
    </w:p>
    <w:p w:rsidR="004B6BFD" w:rsidRDefault="004B6BFD" w:rsidP="004B6BFD">
      <w:pPr>
        <w:ind w:left="6013" w:right="-1"/>
        <w:jc w:val="center"/>
      </w:pPr>
      <w:r>
        <w:t>муниципального образования</w:t>
      </w:r>
    </w:p>
    <w:p w:rsidR="004B6BFD" w:rsidRDefault="004B6BFD" w:rsidP="004B6BFD">
      <w:pPr>
        <w:ind w:left="6013" w:right="-1"/>
        <w:jc w:val="center"/>
      </w:pPr>
      <w:proofErr w:type="spellStart"/>
      <w:r>
        <w:t>Архиповский</w:t>
      </w:r>
      <w:proofErr w:type="spellEnd"/>
      <w:r>
        <w:t xml:space="preserve"> сельсовет</w:t>
      </w:r>
    </w:p>
    <w:p w:rsidR="004B6BFD" w:rsidRDefault="004B6BFD" w:rsidP="004B6BFD">
      <w:pPr>
        <w:ind w:left="6013" w:right="-1"/>
        <w:jc w:val="center"/>
      </w:pPr>
      <w:proofErr w:type="spellStart"/>
      <w:r>
        <w:t>Сакмарского</w:t>
      </w:r>
      <w:proofErr w:type="spellEnd"/>
      <w:r>
        <w:t xml:space="preserve"> района</w:t>
      </w:r>
    </w:p>
    <w:p w:rsidR="004B6BFD" w:rsidRDefault="004B6BFD" w:rsidP="004B6BFD">
      <w:pPr>
        <w:ind w:left="6013" w:right="-1"/>
        <w:jc w:val="center"/>
      </w:pPr>
      <w:r>
        <w:t>Оренбургской области</w:t>
      </w:r>
    </w:p>
    <w:p w:rsidR="004B6BFD" w:rsidRDefault="004B6BFD" w:rsidP="004B6BFD">
      <w:pPr>
        <w:ind w:left="6013" w:right="-1"/>
        <w:jc w:val="center"/>
        <w:rPr>
          <w:szCs w:val="28"/>
          <w:shd w:val="clear" w:color="auto" w:fill="FF0000"/>
        </w:rPr>
      </w:pPr>
      <w:r>
        <w:t>от 25.10.2013 № 66-п</w:t>
      </w:r>
    </w:p>
    <w:p w:rsidR="004B6BFD" w:rsidRDefault="004B6BFD" w:rsidP="004B6BFD">
      <w:pPr>
        <w:jc w:val="center"/>
        <w:rPr>
          <w:b/>
        </w:rPr>
      </w:pPr>
    </w:p>
    <w:p w:rsidR="004B6BFD" w:rsidRDefault="004B6BFD" w:rsidP="004B6BFD">
      <w:pPr>
        <w:jc w:val="center"/>
        <w:rPr>
          <w:bCs/>
        </w:rPr>
      </w:pPr>
    </w:p>
    <w:p w:rsidR="004B6BFD" w:rsidRPr="00087D67" w:rsidRDefault="004B6BFD" w:rsidP="004B6BFD">
      <w:pPr>
        <w:jc w:val="center"/>
        <w:rPr>
          <w:b/>
          <w:bCs/>
          <w:sz w:val="28"/>
          <w:szCs w:val="28"/>
        </w:rPr>
      </w:pPr>
      <w:r w:rsidRPr="00087D67">
        <w:rPr>
          <w:b/>
          <w:bCs/>
        </w:rPr>
        <w:t>АДМИНИСТРАТИВНЫЙ РЕГЛАМЕНТ</w:t>
      </w:r>
    </w:p>
    <w:p w:rsidR="004B6BFD" w:rsidRPr="00087D67" w:rsidRDefault="004B6BFD" w:rsidP="004B6BFD">
      <w:pPr>
        <w:ind w:firstLine="142"/>
        <w:jc w:val="center"/>
        <w:rPr>
          <w:b/>
          <w:bCs/>
          <w:sz w:val="28"/>
          <w:szCs w:val="28"/>
        </w:rPr>
      </w:pPr>
      <w:r w:rsidRPr="00087D67"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4B6BFD" w:rsidRPr="00087D67" w:rsidRDefault="004B6BFD" w:rsidP="004B6BFD">
      <w:pPr>
        <w:ind w:firstLine="142"/>
        <w:jc w:val="center"/>
        <w:rPr>
          <w:b/>
          <w:bCs/>
          <w:sz w:val="28"/>
          <w:szCs w:val="28"/>
        </w:rPr>
      </w:pPr>
      <w:r w:rsidRPr="00087D67">
        <w:rPr>
          <w:b/>
          <w:bCs/>
          <w:sz w:val="28"/>
          <w:szCs w:val="28"/>
        </w:rPr>
        <w:t xml:space="preserve">«Выдача выписки из </w:t>
      </w:r>
      <w:r w:rsidRPr="00087D67">
        <w:rPr>
          <w:b/>
          <w:sz w:val="28"/>
          <w:szCs w:val="28"/>
        </w:rPr>
        <w:t>домовой книги</w:t>
      </w:r>
      <w:r w:rsidRPr="00087D67">
        <w:rPr>
          <w:b/>
          <w:bCs/>
          <w:sz w:val="28"/>
          <w:szCs w:val="28"/>
        </w:rPr>
        <w:t>»</w:t>
      </w:r>
    </w:p>
    <w:p w:rsidR="004B6BFD" w:rsidRPr="00087D67" w:rsidRDefault="004B6BFD" w:rsidP="004B6BFD">
      <w:pPr>
        <w:pStyle w:val="a7"/>
        <w:tabs>
          <w:tab w:val="left" w:pos="4340"/>
        </w:tabs>
        <w:spacing w:before="0" w:after="0"/>
        <w:ind w:firstLine="142"/>
        <w:jc w:val="center"/>
        <w:rPr>
          <w:b/>
          <w:sz w:val="16"/>
          <w:szCs w:val="16"/>
        </w:rPr>
      </w:pPr>
    </w:p>
    <w:p w:rsidR="004B6BFD" w:rsidRPr="00087D67" w:rsidRDefault="004B6BFD" w:rsidP="004B6BFD">
      <w:pPr>
        <w:pStyle w:val="a7"/>
        <w:numPr>
          <w:ilvl w:val="0"/>
          <w:numId w:val="4"/>
        </w:numPr>
        <w:spacing w:before="0" w:after="0"/>
        <w:jc w:val="center"/>
        <w:rPr>
          <w:b/>
          <w:bCs/>
          <w:sz w:val="28"/>
          <w:szCs w:val="28"/>
        </w:rPr>
      </w:pPr>
      <w:r w:rsidRPr="00087D67">
        <w:rPr>
          <w:b/>
          <w:bCs/>
          <w:sz w:val="32"/>
          <w:szCs w:val="32"/>
        </w:rPr>
        <w:t>Общие положения</w:t>
      </w:r>
    </w:p>
    <w:p w:rsidR="004B6BFD" w:rsidRPr="00265922" w:rsidRDefault="004B6BFD" w:rsidP="004B6BFD">
      <w:pPr>
        <w:ind w:firstLine="567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3142EC">
        <w:rPr>
          <w:rStyle w:val="aa"/>
          <w:rFonts w:eastAsia="SimSun"/>
          <w:b w:val="0"/>
          <w:bCs w:val="0"/>
          <w:sz w:val="28"/>
          <w:szCs w:val="28"/>
        </w:rPr>
        <w:t>Настоящий административный регламент по предоставлению муниципальной услуги (далее - административный регламент) разработан в целях повышения качества предоставления муниципальной услуги, определяет сроки и последовательность действий при предоставлении муниципальной услуги</w:t>
      </w:r>
      <w:r>
        <w:rPr>
          <w:sz w:val="28"/>
          <w:szCs w:val="28"/>
        </w:rPr>
        <w:t xml:space="preserve">, разработан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4B6BFD" w:rsidRPr="003B66A7" w:rsidRDefault="004B6BFD" w:rsidP="004B6BFD">
      <w:pPr>
        <w:pStyle w:val="a7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B66A7">
        <w:rPr>
          <w:sz w:val="28"/>
          <w:szCs w:val="28"/>
        </w:rPr>
        <w:t>- Конституци</w:t>
      </w:r>
      <w:r>
        <w:rPr>
          <w:sz w:val="28"/>
          <w:szCs w:val="28"/>
        </w:rPr>
        <w:t>ей</w:t>
      </w:r>
      <w:r w:rsidRPr="003B66A7">
        <w:rPr>
          <w:sz w:val="28"/>
          <w:szCs w:val="28"/>
        </w:rPr>
        <w:t xml:space="preserve"> Российской Федерации;</w:t>
      </w:r>
    </w:p>
    <w:p w:rsidR="004B6BFD" w:rsidRPr="003B66A7" w:rsidRDefault="004B6BFD" w:rsidP="004B6BFD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- Федеральн</w:t>
      </w:r>
      <w:r>
        <w:rPr>
          <w:sz w:val="28"/>
          <w:szCs w:val="28"/>
        </w:rPr>
        <w:t>ым</w:t>
      </w:r>
      <w:r w:rsidRPr="003B66A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B66A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4B6BFD" w:rsidRPr="003B66A7" w:rsidRDefault="004B6BFD" w:rsidP="004B6BFD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- Федеральн</w:t>
      </w:r>
      <w:r>
        <w:rPr>
          <w:sz w:val="28"/>
          <w:szCs w:val="28"/>
        </w:rPr>
        <w:t>ым</w:t>
      </w:r>
      <w:r w:rsidRPr="003B66A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B66A7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4B6BFD" w:rsidRPr="003B66A7" w:rsidRDefault="004B6BFD" w:rsidP="004B6BFD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- Федеральн</w:t>
      </w:r>
      <w:r>
        <w:rPr>
          <w:sz w:val="28"/>
          <w:szCs w:val="28"/>
        </w:rPr>
        <w:t>ым</w:t>
      </w:r>
      <w:r w:rsidRPr="003B66A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B66A7">
        <w:rPr>
          <w:sz w:val="28"/>
          <w:szCs w:val="28"/>
        </w:rPr>
        <w:t xml:space="preserve"> от 2 мая2006 г</w:t>
      </w:r>
      <w:r>
        <w:rPr>
          <w:sz w:val="28"/>
          <w:szCs w:val="28"/>
        </w:rPr>
        <w:t>ода</w:t>
      </w:r>
      <w:r w:rsidRPr="003B66A7">
        <w:rPr>
          <w:sz w:val="28"/>
          <w:szCs w:val="28"/>
        </w:rPr>
        <w:t xml:space="preserve"> № 59-ФЗ «О порядке рассмотрения обращений граждан Российской Федерации»</w:t>
      </w:r>
      <w:r>
        <w:rPr>
          <w:sz w:val="28"/>
          <w:szCs w:val="28"/>
        </w:rPr>
        <w:t>;</w:t>
      </w:r>
    </w:p>
    <w:p w:rsidR="004B6BFD" w:rsidRPr="003B66A7" w:rsidRDefault="004B6BFD" w:rsidP="004B6BFD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- постановлени</w:t>
      </w:r>
      <w:r>
        <w:rPr>
          <w:sz w:val="28"/>
          <w:szCs w:val="28"/>
        </w:rPr>
        <w:t>ем</w:t>
      </w:r>
      <w:r w:rsidRPr="003B66A7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оссийской </w:t>
      </w:r>
      <w:r w:rsidRPr="003B66A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B66A7">
        <w:rPr>
          <w:sz w:val="28"/>
          <w:szCs w:val="28"/>
        </w:rPr>
        <w:t xml:space="preserve"> № 679 от 11.11.2005 (в ред. постановления Правительства Р</w:t>
      </w:r>
      <w:r>
        <w:rPr>
          <w:sz w:val="28"/>
          <w:szCs w:val="28"/>
        </w:rPr>
        <w:t xml:space="preserve">оссийской </w:t>
      </w:r>
      <w:r w:rsidRPr="003B66A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B66A7">
        <w:rPr>
          <w:sz w:val="28"/>
          <w:szCs w:val="28"/>
        </w:rPr>
        <w:t xml:space="preserve"> от 02.10.2009 № 779) «О порядке разработки и утверждения административных регламентов исполнения государственных функций (предоставления государственных услуг)»;</w:t>
      </w:r>
    </w:p>
    <w:p w:rsidR="004B6BFD" w:rsidRPr="003B66A7" w:rsidRDefault="004B6BFD" w:rsidP="004B6BFD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- Устав</w:t>
      </w:r>
      <w:r>
        <w:rPr>
          <w:sz w:val="28"/>
          <w:szCs w:val="28"/>
        </w:rPr>
        <w:t xml:space="preserve">ом </w:t>
      </w:r>
      <w:r w:rsidRPr="003B66A7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 w:rsidRPr="003B66A7">
        <w:rPr>
          <w:sz w:val="28"/>
          <w:szCs w:val="28"/>
        </w:rPr>
        <w:t xml:space="preserve"> сельсовет </w:t>
      </w:r>
      <w:proofErr w:type="spellStart"/>
      <w:r w:rsidRPr="003B66A7">
        <w:rPr>
          <w:sz w:val="28"/>
          <w:szCs w:val="28"/>
        </w:rPr>
        <w:t>Сакмарского</w:t>
      </w:r>
      <w:proofErr w:type="spellEnd"/>
      <w:r w:rsidRPr="003B66A7">
        <w:rPr>
          <w:sz w:val="28"/>
          <w:szCs w:val="28"/>
        </w:rPr>
        <w:t xml:space="preserve"> района Оренбургской области.</w:t>
      </w:r>
    </w:p>
    <w:p w:rsidR="004B6BFD" w:rsidRDefault="004B6BFD" w:rsidP="004B6BFD">
      <w:pPr>
        <w:pStyle w:val="a7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Регламент регулирует вопросы оказания </w:t>
      </w:r>
      <w:r w:rsidRPr="003B66A7">
        <w:rPr>
          <w:sz w:val="28"/>
          <w:szCs w:val="28"/>
        </w:rPr>
        <w:t xml:space="preserve">муниципальной услуги «Выдача выписки из </w:t>
      </w:r>
      <w:r>
        <w:rPr>
          <w:sz w:val="28"/>
          <w:szCs w:val="28"/>
        </w:rPr>
        <w:t xml:space="preserve">домовой </w:t>
      </w:r>
      <w:r w:rsidRPr="00DA3634">
        <w:rPr>
          <w:sz w:val="28"/>
          <w:szCs w:val="28"/>
        </w:rPr>
        <w:t>книги</w:t>
      </w:r>
      <w:r w:rsidRPr="003B66A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муниципальным образованием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с государственными органами и гражданами.</w:t>
      </w:r>
    </w:p>
    <w:p w:rsidR="004B6BFD" w:rsidRDefault="004B6BFD" w:rsidP="004B6BFD">
      <w:pPr>
        <w:pStyle w:val="a7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3B66A7">
        <w:rPr>
          <w:sz w:val="28"/>
          <w:szCs w:val="28"/>
        </w:rPr>
        <w:t xml:space="preserve">Выдача выписки из </w:t>
      </w:r>
      <w:r>
        <w:rPr>
          <w:sz w:val="28"/>
          <w:szCs w:val="28"/>
        </w:rPr>
        <w:t xml:space="preserve">домовой </w:t>
      </w:r>
      <w:r w:rsidRPr="00DA3634">
        <w:rPr>
          <w:sz w:val="28"/>
          <w:szCs w:val="28"/>
        </w:rPr>
        <w:t>книги</w:t>
      </w:r>
      <w:r>
        <w:rPr>
          <w:sz w:val="28"/>
          <w:szCs w:val="28"/>
        </w:rPr>
        <w:t>, карточки учета собственника жилого помещения (далее – выдача выписки) допускается с соблюдением законодательства Р</w:t>
      </w:r>
      <w:r w:rsidR="00087D67">
        <w:rPr>
          <w:sz w:val="28"/>
          <w:szCs w:val="28"/>
        </w:rPr>
        <w:t>оссийской</w:t>
      </w:r>
      <w:r>
        <w:rPr>
          <w:sz w:val="28"/>
          <w:szCs w:val="28"/>
        </w:rPr>
        <w:t xml:space="preserve"> Ф</w:t>
      </w:r>
      <w:r w:rsidR="00087D67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. </w:t>
      </w:r>
    </w:p>
    <w:p w:rsidR="004B6BFD" w:rsidRDefault="004B6BFD" w:rsidP="004B6BFD">
      <w:pPr>
        <w:pStyle w:val="a7"/>
        <w:spacing w:before="0" w:after="0"/>
        <w:ind w:firstLine="567"/>
        <w:jc w:val="both"/>
        <w:rPr>
          <w:rFonts w:eastAsia="Calibri"/>
          <w:b/>
          <w:bCs/>
          <w:sz w:val="28"/>
          <w:szCs w:val="28"/>
        </w:rPr>
      </w:pPr>
      <w:r>
        <w:rPr>
          <w:sz w:val="28"/>
          <w:szCs w:val="28"/>
        </w:rPr>
        <w:t>1.4. В настоящем административном регламенте используются следующие термины и понятия:</w:t>
      </w:r>
    </w:p>
    <w:p w:rsidR="004B6BFD" w:rsidRPr="003215C9" w:rsidRDefault="004B6BFD" w:rsidP="004B6BFD">
      <w:pPr>
        <w:autoSpaceDE w:val="0"/>
        <w:ind w:firstLine="567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- </w:t>
      </w:r>
      <w:r w:rsidRPr="003215C9">
        <w:rPr>
          <w:rFonts w:eastAsia="Calibri"/>
          <w:sz w:val="28"/>
          <w:szCs w:val="28"/>
        </w:rPr>
        <w:t>муниципальная услуга, предоставляемая органом местного самоуправления (далее - муниципальная услуга) - деятельность по</w:t>
      </w:r>
      <w:r>
        <w:rPr>
          <w:rFonts w:eastAsia="Calibri"/>
          <w:sz w:val="28"/>
          <w:szCs w:val="28"/>
        </w:rPr>
        <w:t xml:space="preserve"> реализации функций органа местного самоуправления, которая осуществляется по запросам заявителей в пределах полномочий органа, предоставляющего </w:t>
      </w:r>
      <w:r>
        <w:rPr>
          <w:rFonts w:eastAsia="Calibri"/>
          <w:sz w:val="28"/>
          <w:szCs w:val="28"/>
        </w:rPr>
        <w:lastRenderedPageBreak/>
        <w:t xml:space="preserve">муниципальные услуги, по решению вопросов местного значения, установленных в соответствии с </w:t>
      </w:r>
      <w:r>
        <w:rPr>
          <w:rStyle w:val="a4"/>
          <w:rFonts w:eastAsia="Calibri"/>
          <w:color w:val="000000"/>
          <w:sz w:val="28"/>
          <w:szCs w:val="28"/>
        </w:rPr>
        <w:t>Федеральным законом</w:t>
      </w:r>
      <w:r>
        <w:rPr>
          <w:rFonts w:eastAsia="Calibri"/>
          <w:sz w:val="28"/>
          <w:szCs w:val="28"/>
        </w:rPr>
        <w:t xml:space="preserve"> от 6 октября 2003 года N 131-ФЗ "Об общих принципах организации местного самоуправления в Российской Федерации" и Уставом муниципального образования </w:t>
      </w:r>
      <w:proofErr w:type="spellStart"/>
      <w:r w:rsidR="00087D67">
        <w:rPr>
          <w:rFonts w:eastAsia="Calibri"/>
          <w:sz w:val="28"/>
          <w:szCs w:val="28"/>
        </w:rPr>
        <w:t>Архиповский</w:t>
      </w:r>
      <w:proofErr w:type="spellEnd"/>
      <w:proofErr w:type="gramEnd"/>
      <w:r>
        <w:rPr>
          <w:rFonts w:eastAsia="Calibri"/>
          <w:sz w:val="28"/>
          <w:szCs w:val="28"/>
        </w:rPr>
        <w:t xml:space="preserve"> сельсовет </w:t>
      </w:r>
      <w:proofErr w:type="spellStart"/>
      <w:r>
        <w:rPr>
          <w:rFonts w:eastAsia="Calibri"/>
          <w:sz w:val="28"/>
          <w:szCs w:val="28"/>
        </w:rPr>
        <w:t>Сакмарского</w:t>
      </w:r>
      <w:proofErr w:type="spellEnd"/>
      <w:r>
        <w:rPr>
          <w:rFonts w:eastAsia="Calibri"/>
          <w:sz w:val="28"/>
          <w:szCs w:val="28"/>
        </w:rPr>
        <w:t xml:space="preserve"> района </w:t>
      </w:r>
      <w:r w:rsidRPr="003215C9">
        <w:rPr>
          <w:rFonts w:eastAsia="Calibri"/>
          <w:sz w:val="28"/>
          <w:szCs w:val="28"/>
        </w:rPr>
        <w:t>Оренбургской области;</w:t>
      </w:r>
    </w:p>
    <w:p w:rsidR="004B6BFD" w:rsidRPr="003215C9" w:rsidRDefault="004B6BFD" w:rsidP="004B6BFD">
      <w:pPr>
        <w:autoSpaceDE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3215C9">
        <w:rPr>
          <w:rFonts w:eastAsia="Calibri"/>
          <w:sz w:val="28"/>
          <w:szCs w:val="28"/>
        </w:rPr>
        <w:t xml:space="preserve">- 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указанные в </w:t>
      </w:r>
      <w:r w:rsidRPr="003215C9">
        <w:rPr>
          <w:rStyle w:val="a4"/>
          <w:rFonts w:eastAsia="Calibri"/>
          <w:color w:val="000000"/>
          <w:sz w:val="28"/>
          <w:szCs w:val="28"/>
        </w:rPr>
        <w:t>частях 2</w:t>
      </w:r>
      <w:r w:rsidRPr="003215C9">
        <w:rPr>
          <w:rFonts w:eastAsia="Calibri"/>
          <w:sz w:val="28"/>
          <w:szCs w:val="28"/>
        </w:rPr>
        <w:t xml:space="preserve"> и </w:t>
      </w:r>
      <w:r w:rsidRPr="003215C9">
        <w:rPr>
          <w:rStyle w:val="a4"/>
          <w:rFonts w:eastAsia="Calibri"/>
          <w:color w:val="000000"/>
          <w:sz w:val="28"/>
          <w:szCs w:val="28"/>
        </w:rPr>
        <w:t>3 статьи 1</w:t>
      </w:r>
      <w:r w:rsidRPr="003215C9">
        <w:rPr>
          <w:rFonts w:eastAsia="Calibri"/>
          <w:sz w:val="28"/>
          <w:szCs w:val="28"/>
        </w:rPr>
        <w:t xml:space="preserve"> Федерального закона от 27 июля 2010 г</w:t>
      </w:r>
      <w:r>
        <w:rPr>
          <w:rFonts w:eastAsia="Calibri"/>
          <w:sz w:val="28"/>
          <w:szCs w:val="28"/>
        </w:rPr>
        <w:t>ода</w:t>
      </w:r>
      <w:r w:rsidRPr="003215C9">
        <w:rPr>
          <w:rFonts w:eastAsia="Calibri"/>
          <w:sz w:val="28"/>
          <w:szCs w:val="28"/>
        </w:rPr>
        <w:t xml:space="preserve"> № 210-ФЗ «Об</w:t>
      </w:r>
      <w:proofErr w:type="gramEnd"/>
      <w:r w:rsidRPr="003215C9">
        <w:rPr>
          <w:rFonts w:eastAsia="Calibri"/>
          <w:sz w:val="28"/>
          <w:szCs w:val="28"/>
        </w:rPr>
        <w:t xml:space="preserve"> организации предоставления государственных и муниципальных услуг» (далее — Федерального закона), или в организации, указанные в </w:t>
      </w:r>
      <w:r w:rsidRPr="003215C9">
        <w:rPr>
          <w:rStyle w:val="a4"/>
          <w:rFonts w:eastAsia="Calibri"/>
          <w:color w:val="000000"/>
          <w:sz w:val="28"/>
          <w:szCs w:val="28"/>
        </w:rPr>
        <w:t>пункте 5</w:t>
      </w:r>
      <w:r w:rsidRPr="003215C9">
        <w:rPr>
          <w:rFonts w:eastAsia="Calibri"/>
          <w:sz w:val="28"/>
          <w:szCs w:val="28"/>
        </w:rPr>
        <w:t xml:space="preserve"> статьи 2 Федерального закона, с запросом о предоставлении государственной или муниципальной услуги, выраженным в устной, письменной или электронной форме;</w:t>
      </w:r>
    </w:p>
    <w:p w:rsidR="004B6BFD" w:rsidRPr="003215C9" w:rsidRDefault="004B6BFD" w:rsidP="004B6BFD">
      <w:pPr>
        <w:autoSpaceDE w:val="0"/>
        <w:ind w:firstLine="567"/>
        <w:jc w:val="both"/>
        <w:rPr>
          <w:rStyle w:val="a3"/>
          <w:rFonts w:eastAsia="Calibri"/>
          <w:b w:val="0"/>
          <w:bCs w:val="0"/>
          <w:color w:val="000000"/>
          <w:sz w:val="28"/>
          <w:szCs w:val="28"/>
        </w:rPr>
      </w:pPr>
      <w:bookmarkStart w:id="0" w:name="sub_2004"/>
      <w:r w:rsidRPr="003215C9">
        <w:rPr>
          <w:rFonts w:eastAsia="Calibri"/>
          <w:sz w:val="28"/>
          <w:szCs w:val="28"/>
        </w:rPr>
        <w:t>- административный регламент 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услуги»;</w:t>
      </w:r>
    </w:p>
    <w:p w:rsidR="004B6BFD" w:rsidRDefault="004B6BFD" w:rsidP="004B6BFD">
      <w:pPr>
        <w:autoSpaceDE w:val="0"/>
        <w:ind w:firstLine="567"/>
        <w:jc w:val="both"/>
        <w:rPr>
          <w:sz w:val="28"/>
          <w:szCs w:val="28"/>
        </w:rPr>
      </w:pPr>
      <w:r w:rsidRPr="003215C9">
        <w:rPr>
          <w:rStyle w:val="a3"/>
          <w:rFonts w:eastAsia="Calibri"/>
          <w:b w:val="0"/>
          <w:bCs w:val="0"/>
          <w:color w:val="000000"/>
          <w:sz w:val="28"/>
          <w:szCs w:val="28"/>
        </w:rPr>
        <w:t>- многофункциональный центр предоставления государственных и муниципальных услуг (далее - многофункциональный центр)</w:t>
      </w:r>
      <w:r w:rsidRPr="003215C9">
        <w:rPr>
          <w:rFonts w:eastAsia="Calibri"/>
          <w:sz w:val="28"/>
          <w:szCs w:val="28"/>
        </w:rPr>
        <w:t xml:space="preserve"> -</w:t>
      </w:r>
      <w:r>
        <w:rPr>
          <w:rFonts w:eastAsia="Calibri"/>
          <w:sz w:val="28"/>
          <w:szCs w:val="28"/>
        </w:rPr>
        <w:t xml:space="preserve"> российская организация независимо от организационно-правовой формы (в том числе являющаяся автономным учреждением), отвечающая требованиям Федерального закона, и уполномоченная на организацию предоставления государственных и муниципальных услуг, в том числе в электронной форме, по принципу «одного окна».</w:t>
      </w:r>
    </w:p>
    <w:bookmarkEnd w:id="0"/>
    <w:p w:rsidR="004B6BFD" w:rsidRDefault="004B6BFD" w:rsidP="004B6BFD">
      <w:pPr>
        <w:pStyle w:val="a7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Право на получение муниципальной услуги имеют физические лица.</w:t>
      </w:r>
    </w:p>
    <w:p w:rsidR="004B6BFD" w:rsidRPr="003B66A7" w:rsidRDefault="004B6BFD" w:rsidP="004B6BFD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3B66A7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3B66A7">
        <w:rPr>
          <w:sz w:val="28"/>
          <w:szCs w:val="28"/>
        </w:rPr>
        <w:t xml:space="preserve"> От имени физических лиц могут действовать любые заинтересованные лица в соответствии с законодательством Российской Федерации.</w:t>
      </w:r>
    </w:p>
    <w:p w:rsidR="004B6BFD" w:rsidRDefault="004B6BFD" w:rsidP="004B6BFD">
      <w:pPr>
        <w:pStyle w:val="a7"/>
        <w:spacing w:before="0" w:after="0"/>
        <w:ind w:firstLine="567"/>
        <w:jc w:val="both"/>
        <w:rPr>
          <w:b/>
          <w:sz w:val="32"/>
          <w:szCs w:val="32"/>
        </w:rPr>
      </w:pPr>
      <w:r>
        <w:rPr>
          <w:sz w:val="28"/>
          <w:szCs w:val="28"/>
        </w:rPr>
        <w:t>1.6. Инфо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мац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ю</w:t>
      </w:r>
      <w:r>
        <w:rPr>
          <w:spacing w:val="152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57"/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>
        <w:rPr>
          <w:spacing w:val="155"/>
          <w:sz w:val="28"/>
          <w:szCs w:val="28"/>
        </w:rPr>
        <w:t xml:space="preserve"> </w:t>
      </w:r>
      <w:r>
        <w:rPr>
          <w:sz w:val="28"/>
          <w:szCs w:val="28"/>
        </w:rPr>
        <w:t>предоставл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153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ци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альной</w:t>
      </w:r>
      <w:r>
        <w:rPr>
          <w:spacing w:val="15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л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ги заявитель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ол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чить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2"/>
          <w:sz w:val="28"/>
          <w:szCs w:val="28"/>
        </w:rPr>
        <w:t>р</w:t>
      </w:r>
      <w:r>
        <w:rPr>
          <w:sz w:val="28"/>
          <w:szCs w:val="28"/>
        </w:rPr>
        <w:t>едств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х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ой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информаци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,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се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Интернет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офиц</w:t>
      </w:r>
      <w:r>
        <w:rPr>
          <w:spacing w:val="1"/>
          <w:sz w:val="28"/>
          <w:szCs w:val="28"/>
        </w:rPr>
        <w:t>иа</w:t>
      </w:r>
      <w:r>
        <w:rPr>
          <w:sz w:val="28"/>
          <w:szCs w:val="28"/>
        </w:rPr>
        <w:t>л</w:t>
      </w:r>
      <w:r>
        <w:rPr>
          <w:spacing w:val="-3"/>
          <w:sz w:val="28"/>
          <w:szCs w:val="28"/>
        </w:rPr>
        <w:t>ь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7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са</w:t>
      </w:r>
      <w:r>
        <w:rPr>
          <w:sz w:val="28"/>
          <w:szCs w:val="28"/>
        </w:rPr>
        <w:t>йте</w:t>
      </w:r>
      <w:r>
        <w:rPr>
          <w:spacing w:val="72"/>
          <w:sz w:val="28"/>
          <w:szCs w:val="28"/>
        </w:rPr>
        <w:t xml:space="preserve"> </w:t>
      </w:r>
      <w:r>
        <w:rPr>
          <w:sz w:val="28"/>
          <w:szCs w:val="28"/>
        </w:rPr>
        <w:t>органа,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пред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ставляющего</w:t>
      </w:r>
      <w:r>
        <w:rPr>
          <w:spacing w:val="73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ни</w:t>
      </w:r>
      <w:r>
        <w:rPr>
          <w:spacing w:val="-2"/>
          <w:sz w:val="28"/>
          <w:szCs w:val="28"/>
        </w:rPr>
        <w:t>ц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па</w:t>
      </w:r>
      <w:r>
        <w:rPr>
          <w:sz w:val="28"/>
          <w:szCs w:val="28"/>
        </w:rPr>
        <w:t>льн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ю</w:t>
      </w:r>
      <w:r>
        <w:rPr>
          <w:spacing w:val="7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л</w:t>
      </w:r>
      <w:r>
        <w:rPr>
          <w:spacing w:val="-2"/>
          <w:sz w:val="28"/>
          <w:szCs w:val="28"/>
        </w:rPr>
        <w:t>у</w:t>
      </w:r>
      <w:r>
        <w:rPr>
          <w:spacing w:val="1"/>
          <w:sz w:val="28"/>
          <w:szCs w:val="28"/>
        </w:rPr>
        <w:t>г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,</w:t>
      </w:r>
      <w:r>
        <w:rPr>
          <w:spacing w:val="74"/>
          <w:sz w:val="28"/>
          <w:szCs w:val="28"/>
        </w:rPr>
        <w:t xml:space="preserve"> </w:t>
      </w:r>
      <w:r>
        <w:rPr>
          <w:sz w:val="28"/>
          <w:szCs w:val="28"/>
        </w:rPr>
        <w:t>в местах</w:t>
      </w:r>
      <w:r>
        <w:rPr>
          <w:spacing w:val="111"/>
          <w:sz w:val="28"/>
          <w:szCs w:val="28"/>
        </w:rPr>
        <w:t xml:space="preserve"> </w:t>
      </w:r>
      <w:r>
        <w:rPr>
          <w:sz w:val="28"/>
          <w:szCs w:val="28"/>
        </w:rPr>
        <w:t>нахождения</w:t>
      </w:r>
      <w:r>
        <w:rPr>
          <w:spacing w:val="109"/>
          <w:sz w:val="28"/>
          <w:szCs w:val="28"/>
        </w:rPr>
        <w:t xml:space="preserve"> </w:t>
      </w:r>
      <w:r>
        <w:rPr>
          <w:sz w:val="28"/>
          <w:szCs w:val="28"/>
        </w:rPr>
        <w:t>ор</w:t>
      </w:r>
      <w:r>
        <w:rPr>
          <w:spacing w:val="1"/>
          <w:sz w:val="28"/>
          <w:szCs w:val="28"/>
        </w:rPr>
        <w:t>г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н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в,</w:t>
      </w:r>
      <w:r>
        <w:rPr>
          <w:spacing w:val="109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едост</w:t>
      </w:r>
      <w:r>
        <w:rPr>
          <w:spacing w:val="-3"/>
          <w:sz w:val="28"/>
          <w:szCs w:val="28"/>
        </w:rPr>
        <w:t>а</w:t>
      </w:r>
      <w:r>
        <w:rPr>
          <w:sz w:val="28"/>
          <w:szCs w:val="28"/>
        </w:rPr>
        <w:t>вляющих</w:t>
      </w:r>
      <w:r>
        <w:rPr>
          <w:spacing w:val="111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ципальн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ю</w:t>
      </w:r>
      <w:r>
        <w:rPr>
          <w:spacing w:val="11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л</w:t>
      </w:r>
      <w:r>
        <w:rPr>
          <w:spacing w:val="-2"/>
          <w:sz w:val="28"/>
          <w:szCs w:val="28"/>
        </w:rPr>
        <w:t>у</w:t>
      </w:r>
      <w:r>
        <w:rPr>
          <w:spacing w:val="1"/>
          <w:sz w:val="28"/>
          <w:szCs w:val="28"/>
        </w:rPr>
        <w:t>г</w:t>
      </w:r>
      <w:r>
        <w:rPr>
          <w:sz w:val="28"/>
          <w:szCs w:val="28"/>
        </w:rPr>
        <w:t>у,</w:t>
      </w:r>
      <w:r>
        <w:rPr>
          <w:spacing w:val="1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нфо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мационных стен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х</w:t>
      </w:r>
      <w:r>
        <w:rPr>
          <w:sz w:val="28"/>
          <w:szCs w:val="28"/>
        </w:rPr>
        <w:t>. П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б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ая 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нфо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мац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я об 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га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ах, п</w:t>
      </w:r>
      <w:r>
        <w:rPr>
          <w:spacing w:val="2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д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ставляю</w:t>
      </w:r>
      <w:r>
        <w:rPr>
          <w:spacing w:val="-2"/>
          <w:sz w:val="28"/>
          <w:szCs w:val="28"/>
        </w:rPr>
        <w:t>щ</w:t>
      </w:r>
      <w:r>
        <w:rPr>
          <w:sz w:val="28"/>
          <w:szCs w:val="28"/>
        </w:rPr>
        <w:t>их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иц</w:t>
      </w:r>
      <w:r>
        <w:rPr>
          <w:sz w:val="28"/>
          <w:szCs w:val="28"/>
        </w:rPr>
        <w:t>ипальн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ю</w:t>
      </w:r>
      <w:r>
        <w:rPr>
          <w:spacing w:val="9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л</w:t>
      </w:r>
      <w:r>
        <w:rPr>
          <w:spacing w:val="-3"/>
          <w:sz w:val="28"/>
          <w:szCs w:val="28"/>
        </w:rPr>
        <w:t>у</w:t>
      </w:r>
      <w:r>
        <w:rPr>
          <w:spacing w:val="2"/>
          <w:sz w:val="28"/>
          <w:szCs w:val="28"/>
        </w:rPr>
        <w:t>г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,</w:t>
      </w:r>
      <w:r>
        <w:rPr>
          <w:spacing w:val="9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2"/>
          <w:sz w:val="28"/>
          <w:szCs w:val="28"/>
        </w:rPr>
        <w:t>о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ержится</w:t>
      </w:r>
      <w:r>
        <w:rPr>
          <w:spacing w:val="9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9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.</w:t>
      </w:r>
      <w:r>
        <w:rPr>
          <w:spacing w:val="9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.2</w:t>
      </w:r>
      <w:r>
        <w:rPr>
          <w:spacing w:val="9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астояще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 а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мин</w:t>
      </w:r>
      <w:r>
        <w:rPr>
          <w:spacing w:val="1"/>
          <w:sz w:val="28"/>
          <w:szCs w:val="28"/>
        </w:rPr>
        <w:t>ис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ративного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еглам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нта.</w:t>
      </w:r>
    </w:p>
    <w:p w:rsidR="004B6BFD" w:rsidRDefault="004B6BFD" w:rsidP="004B6BFD">
      <w:pPr>
        <w:pStyle w:val="a7"/>
        <w:spacing w:before="0" w:after="0"/>
        <w:ind w:firstLine="142"/>
        <w:jc w:val="center"/>
        <w:rPr>
          <w:b/>
          <w:sz w:val="32"/>
          <w:szCs w:val="32"/>
        </w:rPr>
      </w:pPr>
    </w:p>
    <w:p w:rsidR="004B6BFD" w:rsidRPr="00087D67" w:rsidRDefault="004B6BFD" w:rsidP="004B6BFD">
      <w:pPr>
        <w:pStyle w:val="a7"/>
        <w:spacing w:before="0" w:after="0"/>
        <w:ind w:firstLine="142"/>
        <w:jc w:val="center"/>
        <w:rPr>
          <w:b/>
          <w:bCs/>
          <w:sz w:val="28"/>
          <w:szCs w:val="28"/>
        </w:rPr>
      </w:pPr>
      <w:r w:rsidRPr="00087D67">
        <w:rPr>
          <w:b/>
          <w:bCs/>
          <w:sz w:val="32"/>
          <w:szCs w:val="32"/>
        </w:rPr>
        <w:t>2. Стандарт предоставления муниципальной услуги</w:t>
      </w:r>
    </w:p>
    <w:p w:rsidR="004B6BFD" w:rsidRDefault="004B6BFD" w:rsidP="004B6BFD">
      <w:pPr>
        <w:pStyle w:val="a7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 – «</w:t>
      </w:r>
      <w:r w:rsidRPr="003B66A7">
        <w:rPr>
          <w:sz w:val="28"/>
          <w:szCs w:val="28"/>
        </w:rPr>
        <w:t xml:space="preserve">Выдача выписки </w:t>
      </w:r>
      <w:r>
        <w:rPr>
          <w:sz w:val="28"/>
          <w:szCs w:val="28"/>
        </w:rPr>
        <w:t xml:space="preserve">домовой </w:t>
      </w:r>
      <w:r w:rsidRPr="00DA3634">
        <w:rPr>
          <w:sz w:val="28"/>
          <w:szCs w:val="28"/>
        </w:rPr>
        <w:t>книги</w:t>
      </w:r>
      <w:r>
        <w:rPr>
          <w:sz w:val="28"/>
          <w:szCs w:val="28"/>
        </w:rPr>
        <w:t>».</w:t>
      </w:r>
    </w:p>
    <w:p w:rsidR="004B6BFD" w:rsidRDefault="004B6BFD" w:rsidP="004B6BFD">
      <w:pPr>
        <w:pStyle w:val="a7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</w:t>
      </w:r>
      <w:proofErr w:type="gramStart"/>
      <w:r>
        <w:rPr>
          <w:sz w:val="28"/>
          <w:szCs w:val="28"/>
        </w:rPr>
        <w:t>Органом</w:t>
      </w:r>
      <w:proofErr w:type="gramEnd"/>
      <w:r>
        <w:rPr>
          <w:sz w:val="28"/>
          <w:szCs w:val="28"/>
        </w:rPr>
        <w:t xml:space="preserve"> предоставляющим муниципальную услугу является: Администрация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(далее - Администрация).</w:t>
      </w:r>
    </w:p>
    <w:p w:rsidR="004B6BFD" w:rsidRDefault="004B6BFD" w:rsidP="004B6BFD">
      <w:pPr>
        <w:pStyle w:val="a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местонахождении, контактных телефонах, режиме работы Администрации:</w:t>
      </w:r>
    </w:p>
    <w:p w:rsidR="004B6BFD" w:rsidRDefault="004B6BFD" w:rsidP="004B6BFD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461440 Оренбургская область,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район, с. Архиповка,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кольная</w:t>
      </w:r>
      <w:proofErr w:type="spellEnd"/>
      <w:r>
        <w:rPr>
          <w:sz w:val="28"/>
          <w:szCs w:val="28"/>
        </w:rPr>
        <w:t>, 52 «а»;</w:t>
      </w:r>
    </w:p>
    <w:p w:rsidR="004B6BFD" w:rsidRDefault="004B6BFD" w:rsidP="004B6BFD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телефоны: 8 (35331) 25437;</w:t>
      </w:r>
    </w:p>
    <w:p w:rsidR="004B6BFD" w:rsidRDefault="004B6BFD" w:rsidP="004B6BFD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муниципального образования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район Оренбургской области: </w:t>
      </w:r>
      <w:hyperlink r:id="rId7" w:history="1">
        <w:r w:rsidRPr="00C64C21">
          <w:rPr>
            <w:rStyle w:val="a4"/>
          </w:rPr>
          <w:t>http://</w:t>
        </w:r>
        <w:proofErr w:type="spellStart"/>
        <w:r w:rsidRPr="00C64C21">
          <w:rPr>
            <w:rStyle w:val="a4"/>
            <w:lang w:val="en-US"/>
          </w:rPr>
          <w:t>sk</w:t>
        </w:r>
        <w:proofErr w:type="spellEnd"/>
        <w:r w:rsidRPr="000166A8">
          <w:rPr>
            <w:rStyle w:val="a4"/>
          </w:rPr>
          <w:t>.</w:t>
        </w:r>
        <w:r w:rsidRPr="00C64C21">
          <w:rPr>
            <w:rStyle w:val="a4"/>
            <w:lang w:val="en-US"/>
          </w:rPr>
          <w:t>orb</w:t>
        </w:r>
        <w:r w:rsidRPr="000166A8">
          <w:rPr>
            <w:rStyle w:val="a4"/>
          </w:rPr>
          <w:t>.</w:t>
        </w:r>
        <w:proofErr w:type="spellStart"/>
        <w:r w:rsidRPr="00C64C21">
          <w:rPr>
            <w:rStyle w:val="a4"/>
            <w:lang w:val="en-US"/>
          </w:rPr>
          <w:t>ru</w:t>
        </w:r>
        <w:proofErr w:type="spellEnd"/>
      </w:hyperlink>
      <w:r>
        <w:rPr>
          <w:sz w:val="28"/>
          <w:szCs w:val="28"/>
        </w:rPr>
        <w:t>;</w:t>
      </w:r>
    </w:p>
    <w:p w:rsidR="004B6BFD" w:rsidRDefault="004B6BFD" w:rsidP="004B6BFD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прием: ежедневно с 8.30 до 12.30 (перерыв на обед с 12.30 до 14.00, выходные - суббота, воскресенье).</w:t>
      </w:r>
    </w:p>
    <w:p w:rsidR="004B6BFD" w:rsidRPr="00EB48A0" w:rsidRDefault="004B6BFD" w:rsidP="004B6B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Граждане могут обратиться за предоставлением муниципальной услуги </w:t>
      </w:r>
      <w:r w:rsidRPr="00EB48A0">
        <w:rPr>
          <w:sz w:val="28"/>
          <w:szCs w:val="28"/>
        </w:rPr>
        <w:t xml:space="preserve">в муниципальное бюджетное учреждение </w:t>
      </w:r>
      <w:proofErr w:type="spellStart"/>
      <w:r w:rsidRPr="00EB48A0">
        <w:rPr>
          <w:sz w:val="28"/>
          <w:szCs w:val="28"/>
        </w:rPr>
        <w:t>Сакмарского</w:t>
      </w:r>
      <w:proofErr w:type="spellEnd"/>
      <w:r w:rsidRPr="00EB48A0">
        <w:rPr>
          <w:sz w:val="28"/>
          <w:szCs w:val="28"/>
        </w:rPr>
        <w:t xml:space="preserve"> района Оренбургской области «Многофункциональный центр по оказанию государственных и муниципальных услуг» (далее МФЦ </w:t>
      </w:r>
      <w:proofErr w:type="spellStart"/>
      <w:r w:rsidRPr="00EB48A0">
        <w:rPr>
          <w:sz w:val="28"/>
          <w:szCs w:val="28"/>
        </w:rPr>
        <w:t>Сакмарского</w:t>
      </w:r>
      <w:proofErr w:type="spellEnd"/>
      <w:r w:rsidRPr="00EB48A0">
        <w:rPr>
          <w:sz w:val="28"/>
          <w:szCs w:val="28"/>
        </w:rPr>
        <w:t xml:space="preserve"> района)</w:t>
      </w:r>
    </w:p>
    <w:p w:rsidR="004B6BFD" w:rsidRDefault="004B6BFD" w:rsidP="004B6B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местонахождении, режиме работы МФЦ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района:</w:t>
      </w:r>
    </w:p>
    <w:p w:rsidR="004B6BFD" w:rsidRDefault="004B6BFD" w:rsidP="004B6BF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Оренбургская область,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Сакмара, ул. Советская, д. 49.</w:t>
      </w:r>
    </w:p>
    <w:p w:rsidR="004B6BFD" w:rsidRDefault="004B6BFD" w:rsidP="004B6BF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Режим работы МФЦ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0"/>
        <w:gridCol w:w="3321"/>
      </w:tblGrid>
      <w:tr w:rsidR="004B6BFD" w:rsidTr="00835A58">
        <w:tc>
          <w:tcPr>
            <w:tcW w:w="3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6BFD" w:rsidRDefault="004B6BFD" w:rsidP="00835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недели</w:t>
            </w:r>
          </w:p>
        </w:tc>
        <w:tc>
          <w:tcPr>
            <w:tcW w:w="3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6BFD" w:rsidRDefault="004B6BFD" w:rsidP="00835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приема</w:t>
            </w:r>
          </w:p>
        </w:tc>
      </w:tr>
      <w:tr w:rsidR="004B6BFD" w:rsidTr="00835A58"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6BFD" w:rsidRDefault="004B6BFD" w:rsidP="00835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33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6BFD" w:rsidRDefault="004B6BFD" w:rsidP="00835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9.00-20.00</w:t>
            </w:r>
          </w:p>
        </w:tc>
      </w:tr>
      <w:tr w:rsidR="004B6BFD" w:rsidTr="00835A58"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6BFD" w:rsidRDefault="004B6BFD" w:rsidP="00835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33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6BFD" w:rsidRDefault="004B6BFD" w:rsidP="00835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9.00-18.00</w:t>
            </w:r>
          </w:p>
        </w:tc>
      </w:tr>
      <w:tr w:rsidR="004B6BFD" w:rsidTr="00835A58"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6BFD" w:rsidRDefault="004B6BFD" w:rsidP="00835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33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6BFD" w:rsidRDefault="004B6BFD" w:rsidP="00835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9.00-20.00</w:t>
            </w:r>
          </w:p>
        </w:tc>
      </w:tr>
      <w:tr w:rsidR="004B6BFD" w:rsidTr="00835A58"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6BFD" w:rsidRDefault="004B6BFD" w:rsidP="00835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33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6BFD" w:rsidRDefault="004B6BFD" w:rsidP="00835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9.00-18.00</w:t>
            </w:r>
          </w:p>
        </w:tc>
      </w:tr>
      <w:tr w:rsidR="004B6BFD" w:rsidTr="00835A58"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6BFD" w:rsidRDefault="004B6BFD" w:rsidP="00835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33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6BFD" w:rsidRDefault="004B6BFD" w:rsidP="00835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9.00-18.00</w:t>
            </w:r>
          </w:p>
        </w:tc>
      </w:tr>
      <w:tr w:rsidR="004B6BFD" w:rsidTr="00835A58"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6BFD" w:rsidRDefault="004B6BFD" w:rsidP="00835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33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6BFD" w:rsidRDefault="004B6BFD" w:rsidP="00835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9.00-16.00</w:t>
            </w:r>
          </w:p>
        </w:tc>
      </w:tr>
      <w:tr w:rsidR="004B6BFD" w:rsidTr="00835A58"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6BFD" w:rsidRDefault="004B6BFD" w:rsidP="00835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33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6BFD" w:rsidRDefault="004B6BFD" w:rsidP="00835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</w:tr>
    </w:tbl>
    <w:p w:rsidR="004B6BFD" w:rsidRDefault="004B6BFD" w:rsidP="004B6BFD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2.3. Информирование о предоставлении муниципальной услуги осуществляется непосредственно в Администрации или в МФЦ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района:</w:t>
      </w:r>
    </w:p>
    <w:p w:rsidR="004B6BFD" w:rsidRDefault="004B6BFD" w:rsidP="004B6BF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при обращении граждан по телефонам;</w:t>
      </w:r>
    </w:p>
    <w:p w:rsidR="004B6BFD" w:rsidRDefault="004B6BFD" w:rsidP="004B6BFD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 при личном или письменном обращении граждан.</w:t>
      </w:r>
    </w:p>
    <w:p w:rsidR="004B6BFD" w:rsidRDefault="004B6BFD" w:rsidP="004B6BFD">
      <w:pPr>
        <w:pStyle w:val="a7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Конечным результатом предоставления муниципальной услуги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Pr="00E02F16">
        <w:rPr>
          <w:sz w:val="28"/>
          <w:szCs w:val="28"/>
        </w:rPr>
        <w:t xml:space="preserve"> </w:t>
      </w:r>
      <w:r w:rsidRPr="003B66A7">
        <w:rPr>
          <w:sz w:val="28"/>
          <w:szCs w:val="28"/>
        </w:rPr>
        <w:t xml:space="preserve">выдача либо отказ в выдаче выписки (справки) из </w:t>
      </w:r>
      <w:proofErr w:type="spellStart"/>
      <w:r w:rsidRPr="003B66A7">
        <w:rPr>
          <w:sz w:val="28"/>
          <w:szCs w:val="28"/>
        </w:rPr>
        <w:t>похозяйственной</w:t>
      </w:r>
      <w:proofErr w:type="spellEnd"/>
      <w:r w:rsidRPr="003B66A7">
        <w:rPr>
          <w:sz w:val="28"/>
          <w:szCs w:val="28"/>
        </w:rPr>
        <w:t xml:space="preserve"> книги справок и иных документов</w:t>
      </w:r>
      <w:r>
        <w:rPr>
          <w:sz w:val="28"/>
          <w:szCs w:val="28"/>
        </w:rPr>
        <w:t>.</w:t>
      </w:r>
    </w:p>
    <w:p w:rsidR="004B6BFD" w:rsidRPr="003B66A7" w:rsidRDefault="004B6BFD" w:rsidP="004B6BFD">
      <w:pPr>
        <w:pStyle w:val="a7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Срок предоставления муниципальной услуги не должен </w:t>
      </w:r>
      <w:r w:rsidRPr="003B66A7">
        <w:rPr>
          <w:sz w:val="28"/>
          <w:szCs w:val="28"/>
        </w:rPr>
        <w:t xml:space="preserve">превышать 5 дней </w:t>
      </w:r>
      <w:proofErr w:type="gramStart"/>
      <w:r w:rsidRPr="003B66A7">
        <w:rPr>
          <w:sz w:val="28"/>
          <w:szCs w:val="28"/>
        </w:rPr>
        <w:t>с даты подачи</w:t>
      </w:r>
      <w:proofErr w:type="gramEnd"/>
      <w:r w:rsidRPr="003B66A7">
        <w:rPr>
          <w:sz w:val="28"/>
          <w:szCs w:val="28"/>
        </w:rPr>
        <w:t xml:space="preserve"> заявления и документов, предусмотренных настоящим Регламентом.</w:t>
      </w:r>
    </w:p>
    <w:p w:rsidR="004B6BFD" w:rsidRDefault="004B6BFD" w:rsidP="004B6BFD">
      <w:pPr>
        <w:pStyle w:val="a7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Правовое основание предоставление муниципальной услуги:</w:t>
      </w:r>
    </w:p>
    <w:p w:rsidR="004B6BFD" w:rsidRDefault="004B6BFD" w:rsidP="004B6BFD">
      <w:pPr>
        <w:pStyle w:val="a7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Конституция Российской Федерации;</w:t>
      </w:r>
    </w:p>
    <w:p w:rsidR="004B6BFD" w:rsidRPr="003B66A7" w:rsidRDefault="004B6BFD" w:rsidP="004B6BFD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- Федеральн</w:t>
      </w:r>
      <w:r>
        <w:rPr>
          <w:sz w:val="28"/>
          <w:szCs w:val="28"/>
        </w:rPr>
        <w:t>ый</w:t>
      </w:r>
      <w:r w:rsidRPr="003B66A7">
        <w:rPr>
          <w:sz w:val="28"/>
          <w:szCs w:val="28"/>
        </w:rPr>
        <w:t xml:space="preserve"> закон от 06.10.2003 № 131-ФЗ «Об общих принципах организации местного самоуправления в Российской Федерации»;</w:t>
      </w:r>
    </w:p>
    <w:p w:rsidR="004B6BFD" w:rsidRPr="003B66A7" w:rsidRDefault="004B6BFD" w:rsidP="004B6BFD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lastRenderedPageBreak/>
        <w:t>- Федеральн</w:t>
      </w:r>
      <w:r>
        <w:rPr>
          <w:sz w:val="28"/>
          <w:szCs w:val="28"/>
        </w:rPr>
        <w:t>ый</w:t>
      </w:r>
      <w:r w:rsidRPr="003B66A7">
        <w:rPr>
          <w:sz w:val="28"/>
          <w:szCs w:val="28"/>
        </w:rPr>
        <w:t xml:space="preserve"> закон от 27.07.2010 № 210-ФЗ «Об организации предоставления государственных и муниципальных услуг»;</w:t>
      </w:r>
    </w:p>
    <w:p w:rsidR="004B6BFD" w:rsidRPr="003B66A7" w:rsidRDefault="004B6BFD" w:rsidP="004B6BFD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- Федеральн</w:t>
      </w:r>
      <w:r>
        <w:rPr>
          <w:sz w:val="28"/>
          <w:szCs w:val="28"/>
        </w:rPr>
        <w:t>ый</w:t>
      </w:r>
      <w:r w:rsidRPr="003B66A7">
        <w:rPr>
          <w:sz w:val="28"/>
          <w:szCs w:val="28"/>
        </w:rPr>
        <w:t xml:space="preserve"> закон от 2 мая2006 г</w:t>
      </w:r>
      <w:r>
        <w:rPr>
          <w:sz w:val="28"/>
          <w:szCs w:val="28"/>
        </w:rPr>
        <w:t>ода</w:t>
      </w:r>
      <w:r w:rsidRPr="003B66A7">
        <w:rPr>
          <w:sz w:val="28"/>
          <w:szCs w:val="28"/>
        </w:rPr>
        <w:t xml:space="preserve"> № 59-ФЗ «О порядке рассмотрения обращений граждан Российской Федерации»</w:t>
      </w:r>
      <w:r>
        <w:rPr>
          <w:sz w:val="28"/>
          <w:szCs w:val="28"/>
        </w:rPr>
        <w:t>;</w:t>
      </w:r>
    </w:p>
    <w:p w:rsidR="004B6BFD" w:rsidRPr="003B66A7" w:rsidRDefault="004B6BFD" w:rsidP="004B6BFD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- постановлени</w:t>
      </w:r>
      <w:r>
        <w:rPr>
          <w:sz w:val="28"/>
          <w:szCs w:val="28"/>
        </w:rPr>
        <w:t>е</w:t>
      </w:r>
      <w:r w:rsidRPr="003B66A7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>Российской Федерации</w:t>
      </w:r>
      <w:r w:rsidRPr="003B66A7">
        <w:rPr>
          <w:sz w:val="28"/>
          <w:szCs w:val="28"/>
        </w:rPr>
        <w:t xml:space="preserve"> № 679 от 11.11.2005 (в ред. постановления Правительства </w:t>
      </w:r>
      <w:r>
        <w:rPr>
          <w:sz w:val="28"/>
          <w:szCs w:val="28"/>
        </w:rPr>
        <w:t>Российской  Федерации</w:t>
      </w:r>
      <w:r w:rsidRPr="003B66A7">
        <w:rPr>
          <w:sz w:val="28"/>
          <w:szCs w:val="28"/>
        </w:rPr>
        <w:t xml:space="preserve"> от 02.10.2009 № 779) «О порядке разработки и утверждения административных регламентов исполнения государственных функций (предоставления государственных услуг)»;</w:t>
      </w:r>
    </w:p>
    <w:p w:rsidR="004B6BFD" w:rsidRPr="003B66A7" w:rsidRDefault="004B6BFD" w:rsidP="004B6BFD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- Устав</w:t>
      </w:r>
      <w:r>
        <w:rPr>
          <w:sz w:val="28"/>
          <w:szCs w:val="28"/>
        </w:rPr>
        <w:t xml:space="preserve"> </w:t>
      </w:r>
      <w:r w:rsidRPr="003B66A7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 w:rsidRPr="003B66A7">
        <w:rPr>
          <w:sz w:val="28"/>
          <w:szCs w:val="28"/>
        </w:rPr>
        <w:t xml:space="preserve"> сельсовет </w:t>
      </w:r>
      <w:proofErr w:type="spellStart"/>
      <w:r w:rsidRPr="003B66A7">
        <w:rPr>
          <w:sz w:val="28"/>
          <w:szCs w:val="28"/>
        </w:rPr>
        <w:t>Сакмарского</w:t>
      </w:r>
      <w:proofErr w:type="spellEnd"/>
      <w:r w:rsidRPr="003B66A7">
        <w:rPr>
          <w:sz w:val="28"/>
          <w:szCs w:val="28"/>
        </w:rPr>
        <w:t xml:space="preserve"> района Оренбургской области.</w:t>
      </w:r>
    </w:p>
    <w:p w:rsidR="004B6BFD" w:rsidRPr="003B66A7" w:rsidRDefault="004B6BFD" w:rsidP="004B6BFD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 xml:space="preserve">2.7. Для принятия решения о предоставлении муниципальной услуги в администрацию или </w:t>
      </w:r>
      <w:r w:rsidRPr="00502CC4">
        <w:rPr>
          <w:sz w:val="28"/>
          <w:szCs w:val="28"/>
        </w:rPr>
        <w:t xml:space="preserve">МФЦ </w:t>
      </w:r>
      <w:proofErr w:type="spellStart"/>
      <w:r w:rsidRPr="00502CC4">
        <w:rPr>
          <w:sz w:val="28"/>
          <w:szCs w:val="28"/>
        </w:rPr>
        <w:t>Сакмарского</w:t>
      </w:r>
      <w:proofErr w:type="spellEnd"/>
      <w:r w:rsidRPr="00502CC4">
        <w:rPr>
          <w:sz w:val="28"/>
          <w:szCs w:val="28"/>
        </w:rPr>
        <w:t xml:space="preserve"> района</w:t>
      </w:r>
      <w:r w:rsidRPr="003B66A7">
        <w:rPr>
          <w:sz w:val="28"/>
          <w:szCs w:val="28"/>
        </w:rPr>
        <w:t xml:space="preserve"> заявителем представляются следующие документы:</w:t>
      </w:r>
    </w:p>
    <w:p w:rsidR="004B6BFD" w:rsidRPr="003B66A7" w:rsidRDefault="004B6BFD" w:rsidP="004B6BFD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- для физического лица: — заявление (Приложение № 1);</w:t>
      </w:r>
    </w:p>
    <w:p w:rsidR="004B6BFD" w:rsidRPr="003B66A7" w:rsidRDefault="004B6BFD" w:rsidP="004B6BFD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К заявлению (обращению) прилагаются следующие документы:</w:t>
      </w:r>
    </w:p>
    <w:p w:rsidR="004B6BFD" w:rsidRPr="003B66A7" w:rsidRDefault="004B6BFD" w:rsidP="004B6BFD">
      <w:pPr>
        <w:numPr>
          <w:ilvl w:val="0"/>
          <w:numId w:val="10"/>
        </w:numPr>
        <w:suppressAutoHyphens w:val="0"/>
        <w:ind w:left="0"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 xml:space="preserve">документ, удостоверяющий личность заявителя (представителя заявителя); </w:t>
      </w:r>
    </w:p>
    <w:p w:rsidR="004B6BFD" w:rsidRPr="003B66A7" w:rsidRDefault="004B6BFD" w:rsidP="004B6BFD">
      <w:pPr>
        <w:numPr>
          <w:ilvl w:val="0"/>
          <w:numId w:val="10"/>
        </w:numPr>
        <w:suppressAutoHyphens w:val="0"/>
        <w:ind w:left="0"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 xml:space="preserve">документ, удостоверяющий полномочия представителя заявителя (доверенность и т.п.); </w:t>
      </w:r>
    </w:p>
    <w:p w:rsidR="004B6BFD" w:rsidRPr="003B66A7" w:rsidRDefault="004B6BFD" w:rsidP="004B6BFD">
      <w:pPr>
        <w:numPr>
          <w:ilvl w:val="0"/>
          <w:numId w:val="10"/>
        </w:numPr>
        <w:suppressAutoHyphens w:val="0"/>
        <w:ind w:left="0"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правоустанавливающие документы на дом и земельный участок.</w:t>
      </w:r>
      <w:r w:rsidRPr="003B66A7">
        <w:rPr>
          <w:rStyle w:val="a9"/>
          <w:bCs/>
          <w:sz w:val="28"/>
          <w:szCs w:val="28"/>
        </w:rPr>
        <w:t xml:space="preserve"> </w:t>
      </w:r>
    </w:p>
    <w:p w:rsidR="004B6BFD" w:rsidRPr="003B66A7" w:rsidRDefault="004B6BFD" w:rsidP="004B6BFD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2.8.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4B6BFD" w:rsidRPr="003B66A7" w:rsidRDefault="004B6BFD" w:rsidP="004B6BFD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2.9. Перечень оснований для отказа в приеме документов, необходимых для предоставления муниципальной услуги, при подаче заявления:</w:t>
      </w:r>
    </w:p>
    <w:p w:rsidR="004B6BFD" w:rsidRPr="003B66A7" w:rsidRDefault="004B6BFD" w:rsidP="004B6BFD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- отсутствие в заявлении подписи гражданина, подавшего заявление;</w:t>
      </w:r>
    </w:p>
    <w:p w:rsidR="004B6BFD" w:rsidRPr="003B66A7" w:rsidRDefault="004B6BFD" w:rsidP="004B6BFD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- невозможность прочтения текста заявления, Ф.И.О., почтового адреса Заявителя;</w:t>
      </w:r>
    </w:p>
    <w:p w:rsidR="004B6BFD" w:rsidRPr="003B66A7" w:rsidRDefault="004B6BFD" w:rsidP="004B6BFD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- предоставление Заявителем (представителем Заявителя по нотариально заверенной доверенности) документов, содержащих ошибки или противоречивые сведения;</w:t>
      </w:r>
    </w:p>
    <w:p w:rsidR="004B6BFD" w:rsidRPr="003B66A7" w:rsidRDefault="004B6BFD" w:rsidP="004B6BFD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- заявление подано лицом, не уполномоченным совершать такого рода действия.</w:t>
      </w:r>
    </w:p>
    <w:p w:rsidR="004B6BFD" w:rsidRPr="003B66A7" w:rsidRDefault="004B6BFD" w:rsidP="004B6BFD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2.10. Отказ в предоставлении муниципальной услуги допускается в случае:</w:t>
      </w:r>
    </w:p>
    <w:p w:rsidR="004B6BFD" w:rsidRPr="003B66A7" w:rsidRDefault="004B6BFD" w:rsidP="004B6BFD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- непредставления документов, определенных в п. 2.7 настоящего Регламента;</w:t>
      </w:r>
    </w:p>
    <w:p w:rsidR="004B6BFD" w:rsidRPr="003B66A7" w:rsidRDefault="004B6BFD" w:rsidP="004B6BFD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- 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4B6BFD" w:rsidRPr="003B66A7" w:rsidRDefault="004B6BFD" w:rsidP="004B6BFD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2.11. Заявителю направляется (вручается) уведомление об отказе в оказании услуги (Приложение №3)</w:t>
      </w:r>
    </w:p>
    <w:p w:rsidR="004B6BFD" w:rsidRPr="003B66A7" w:rsidRDefault="004B6BFD" w:rsidP="004B6BFD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2.12. Муниципальная услуга предоставляется бесплатно.</w:t>
      </w:r>
    </w:p>
    <w:p w:rsidR="004B6BFD" w:rsidRPr="003B66A7" w:rsidRDefault="004B6BFD" w:rsidP="004B6BFD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 xml:space="preserve">2.13. 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 (представителей Заявителей), </w:t>
      </w:r>
      <w:r w:rsidRPr="003B66A7">
        <w:rPr>
          <w:sz w:val="28"/>
          <w:szCs w:val="28"/>
        </w:rPr>
        <w:lastRenderedPageBreak/>
        <w:t>точность исполнения муниципальной услуги, высокая культура обслуживания Заявителей (представителей Заявителей), наличие различных каналов получения информации о предоставлении муниципальной услуги.</w:t>
      </w:r>
    </w:p>
    <w:p w:rsidR="004B6BFD" w:rsidRPr="003B66A7" w:rsidRDefault="004B6BFD" w:rsidP="004B6BFD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</w:t>
      </w:r>
      <w:r>
        <w:rPr>
          <w:sz w:val="28"/>
          <w:szCs w:val="28"/>
        </w:rPr>
        <w:t xml:space="preserve"> 15 минут.</w:t>
      </w:r>
    </w:p>
    <w:p w:rsidR="004B6BFD" w:rsidRPr="00806DC1" w:rsidRDefault="004B6BFD" w:rsidP="004B6BFD">
      <w:pPr>
        <w:pStyle w:val="a7"/>
        <w:spacing w:before="0" w:after="0"/>
        <w:ind w:firstLine="567"/>
        <w:jc w:val="both"/>
        <w:rPr>
          <w:sz w:val="28"/>
          <w:szCs w:val="28"/>
        </w:rPr>
      </w:pPr>
      <w:r w:rsidRPr="003B66A7">
        <w:rPr>
          <w:sz w:val="28"/>
          <w:szCs w:val="28"/>
        </w:rPr>
        <w:t xml:space="preserve">2.15. </w:t>
      </w:r>
      <w:r w:rsidRPr="00806DC1">
        <w:rPr>
          <w:sz w:val="28"/>
          <w:szCs w:val="28"/>
        </w:rPr>
        <w:t>Срок регистрации запроса заявителя о предоставлении муниципальной услуги.</w:t>
      </w:r>
    </w:p>
    <w:p w:rsidR="004B6BFD" w:rsidRPr="00806DC1" w:rsidRDefault="004B6BFD" w:rsidP="004B6BFD">
      <w:pPr>
        <w:ind w:firstLine="720"/>
        <w:jc w:val="both"/>
        <w:rPr>
          <w:sz w:val="28"/>
          <w:szCs w:val="28"/>
          <w:lang w:eastAsia="ru-RU"/>
        </w:rPr>
      </w:pPr>
      <w:r w:rsidRPr="00806DC1">
        <w:rPr>
          <w:sz w:val="28"/>
          <w:szCs w:val="28"/>
        </w:rPr>
        <w:t>-</w:t>
      </w:r>
      <w:r w:rsidRPr="00806DC1">
        <w:t xml:space="preserve"> </w:t>
      </w:r>
      <w:r w:rsidRPr="00806DC1">
        <w:rPr>
          <w:sz w:val="28"/>
          <w:szCs w:val="28"/>
          <w:lang w:eastAsia="ru-RU"/>
        </w:rPr>
        <w:t>Заявления о предоставлении муниципальной услуги, поступившие в письменной форме, регистрируются органом, предоставляющим муниципальную услугу, в день поступления в соответствующих журналах.</w:t>
      </w:r>
    </w:p>
    <w:p w:rsidR="004B6BFD" w:rsidRDefault="004B6BFD" w:rsidP="004B6BFD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3B66A7">
        <w:rPr>
          <w:sz w:val="28"/>
          <w:szCs w:val="28"/>
        </w:rPr>
        <w:t xml:space="preserve">2.16. </w:t>
      </w:r>
      <w:r>
        <w:rPr>
          <w:sz w:val="28"/>
          <w:szCs w:val="28"/>
        </w:rPr>
        <w:t xml:space="preserve">Требования к местам предоставления </w:t>
      </w:r>
      <w:r>
        <w:rPr>
          <w:bCs/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услуги:</w:t>
      </w:r>
    </w:p>
    <w:p w:rsidR="004B6BFD" w:rsidRDefault="004B6BFD" w:rsidP="004B6BFD">
      <w:pPr>
        <w:tabs>
          <w:tab w:val="left" w:pos="373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Места для приема Заявителей должны соответствовать санитарно-эпидемиологическим правилам и нормативам СанПиН 2.2.2/2.4.1340-03 «Гигиенические требования к персональным электронно-вычислительным машинам и организации работы», утвержденным постановлением Главного государственного санитарного врача Российской Федерации от 30 июня 2003 года.</w:t>
      </w:r>
    </w:p>
    <w:p w:rsidR="004B6BFD" w:rsidRDefault="004B6BFD" w:rsidP="004B6BFD">
      <w:pPr>
        <w:spacing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 специалиста, осуществляющего предоставление муниципальной услуги, оборудуется компьютером, оргтехникой, телефоном, необходимой мебелью.</w:t>
      </w:r>
    </w:p>
    <w:p w:rsidR="004B6BFD" w:rsidRDefault="004B6BFD" w:rsidP="004B6BFD">
      <w:pPr>
        <w:spacing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Специалисту, участвующему в предоставлении муниципальной услуги выделяются необходимые бланки, бумага, канцелярские товары.</w:t>
      </w:r>
    </w:p>
    <w:p w:rsidR="004B6BFD" w:rsidRDefault="004B6BFD" w:rsidP="004B6BFD">
      <w:pPr>
        <w:pStyle w:val="ConsPlusNormal"/>
        <w:widowControl/>
        <w:tabs>
          <w:tab w:val="left" w:pos="3738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Местом предоставления данной муниципальной услуги является здание администрации.</w:t>
      </w:r>
    </w:p>
    <w:p w:rsidR="004B6BFD" w:rsidRDefault="004B6BFD" w:rsidP="004B6BFD">
      <w:pPr>
        <w:tabs>
          <w:tab w:val="left" w:pos="373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Помещение, в котором осуществляется прием граждан, должно обеспечивать:</w:t>
      </w:r>
    </w:p>
    <w:p w:rsidR="004B6BFD" w:rsidRDefault="004B6BFD" w:rsidP="004B6BFD">
      <w:pPr>
        <w:numPr>
          <w:ilvl w:val="0"/>
          <w:numId w:val="3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комфортное расположение гражданина и специалиста;</w:t>
      </w:r>
    </w:p>
    <w:p w:rsidR="004B6BFD" w:rsidRDefault="004B6BFD" w:rsidP="004B6BFD">
      <w:pPr>
        <w:numPr>
          <w:ilvl w:val="0"/>
          <w:numId w:val="3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телефонную связь;</w:t>
      </w:r>
    </w:p>
    <w:p w:rsidR="004B6BFD" w:rsidRDefault="004B6BFD" w:rsidP="004B6BFD">
      <w:pPr>
        <w:numPr>
          <w:ilvl w:val="0"/>
          <w:numId w:val="3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копирования документов;</w:t>
      </w:r>
    </w:p>
    <w:p w:rsidR="004B6BFD" w:rsidRDefault="004B6BFD" w:rsidP="004B6BFD">
      <w:pPr>
        <w:numPr>
          <w:ilvl w:val="0"/>
          <w:numId w:val="3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наличие письменных принадлежностей и бумаги формата A4.</w:t>
      </w:r>
    </w:p>
    <w:p w:rsidR="004B6BFD" w:rsidRDefault="004B6BFD" w:rsidP="004B6BFD">
      <w:pPr>
        <w:pStyle w:val="ConsPlusNormal"/>
        <w:widowControl/>
        <w:tabs>
          <w:tab w:val="left" w:pos="373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может проводиться в кабинете специалиста, осуществляющего прием.</w:t>
      </w:r>
    </w:p>
    <w:p w:rsidR="004B6BFD" w:rsidRDefault="004B6BFD" w:rsidP="004B6BFD">
      <w:pPr>
        <w:pStyle w:val="ConsPlusNormal"/>
        <w:widowControl/>
        <w:tabs>
          <w:tab w:val="left" w:pos="373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личного приема должны быть комфортными для заявителей, оборудованы стульями, столами, обеспечены канцелярскими принадлежностями.</w:t>
      </w:r>
    </w:p>
    <w:p w:rsidR="004B6BFD" w:rsidRDefault="004B6BFD" w:rsidP="004B6BFD">
      <w:pPr>
        <w:pStyle w:val="ConsPlusNormal"/>
        <w:widowControl/>
        <w:tabs>
          <w:tab w:val="left" w:pos="373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4B6BFD" w:rsidRDefault="004B6BFD" w:rsidP="004B6BFD">
      <w:pPr>
        <w:pStyle w:val="ConsPlusNormal"/>
        <w:widowControl/>
        <w:tabs>
          <w:tab w:val="left" w:pos="373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4B6BFD" w:rsidRDefault="004B6BFD" w:rsidP="004B6BFD">
      <w:pPr>
        <w:pStyle w:val="ConsPlusNormal"/>
        <w:widowControl/>
        <w:tabs>
          <w:tab w:val="left" w:pos="373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стульями и столами для оформления документов.</w:t>
      </w:r>
    </w:p>
    <w:p w:rsidR="004B6BFD" w:rsidRDefault="004B6BFD" w:rsidP="004B6BFD">
      <w:pPr>
        <w:pStyle w:val="ConsPlusNormal"/>
        <w:widowControl/>
        <w:tabs>
          <w:tab w:val="left" w:pos="373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4B6BFD" w:rsidRDefault="004B6BFD" w:rsidP="004B6BFD">
      <w:pPr>
        <w:pStyle w:val="ConsPlusNormal"/>
        <w:widowControl/>
        <w:tabs>
          <w:tab w:val="left" w:pos="373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стендах, а так же на официальных сайтах в сети Интернет размещается следующая обязательная информация:</w:t>
      </w:r>
    </w:p>
    <w:p w:rsidR="004B6BFD" w:rsidRDefault="004B6BFD" w:rsidP="004B6BFD">
      <w:pPr>
        <w:pStyle w:val="ConsPlusNormal"/>
        <w:widowControl/>
        <w:tabs>
          <w:tab w:val="left" w:pos="373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4B6BFD" w:rsidRDefault="004B6BFD" w:rsidP="004B6BFD">
      <w:pPr>
        <w:pStyle w:val="ConsPlusNormal"/>
        <w:widowControl/>
        <w:tabs>
          <w:tab w:val="left" w:pos="373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режим работы органов, предоставляющих муниципальную услугу;</w:t>
      </w:r>
    </w:p>
    <w:p w:rsidR="004B6BFD" w:rsidRDefault="004B6BFD" w:rsidP="004B6BFD">
      <w:pPr>
        <w:pStyle w:val="ConsPlusNormal"/>
        <w:widowControl/>
        <w:tabs>
          <w:tab w:val="left" w:pos="373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извлечения из текста административного регламента (в виде блок-схемы);</w:t>
      </w:r>
    </w:p>
    <w:p w:rsidR="004B6BFD" w:rsidRDefault="004B6BFD" w:rsidP="004B6BFD">
      <w:pPr>
        <w:pStyle w:val="ConsPlusNormal"/>
        <w:widowControl/>
        <w:tabs>
          <w:tab w:val="left" w:pos="3738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справочная информация об органах и организациях, участвующих в предоставлении муниципальной услуги с указанием адресов.</w:t>
      </w:r>
    </w:p>
    <w:p w:rsidR="004B6BFD" w:rsidRDefault="004B6BFD" w:rsidP="004B6BF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Тексты информационных материалов печатаются удобным для чтения шрифтом, без исправлений.</w:t>
      </w:r>
    </w:p>
    <w:p w:rsidR="004B6BFD" w:rsidRDefault="004B6BFD" w:rsidP="004B6BFD">
      <w:pPr>
        <w:pStyle w:val="a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возможности около здания организуются парковочные места. Доступ заявителей к парковочным местам является бесплатным.</w:t>
      </w:r>
    </w:p>
    <w:p w:rsidR="004B6BFD" w:rsidRDefault="004B6BFD" w:rsidP="004B6BFD">
      <w:pPr>
        <w:pStyle w:val="a7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2.17. Показатели доступности и качества муниципальных услуг:</w:t>
      </w:r>
    </w:p>
    <w:p w:rsidR="004B6BFD" w:rsidRDefault="004B6BFD" w:rsidP="004B6BFD">
      <w:pPr>
        <w:pStyle w:val="a7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Качественной предоставляемая муниципальная услуга признается при предоставлении услуги в сроки, определенные настоящим регламентом и при отсутствии жалоб со стороны потребителей на нарушение требований стандарта предоставления муниципальной услуги. </w:t>
      </w:r>
    </w:p>
    <w:p w:rsidR="004B6BFD" w:rsidRPr="00BA443E" w:rsidRDefault="004B6BFD" w:rsidP="004B6BFD">
      <w:pPr>
        <w:pStyle w:val="a7"/>
        <w:spacing w:before="0" w:after="0"/>
        <w:ind w:firstLine="567"/>
        <w:jc w:val="both"/>
        <w:rPr>
          <w:sz w:val="28"/>
          <w:szCs w:val="28"/>
        </w:rPr>
      </w:pPr>
      <w:r w:rsidRPr="00BA443E">
        <w:rPr>
          <w:sz w:val="28"/>
          <w:szCs w:val="28"/>
        </w:rPr>
        <w:t xml:space="preserve">2.18. </w:t>
      </w:r>
      <w:r w:rsidRPr="00BA443E">
        <w:rPr>
          <w:spacing w:val="1"/>
          <w:sz w:val="28"/>
          <w:szCs w:val="28"/>
        </w:rPr>
        <w:t>З</w:t>
      </w:r>
      <w:r w:rsidRPr="00BA443E">
        <w:rPr>
          <w:sz w:val="28"/>
          <w:szCs w:val="28"/>
        </w:rPr>
        <w:t>а</w:t>
      </w:r>
      <w:r w:rsidRPr="00BA443E">
        <w:rPr>
          <w:spacing w:val="1"/>
          <w:sz w:val="28"/>
          <w:szCs w:val="28"/>
        </w:rPr>
        <w:t>я</w:t>
      </w:r>
      <w:r w:rsidRPr="00BA443E">
        <w:rPr>
          <w:spacing w:val="-2"/>
          <w:sz w:val="28"/>
          <w:szCs w:val="28"/>
        </w:rPr>
        <w:t>в</w:t>
      </w:r>
      <w:r w:rsidRPr="00BA443E">
        <w:rPr>
          <w:sz w:val="28"/>
          <w:szCs w:val="28"/>
        </w:rPr>
        <w:t>итель</w:t>
      </w:r>
      <w:r w:rsidRPr="00BA443E">
        <w:rPr>
          <w:spacing w:val="200"/>
          <w:sz w:val="28"/>
          <w:szCs w:val="28"/>
        </w:rPr>
        <w:t xml:space="preserve"> </w:t>
      </w:r>
      <w:r w:rsidRPr="00BA443E">
        <w:rPr>
          <w:spacing w:val="1"/>
          <w:sz w:val="28"/>
          <w:szCs w:val="28"/>
        </w:rPr>
        <w:t>и</w:t>
      </w:r>
      <w:r w:rsidRPr="00BA443E">
        <w:rPr>
          <w:sz w:val="28"/>
          <w:szCs w:val="28"/>
        </w:rPr>
        <w:t>меет</w:t>
      </w:r>
      <w:r w:rsidRPr="00BA443E">
        <w:rPr>
          <w:spacing w:val="199"/>
          <w:sz w:val="28"/>
          <w:szCs w:val="28"/>
        </w:rPr>
        <w:t xml:space="preserve"> </w:t>
      </w:r>
      <w:r w:rsidRPr="00BA443E">
        <w:rPr>
          <w:spacing w:val="1"/>
          <w:sz w:val="28"/>
          <w:szCs w:val="28"/>
        </w:rPr>
        <w:t>пр</w:t>
      </w:r>
      <w:r w:rsidRPr="00BA443E">
        <w:rPr>
          <w:sz w:val="28"/>
          <w:szCs w:val="28"/>
        </w:rPr>
        <w:t>а</w:t>
      </w:r>
      <w:r w:rsidRPr="00BA443E">
        <w:rPr>
          <w:spacing w:val="-2"/>
          <w:sz w:val="28"/>
          <w:szCs w:val="28"/>
        </w:rPr>
        <w:t>в</w:t>
      </w:r>
      <w:r w:rsidRPr="00BA443E">
        <w:rPr>
          <w:sz w:val="28"/>
          <w:szCs w:val="28"/>
        </w:rPr>
        <w:t>о</w:t>
      </w:r>
      <w:r w:rsidRPr="00BA443E">
        <w:rPr>
          <w:spacing w:val="202"/>
          <w:sz w:val="28"/>
          <w:szCs w:val="28"/>
        </w:rPr>
        <w:t xml:space="preserve"> </w:t>
      </w:r>
      <w:r w:rsidRPr="00BA443E">
        <w:rPr>
          <w:sz w:val="28"/>
          <w:szCs w:val="28"/>
        </w:rPr>
        <w:t>на</w:t>
      </w:r>
      <w:r w:rsidRPr="00BA443E">
        <w:rPr>
          <w:spacing w:val="201"/>
          <w:sz w:val="28"/>
          <w:szCs w:val="28"/>
        </w:rPr>
        <w:t xml:space="preserve"> </w:t>
      </w:r>
      <w:r w:rsidRPr="00BA443E">
        <w:rPr>
          <w:spacing w:val="1"/>
          <w:sz w:val="28"/>
          <w:szCs w:val="28"/>
        </w:rPr>
        <w:t>по</w:t>
      </w:r>
      <w:r w:rsidRPr="00BA443E">
        <w:rPr>
          <w:sz w:val="28"/>
          <w:szCs w:val="28"/>
        </w:rPr>
        <w:t>л</w:t>
      </w:r>
      <w:r w:rsidRPr="00BA443E">
        <w:rPr>
          <w:spacing w:val="-3"/>
          <w:sz w:val="28"/>
          <w:szCs w:val="28"/>
        </w:rPr>
        <w:t>у</w:t>
      </w:r>
      <w:r w:rsidRPr="00BA443E">
        <w:rPr>
          <w:sz w:val="28"/>
          <w:szCs w:val="28"/>
        </w:rPr>
        <w:t>че</w:t>
      </w:r>
      <w:r w:rsidRPr="00BA443E">
        <w:rPr>
          <w:spacing w:val="1"/>
          <w:sz w:val="28"/>
          <w:szCs w:val="28"/>
        </w:rPr>
        <w:t>н</w:t>
      </w:r>
      <w:r w:rsidRPr="00BA443E">
        <w:rPr>
          <w:sz w:val="28"/>
          <w:szCs w:val="28"/>
        </w:rPr>
        <w:t>ие</w:t>
      </w:r>
      <w:r w:rsidRPr="00BA443E">
        <w:rPr>
          <w:spacing w:val="201"/>
          <w:sz w:val="28"/>
          <w:szCs w:val="28"/>
        </w:rPr>
        <w:t xml:space="preserve"> </w:t>
      </w:r>
      <w:r w:rsidRPr="00BA443E">
        <w:rPr>
          <w:sz w:val="28"/>
          <w:szCs w:val="28"/>
        </w:rPr>
        <w:t>св</w:t>
      </w:r>
      <w:r w:rsidRPr="00BA443E">
        <w:rPr>
          <w:spacing w:val="-2"/>
          <w:sz w:val="28"/>
          <w:szCs w:val="28"/>
        </w:rPr>
        <w:t>е</w:t>
      </w:r>
      <w:r w:rsidRPr="00BA443E">
        <w:rPr>
          <w:sz w:val="28"/>
          <w:szCs w:val="28"/>
        </w:rPr>
        <w:t>дений</w:t>
      </w:r>
      <w:r w:rsidRPr="00BA443E">
        <w:rPr>
          <w:spacing w:val="201"/>
          <w:sz w:val="28"/>
          <w:szCs w:val="28"/>
        </w:rPr>
        <w:t xml:space="preserve"> </w:t>
      </w:r>
      <w:r w:rsidRPr="00BA443E">
        <w:rPr>
          <w:sz w:val="28"/>
          <w:szCs w:val="28"/>
        </w:rPr>
        <w:t>о</w:t>
      </w:r>
      <w:r w:rsidRPr="00BA443E">
        <w:rPr>
          <w:spacing w:val="200"/>
          <w:sz w:val="28"/>
          <w:szCs w:val="28"/>
        </w:rPr>
        <w:t xml:space="preserve"> </w:t>
      </w:r>
      <w:r w:rsidRPr="00BA443E">
        <w:rPr>
          <w:sz w:val="28"/>
          <w:szCs w:val="28"/>
        </w:rPr>
        <w:t>стадии про</w:t>
      </w:r>
      <w:r w:rsidRPr="00BA443E">
        <w:rPr>
          <w:spacing w:val="1"/>
          <w:sz w:val="28"/>
          <w:szCs w:val="28"/>
        </w:rPr>
        <w:t>х</w:t>
      </w:r>
      <w:r w:rsidRPr="00BA443E">
        <w:rPr>
          <w:sz w:val="28"/>
          <w:szCs w:val="28"/>
        </w:rPr>
        <w:t>ож</w:t>
      </w:r>
      <w:r w:rsidRPr="00BA443E">
        <w:rPr>
          <w:spacing w:val="1"/>
          <w:sz w:val="28"/>
          <w:szCs w:val="28"/>
        </w:rPr>
        <w:t>д</w:t>
      </w:r>
      <w:r w:rsidRPr="00BA443E">
        <w:rPr>
          <w:sz w:val="28"/>
          <w:szCs w:val="28"/>
        </w:rPr>
        <w:t>ения его обр</w:t>
      </w:r>
      <w:r w:rsidRPr="00BA443E">
        <w:rPr>
          <w:spacing w:val="1"/>
          <w:sz w:val="28"/>
          <w:szCs w:val="28"/>
        </w:rPr>
        <w:t>а</w:t>
      </w:r>
      <w:r w:rsidRPr="00BA443E">
        <w:rPr>
          <w:sz w:val="28"/>
          <w:szCs w:val="28"/>
        </w:rPr>
        <w:t>щ</w:t>
      </w:r>
      <w:r w:rsidRPr="00BA443E">
        <w:rPr>
          <w:spacing w:val="-2"/>
          <w:sz w:val="28"/>
          <w:szCs w:val="28"/>
        </w:rPr>
        <w:t>е</w:t>
      </w:r>
      <w:r w:rsidRPr="00BA443E">
        <w:rPr>
          <w:sz w:val="28"/>
          <w:szCs w:val="28"/>
        </w:rPr>
        <w:t>ния.</w:t>
      </w:r>
    </w:p>
    <w:p w:rsidR="004B6BFD" w:rsidRDefault="004B6BFD" w:rsidP="004B6BFD">
      <w:pPr>
        <w:ind w:firstLine="567"/>
        <w:jc w:val="both"/>
        <w:rPr>
          <w:sz w:val="28"/>
          <w:szCs w:val="28"/>
        </w:rPr>
      </w:pPr>
      <w:r w:rsidRPr="00BA443E">
        <w:rPr>
          <w:sz w:val="28"/>
          <w:szCs w:val="28"/>
        </w:rPr>
        <w:t>2.19. Порядок информирования о правилах предоставления муниципальной услуги. Информация о порядке и процедуре предоставления муниципальной услуги, контактных телефонах, сведения о графике (режиме) работы, о документах, необходимых для заключения</w:t>
      </w:r>
      <w:r w:rsidRPr="00BA443E">
        <w:rPr>
          <w:bCs/>
          <w:sz w:val="28"/>
          <w:szCs w:val="28"/>
        </w:rPr>
        <w:t>, перезаключения</w:t>
      </w:r>
      <w:r w:rsidRPr="00BA443E">
        <w:rPr>
          <w:sz w:val="28"/>
          <w:szCs w:val="28"/>
        </w:rPr>
        <w:t xml:space="preserve"> договора, предоставляется в администрации или МФЦ </w:t>
      </w:r>
      <w:proofErr w:type="spellStart"/>
      <w:r w:rsidRPr="00BA443E">
        <w:rPr>
          <w:sz w:val="28"/>
          <w:szCs w:val="28"/>
        </w:rPr>
        <w:t>Сакмарского</w:t>
      </w:r>
      <w:proofErr w:type="spellEnd"/>
      <w:r w:rsidRPr="00BA443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:</w:t>
      </w:r>
    </w:p>
    <w:p w:rsidR="004B6BFD" w:rsidRDefault="004B6BFD" w:rsidP="004B6BFD">
      <w:pPr>
        <w:widowControl w:val="0"/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средств телефонной связи;</w:t>
      </w:r>
    </w:p>
    <w:p w:rsidR="004B6BFD" w:rsidRDefault="004B6BFD" w:rsidP="004B6BFD">
      <w:pPr>
        <w:widowControl w:val="0"/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путем электронного информирования;</w:t>
      </w:r>
    </w:p>
    <w:p w:rsidR="004B6BFD" w:rsidRDefault="004B6BFD" w:rsidP="004B6BFD">
      <w:pPr>
        <w:widowControl w:val="0"/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в помещении администрации.</w:t>
      </w:r>
    </w:p>
    <w:p w:rsidR="004B6BFD" w:rsidRDefault="004B6BFD" w:rsidP="004B6BF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2.20. Для получения информации (консультации) о процедуре предоставления муниципальной услуги заявители могут обратиться:</w:t>
      </w:r>
    </w:p>
    <w:p w:rsidR="004B6BFD" w:rsidRDefault="004B6BFD" w:rsidP="004B6BFD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в устном виде на личном приеме или посредством телефонной связи к ответственному специалисту;</w:t>
      </w:r>
    </w:p>
    <w:p w:rsidR="004B6BFD" w:rsidRDefault="004B6BFD" w:rsidP="004B6BFD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письменном виде почтой или по электронной почте в адрес администрации.</w:t>
      </w:r>
    </w:p>
    <w:p w:rsidR="004B6BFD" w:rsidRDefault="004B6BFD" w:rsidP="004B6B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2.21. Обязанности специалиста при ответе на телефонные звонки, устные и письменные обращения граждан или организаций, требования к форме и характеру взаимодействия специалиста с получателями муниципальной услуги. Граждане при обращении могут получить консультацию по телефонам. При ответах на телефонные звонки специалисты подробно и в вежливой (корректной) форме информируют обратившихся граждан по интересующим их вопросам. Ответ должен начинаться с информации о наименовании органа, в который позвонил гражданин, фамилии, имени, отчества и должности работника, принявшего телефонный звонок.</w:t>
      </w:r>
    </w:p>
    <w:p w:rsidR="004B6BFD" w:rsidRDefault="004B6BFD" w:rsidP="004B6B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невозможности специалиста, принявшего звонок, самостоятельно ответить на поставленные вопросы обратившемуся гражданину должен быть </w:t>
      </w:r>
      <w:r>
        <w:rPr>
          <w:rFonts w:ascii="Times New Roman" w:hAnsi="Times New Roman" w:cs="Times New Roman"/>
          <w:sz w:val="28"/>
          <w:szCs w:val="28"/>
        </w:rPr>
        <w:lastRenderedPageBreak/>
        <w:t>сообщен телефонный номер, по которому можно получить необходимую информацию.</w:t>
      </w:r>
    </w:p>
    <w:p w:rsidR="004B6BFD" w:rsidRDefault="004B6BFD" w:rsidP="004B6BF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2.22. Информирование (консультирование) производится по вопросам предоставления муниципальной услуги, в том числе:</w:t>
      </w:r>
    </w:p>
    <w:p w:rsidR="004B6BFD" w:rsidRDefault="004B6BFD" w:rsidP="004B6BFD">
      <w:pPr>
        <w:widowControl w:val="0"/>
        <w:numPr>
          <w:ilvl w:val="0"/>
          <w:numId w:val="5"/>
        </w:numPr>
        <w:autoSpaceDE w:val="0"/>
        <w:ind w:hanging="153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установления права заявителя на предоставление ему муниципальной услуги;</w:t>
      </w:r>
    </w:p>
    <w:p w:rsidR="004B6BFD" w:rsidRDefault="004B6BFD" w:rsidP="004B6BFD">
      <w:pPr>
        <w:widowControl w:val="0"/>
        <w:numPr>
          <w:ilvl w:val="0"/>
          <w:numId w:val="5"/>
        </w:numPr>
        <w:autoSpaceDE w:val="0"/>
        <w:ind w:hanging="153"/>
        <w:jc w:val="both"/>
        <w:rPr>
          <w:sz w:val="28"/>
          <w:szCs w:val="28"/>
        </w:rPr>
      </w:pPr>
      <w:r>
        <w:rPr>
          <w:sz w:val="28"/>
          <w:szCs w:val="28"/>
        </w:rPr>
        <w:t>перечня документов, необходимых для предоставления услуги;</w:t>
      </w:r>
    </w:p>
    <w:p w:rsidR="004B6BFD" w:rsidRDefault="004B6BFD" w:rsidP="004B6BFD">
      <w:pPr>
        <w:widowControl w:val="0"/>
        <w:numPr>
          <w:ilvl w:val="0"/>
          <w:numId w:val="5"/>
        </w:numPr>
        <w:autoSpaceDE w:val="0"/>
        <w:ind w:hanging="153"/>
        <w:jc w:val="both"/>
        <w:rPr>
          <w:sz w:val="28"/>
          <w:szCs w:val="28"/>
        </w:rPr>
      </w:pPr>
      <w:r>
        <w:rPr>
          <w:sz w:val="28"/>
          <w:szCs w:val="28"/>
        </w:rPr>
        <w:t>источника получения документов, необходимых для предоставления услуги (орган, организация и их местонахождение);</w:t>
      </w:r>
    </w:p>
    <w:p w:rsidR="004B6BFD" w:rsidRDefault="004B6BFD" w:rsidP="004B6BFD">
      <w:pPr>
        <w:widowControl w:val="0"/>
        <w:numPr>
          <w:ilvl w:val="0"/>
          <w:numId w:val="5"/>
        </w:numPr>
        <w:autoSpaceDE w:val="0"/>
        <w:ind w:hanging="153"/>
        <w:jc w:val="both"/>
        <w:rPr>
          <w:sz w:val="28"/>
          <w:szCs w:val="28"/>
        </w:rPr>
      </w:pPr>
      <w:r>
        <w:rPr>
          <w:sz w:val="28"/>
          <w:szCs w:val="28"/>
        </w:rPr>
        <w:t>времени приема заявителей и выдачи документов;</w:t>
      </w:r>
    </w:p>
    <w:p w:rsidR="004B6BFD" w:rsidRDefault="004B6BFD" w:rsidP="004B6BFD">
      <w:pPr>
        <w:widowControl w:val="0"/>
        <w:numPr>
          <w:ilvl w:val="0"/>
          <w:numId w:val="5"/>
        </w:numPr>
        <w:autoSpaceDE w:val="0"/>
        <w:ind w:hanging="153"/>
        <w:jc w:val="both"/>
        <w:rPr>
          <w:sz w:val="28"/>
          <w:szCs w:val="28"/>
        </w:rPr>
      </w:pPr>
      <w:r>
        <w:rPr>
          <w:sz w:val="28"/>
          <w:szCs w:val="28"/>
        </w:rPr>
        <w:t>оснований для отказа в предоставлении муниципальной услуги;</w:t>
      </w:r>
    </w:p>
    <w:p w:rsidR="004B6BFD" w:rsidRDefault="004B6BFD" w:rsidP="004B6BFD">
      <w:pPr>
        <w:widowControl w:val="0"/>
        <w:numPr>
          <w:ilvl w:val="0"/>
          <w:numId w:val="5"/>
        </w:numPr>
        <w:autoSpaceDE w:val="0"/>
        <w:ind w:hanging="153"/>
        <w:jc w:val="both"/>
        <w:rPr>
          <w:sz w:val="28"/>
          <w:szCs w:val="28"/>
        </w:rPr>
      </w:pPr>
      <w:r>
        <w:rPr>
          <w:sz w:val="28"/>
          <w:szCs w:val="28"/>
        </w:rPr>
        <w:t>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4B6BFD" w:rsidRDefault="004B6BFD" w:rsidP="004B6BF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порядок, форма и место размещения информации о предоставлении муниципальной услуги:</w:t>
      </w:r>
    </w:p>
    <w:p w:rsidR="004B6BFD" w:rsidRDefault="004B6BFD" w:rsidP="004B6BFD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информации о порядке предоставления муниципальной услуги осуществляется путем публикации информационных материалов в средствах массовой информации с использованием информационных стендов.</w:t>
      </w:r>
    </w:p>
    <w:p w:rsidR="004B6BFD" w:rsidRPr="00087D67" w:rsidRDefault="004B6BFD" w:rsidP="004B6BFD">
      <w:pPr>
        <w:widowControl w:val="0"/>
        <w:autoSpaceDE w:val="0"/>
        <w:ind w:firstLine="708"/>
        <w:jc w:val="both"/>
        <w:rPr>
          <w:b/>
          <w:sz w:val="28"/>
          <w:szCs w:val="28"/>
        </w:rPr>
      </w:pPr>
    </w:p>
    <w:p w:rsidR="004B6BFD" w:rsidRPr="00087D67" w:rsidRDefault="004B6BFD" w:rsidP="004B6BFD">
      <w:pPr>
        <w:widowControl w:val="0"/>
        <w:autoSpaceDE w:val="0"/>
        <w:ind w:firstLine="708"/>
        <w:jc w:val="center"/>
        <w:rPr>
          <w:b/>
          <w:bCs/>
          <w:sz w:val="32"/>
          <w:szCs w:val="32"/>
        </w:rPr>
      </w:pPr>
      <w:r w:rsidRPr="00087D67">
        <w:rPr>
          <w:b/>
          <w:bCs/>
          <w:sz w:val="28"/>
          <w:szCs w:val="28"/>
        </w:rPr>
        <w:t>3.</w:t>
      </w:r>
      <w:r w:rsidRPr="00087D67">
        <w:rPr>
          <w:b/>
          <w:bCs/>
          <w:sz w:val="32"/>
          <w:szCs w:val="32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B6BFD" w:rsidRPr="003B66A7" w:rsidRDefault="004B6BFD" w:rsidP="004B6BFD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3.1. Последовательность административных процедур при предоставлении муниципальной услуги (приложение № 4 к Регламенту).</w:t>
      </w:r>
    </w:p>
    <w:p w:rsidR="004B6BFD" w:rsidRPr="003B66A7" w:rsidRDefault="004B6BFD" w:rsidP="004B6BFD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B6BFD" w:rsidRPr="003B66A7" w:rsidRDefault="004B6BFD" w:rsidP="004B6BFD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- прием и регистрация документов;</w:t>
      </w:r>
    </w:p>
    <w:p w:rsidR="004B6BFD" w:rsidRPr="003B66A7" w:rsidRDefault="004B6BFD" w:rsidP="004B6BFD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- рассмотрение заявления и представленных документов;</w:t>
      </w:r>
    </w:p>
    <w:p w:rsidR="004B6BFD" w:rsidRPr="003B66A7" w:rsidRDefault="004B6BFD" w:rsidP="004B6BFD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- анализ тематики поступившего заявления;</w:t>
      </w:r>
    </w:p>
    <w:p w:rsidR="004B6BFD" w:rsidRPr="003B66A7" w:rsidRDefault="004B6BFD" w:rsidP="004B6BFD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- выдача документов или письма об отказе;</w:t>
      </w:r>
    </w:p>
    <w:p w:rsidR="004B6BFD" w:rsidRPr="003B66A7" w:rsidRDefault="004B6BFD" w:rsidP="004B6BFD">
      <w:pPr>
        <w:pStyle w:val="a7"/>
        <w:spacing w:before="0" w:after="0"/>
        <w:ind w:firstLine="540"/>
        <w:jc w:val="both"/>
        <w:rPr>
          <w:bCs/>
          <w:sz w:val="28"/>
          <w:szCs w:val="28"/>
        </w:rPr>
      </w:pPr>
      <w:r w:rsidRPr="003B66A7">
        <w:rPr>
          <w:rStyle w:val="aa"/>
          <w:b w:val="0"/>
          <w:bCs w:val="0"/>
          <w:sz w:val="28"/>
          <w:szCs w:val="28"/>
        </w:rPr>
        <w:t>3.2. Прием и регистрация документов:</w:t>
      </w:r>
    </w:p>
    <w:p w:rsidR="004B6BFD" w:rsidRPr="003B66A7" w:rsidRDefault="004B6BFD" w:rsidP="004B6BFD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 xml:space="preserve">3.2.1. Основанием для начала предоставления муниципальной услуги является предоставление комплекта документов, предусмотренных настоящим административным регламентом, направленных заявителем по почте или личного обращения заявителя в администрацию </w:t>
      </w:r>
      <w:r w:rsidRPr="00BA443E">
        <w:rPr>
          <w:sz w:val="28"/>
          <w:szCs w:val="28"/>
        </w:rPr>
        <w:t xml:space="preserve">или МФЦ </w:t>
      </w:r>
      <w:proofErr w:type="spellStart"/>
      <w:r w:rsidRPr="00BA443E">
        <w:rPr>
          <w:sz w:val="28"/>
          <w:szCs w:val="28"/>
        </w:rPr>
        <w:t>Сакмарского</w:t>
      </w:r>
      <w:proofErr w:type="spellEnd"/>
      <w:r w:rsidRPr="00BA443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4B6BFD" w:rsidRPr="003B66A7" w:rsidRDefault="004B6BFD" w:rsidP="004B6BFD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 xml:space="preserve">При получении документов по почте должностное лицо администрации, ответственное за выдачу документов копий выписок из </w:t>
      </w:r>
      <w:proofErr w:type="spellStart"/>
      <w:r w:rsidRPr="003B66A7">
        <w:rPr>
          <w:sz w:val="28"/>
          <w:szCs w:val="28"/>
        </w:rPr>
        <w:t>похозяйственной</w:t>
      </w:r>
      <w:proofErr w:type="spellEnd"/>
      <w:r w:rsidRPr="003B66A7">
        <w:rPr>
          <w:sz w:val="28"/>
          <w:szCs w:val="28"/>
        </w:rPr>
        <w:t xml:space="preserve"> книги, регистрирует запрос (заявление) в журнале учета и регистрации запросов делает запись о приеме документов, в том числе:</w:t>
      </w:r>
    </w:p>
    <w:p w:rsidR="004B6BFD" w:rsidRPr="003B66A7" w:rsidRDefault="004B6BFD" w:rsidP="004B6BFD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- регистрационный номер;</w:t>
      </w:r>
    </w:p>
    <w:p w:rsidR="004B6BFD" w:rsidRPr="003B66A7" w:rsidRDefault="004B6BFD" w:rsidP="004B6BFD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- дату приема документов;</w:t>
      </w:r>
    </w:p>
    <w:p w:rsidR="004B6BFD" w:rsidRPr="003B66A7" w:rsidRDefault="004B6BFD" w:rsidP="004B6BFD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- наименование заявителя;</w:t>
      </w:r>
    </w:p>
    <w:p w:rsidR="004B6BFD" w:rsidRPr="003B66A7" w:rsidRDefault="004B6BFD" w:rsidP="004B6BFD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lastRenderedPageBreak/>
        <w:t>- наименование входящего документа;</w:t>
      </w:r>
    </w:p>
    <w:p w:rsidR="004B6BFD" w:rsidRPr="003B66A7" w:rsidRDefault="004B6BFD" w:rsidP="004B6BFD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- дату и номер исходящего документа заявителя;</w:t>
      </w:r>
    </w:p>
    <w:p w:rsidR="004B6BFD" w:rsidRPr="003B66A7" w:rsidRDefault="004B6BFD" w:rsidP="004B6BFD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На заявлении заявителя проставляется штамп установленной формы с указанием входящего регистрационного номера и дата поступления документов.</w:t>
      </w:r>
    </w:p>
    <w:p w:rsidR="004B6BFD" w:rsidRPr="003B66A7" w:rsidRDefault="004B6BFD" w:rsidP="004B6BFD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 xml:space="preserve">В день поступления документов должностное лицо администрации, ответственное за выдачу документов, копий, выписок из </w:t>
      </w:r>
      <w:proofErr w:type="spellStart"/>
      <w:r w:rsidRPr="003B66A7">
        <w:rPr>
          <w:sz w:val="28"/>
          <w:szCs w:val="28"/>
        </w:rPr>
        <w:t>похозяйственной</w:t>
      </w:r>
      <w:proofErr w:type="spellEnd"/>
      <w:r w:rsidRPr="003B66A7">
        <w:rPr>
          <w:sz w:val="28"/>
          <w:szCs w:val="28"/>
        </w:rPr>
        <w:t xml:space="preserve"> книги все документы передает главе администрации.</w:t>
      </w:r>
    </w:p>
    <w:p w:rsidR="004B6BFD" w:rsidRPr="003B66A7" w:rsidRDefault="004B6BFD" w:rsidP="004B6BFD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 xml:space="preserve">При представлении документов заявителем при личном обращении должностное лицо администрации, ответственное за выдачу выписок из </w:t>
      </w:r>
      <w:proofErr w:type="spellStart"/>
      <w:r w:rsidRPr="003B66A7">
        <w:rPr>
          <w:sz w:val="28"/>
          <w:szCs w:val="28"/>
        </w:rPr>
        <w:t>похозяйственной</w:t>
      </w:r>
      <w:proofErr w:type="spellEnd"/>
      <w:r w:rsidRPr="003B66A7">
        <w:rPr>
          <w:sz w:val="28"/>
          <w:szCs w:val="28"/>
        </w:rPr>
        <w:t xml:space="preserve"> книги:</w:t>
      </w:r>
    </w:p>
    <w:p w:rsidR="004B6BFD" w:rsidRPr="003B66A7" w:rsidRDefault="004B6BFD" w:rsidP="004B6BFD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-устанавливает предмет обращения, устанавливает личность заявителя, проверяет документ, удостоверяющий личность.</w:t>
      </w:r>
    </w:p>
    <w:p w:rsidR="004B6BFD" w:rsidRPr="003B66A7" w:rsidRDefault="004B6BFD" w:rsidP="004B6BFD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-фиксирует получение документов путем внесения регистрационной записи в журнале учета и регистрации запросов, указывая:</w:t>
      </w:r>
    </w:p>
    <w:p w:rsidR="004B6BFD" w:rsidRPr="003B66A7" w:rsidRDefault="004B6BFD" w:rsidP="004B6BFD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- регистрационный номер;</w:t>
      </w:r>
    </w:p>
    <w:p w:rsidR="004B6BFD" w:rsidRPr="003B66A7" w:rsidRDefault="004B6BFD" w:rsidP="004B6BFD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- дату приема документов;</w:t>
      </w:r>
    </w:p>
    <w:p w:rsidR="004B6BFD" w:rsidRPr="003B66A7" w:rsidRDefault="004B6BFD" w:rsidP="004B6BFD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- наименование заявителя;</w:t>
      </w:r>
    </w:p>
    <w:p w:rsidR="004B6BFD" w:rsidRPr="003B66A7" w:rsidRDefault="004B6BFD" w:rsidP="004B6BFD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- наименование входящего документа;</w:t>
      </w:r>
    </w:p>
    <w:p w:rsidR="004B6BFD" w:rsidRPr="003B66A7" w:rsidRDefault="004B6BFD" w:rsidP="004B6BFD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- дату и номер исходящего документа заявителя.</w:t>
      </w:r>
    </w:p>
    <w:p w:rsidR="004B6BFD" w:rsidRPr="003B66A7" w:rsidRDefault="004B6BFD" w:rsidP="004B6BFD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- передает Главе администрации все документы в день их поступления.</w:t>
      </w:r>
    </w:p>
    <w:p w:rsidR="004B6BFD" w:rsidRPr="003B66A7" w:rsidRDefault="004B6BFD" w:rsidP="004B6BFD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- на заявлении проставляет штамп установленной формы с указанием входящего регистрационного номера и даты поступления документов;</w:t>
      </w:r>
    </w:p>
    <w:p w:rsidR="004B6BFD" w:rsidRPr="003B66A7" w:rsidRDefault="004B6BFD" w:rsidP="004B6BFD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- передает заявителю второй экземпляр заявления (копия), а первый экземпляр помещает в дело документов;</w:t>
      </w:r>
    </w:p>
    <w:p w:rsidR="004B6BFD" w:rsidRPr="003B66A7" w:rsidRDefault="004B6BFD" w:rsidP="004B6BFD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По просьбе обратившегося гражданина</w:t>
      </w:r>
      <w:r w:rsidRPr="003B66A7">
        <w:rPr>
          <w:rStyle w:val="aa"/>
          <w:b w:val="0"/>
          <w:sz w:val="28"/>
          <w:szCs w:val="28"/>
        </w:rPr>
        <w:t xml:space="preserve"> </w:t>
      </w:r>
      <w:r w:rsidRPr="003B66A7">
        <w:rPr>
          <w:sz w:val="28"/>
          <w:szCs w:val="28"/>
        </w:rPr>
        <w:t>ему выдается расписка (Приложение № 2) установленной формы с указанием даты приема обращения, количества принятых листов и сообщается номер телефона для получения информации о регистрации обращения. Отметки на копиях или вторых экземплярах принятых обращений не делаются</w:t>
      </w:r>
      <w:r w:rsidRPr="003B66A7">
        <w:rPr>
          <w:rStyle w:val="a9"/>
          <w:sz w:val="28"/>
          <w:szCs w:val="28"/>
        </w:rPr>
        <w:t>.</w:t>
      </w:r>
    </w:p>
    <w:p w:rsidR="004B6BFD" w:rsidRPr="003B66A7" w:rsidRDefault="004B6BFD" w:rsidP="004B6BFD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Регистрация документов осуществляется должностным лицом администрации в день поступления документов.</w:t>
      </w:r>
    </w:p>
    <w:p w:rsidR="004B6BFD" w:rsidRPr="003B66A7" w:rsidRDefault="004B6BFD" w:rsidP="004B6BFD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Общий максимальный срок приема документов от физических лиц не должен превышать</w:t>
      </w:r>
      <w:r>
        <w:rPr>
          <w:sz w:val="28"/>
          <w:szCs w:val="28"/>
        </w:rPr>
        <w:t xml:space="preserve"> 15 минут.</w:t>
      </w:r>
    </w:p>
    <w:p w:rsidR="004B6BFD" w:rsidRPr="003B66A7" w:rsidRDefault="004B6BFD" w:rsidP="004B6BFD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 xml:space="preserve">Общий максимальный срок приема документов от юридических лиц не должен превышать </w:t>
      </w:r>
      <w:r>
        <w:rPr>
          <w:sz w:val="28"/>
          <w:szCs w:val="28"/>
        </w:rPr>
        <w:t>15 минут.</w:t>
      </w:r>
    </w:p>
    <w:p w:rsidR="004B6BFD" w:rsidRPr="003B66A7" w:rsidRDefault="004B6BFD" w:rsidP="004B6BFD">
      <w:pPr>
        <w:pStyle w:val="a7"/>
        <w:spacing w:before="0" w:after="0"/>
        <w:ind w:firstLine="540"/>
        <w:jc w:val="both"/>
        <w:rPr>
          <w:bCs/>
          <w:sz w:val="28"/>
          <w:szCs w:val="28"/>
        </w:rPr>
      </w:pPr>
      <w:r w:rsidRPr="003B66A7">
        <w:rPr>
          <w:rStyle w:val="aa"/>
          <w:b w:val="0"/>
          <w:bCs w:val="0"/>
          <w:sz w:val="28"/>
          <w:szCs w:val="28"/>
        </w:rPr>
        <w:t>3.2.2. Рассмотрение заявления и представленных документов.</w:t>
      </w:r>
    </w:p>
    <w:p w:rsidR="004B6BFD" w:rsidRPr="003B66A7" w:rsidRDefault="004B6BFD" w:rsidP="004B6BFD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4B6BFD" w:rsidRPr="003B66A7" w:rsidRDefault="004B6BFD" w:rsidP="004B6BFD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Должностное лицо администрации проверяет соответствие заявления требованиям, установленным настоящим административным регламентом, путем сопоставления, представленного заявителем заявления с требованиями к его оформлению.</w:t>
      </w:r>
    </w:p>
    <w:p w:rsidR="004B6BFD" w:rsidRPr="003B66A7" w:rsidRDefault="004B6BFD" w:rsidP="004B6BFD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lastRenderedPageBreak/>
        <w:t>В случае не соответствия заявления соответствующим требованиям должностное лицо администрации, ответственное за предоставление муниципальной услуги в течение трех дней с момента регистрации заявления готовит уведомление об отказе в предоставлении муниципальной услуги и передает его на рассмотрение главе администрации.</w:t>
      </w:r>
    </w:p>
    <w:p w:rsidR="004B6BFD" w:rsidRPr="003B66A7" w:rsidRDefault="004B6BFD" w:rsidP="004B6BFD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Должностное лицо администрации, ответственное за предоставление муниципальной услуги в течение трех дней со дня регистрации заявления направляет подписанное уведомление об отказе заявителю по почте.</w:t>
      </w:r>
    </w:p>
    <w:p w:rsidR="004B6BFD" w:rsidRPr="003B66A7" w:rsidRDefault="004B6BFD" w:rsidP="004B6BFD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При личной явке заявителя причины отказа могут быть сообщены в устной форме или затребованы заявителем в письменной форме.</w:t>
      </w:r>
    </w:p>
    <w:p w:rsidR="004B6BFD" w:rsidRPr="003B66A7" w:rsidRDefault="004B6BFD" w:rsidP="004B6BFD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В случае отсутствия в заявлении оснований для отказа в предоставлении муниципальной услуги должностное лицо администрации принимает решение о проведении анализа тематики поступившего заявления.</w:t>
      </w:r>
    </w:p>
    <w:p w:rsidR="004B6BFD" w:rsidRPr="003B66A7" w:rsidRDefault="004B6BFD" w:rsidP="004B6BFD">
      <w:pPr>
        <w:pStyle w:val="a7"/>
        <w:spacing w:before="0" w:after="0"/>
        <w:ind w:firstLine="540"/>
        <w:jc w:val="both"/>
        <w:rPr>
          <w:bCs/>
          <w:sz w:val="28"/>
          <w:szCs w:val="28"/>
        </w:rPr>
      </w:pPr>
      <w:r w:rsidRPr="003B66A7">
        <w:rPr>
          <w:rStyle w:val="aa"/>
          <w:b w:val="0"/>
          <w:bCs w:val="0"/>
          <w:sz w:val="28"/>
          <w:szCs w:val="28"/>
        </w:rPr>
        <w:t>3.2.3. Анализ тематики поступившего заявления.</w:t>
      </w:r>
    </w:p>
    <w:p w:rsidR="004B6BFD" w:rsidRPr="003B66A7" w:rsidRDefault="004B6BFD" w:rsidP="004B6BFD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 Срок исполнения данной административной процедуры составляет не более трех дней.</w:t>
      </w:r>
    </w:p>
    <w:p w:rsidR="004B6BFD" w:rsidRPr="003B66A7" w:rsidRDefault="004B6BFD" w:rsidP="004B6BFD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Должностное лицо администрации:</w:t>
      </w:r>
    </w:p>
    <w:p w:rsidR="004B6BFD" w:rsidRPr="003B66A7" w:rsidRDefault="004B6BFD" w:rsidP="004B6B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66A7">
        <w:rPr>
          <w:sz w:val="28"/>
          <w:szCs w:val="28"/>
        </w:rPr>
        <w:t xml:space="preserve">осуществляет просмотр и изучение карточек, листов фондов, научно-справочного аппарата, описей дел для выявления запрашиваемых сведений; </w:t>
      </w:r>
    </w:p>
    <w:p w:rsidR="004B6BFD" w:rsidRPr="003B66A7" w:rsidRDefault="004B6BFD" w:rsidP="004B6B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66A7">
        <w:rPr>
          <w:sz w:val="28"/>
          <w:szCs w:val="28"/>
        </w:rPr>
        <w:t xml:space="preserve">определяет наличие и местонахождение архивных документов, необходимых для исполнения, для чего определяет вид документов (управленческая документация, по личному составу), необходимый для исполнения заявления; </w:t>
      </w:r>
    </w:p>
    <w:p w:rsidR="004B6BFD" w:rsidRPr="003B66A7" w:rsidRDefault="004B6BFD" w:rsidP="004B6B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66A7">
        <w:rPr>
          <w:sz w:val="28"/>
          <w:szCs w:val="28"/>
        </w:rPr>
        <w:t xml:space="preserve">просматривает списки фондов, в которых указаны по стеллажные указатели и топографические отметки. </w:t>
      </w:r>
    </w:p>
    <w:p w:rsidR="004B6BFD" w:rsidRPr="003B66A7" w:rsidRDefault="004B6BFD" w:rsidP="004B6BFD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В случае наличия запрашиваемой информации в администрации должностное лицо администрации, ответственное за предоставление муниципальной услуги:</w:t>
      </w:r>
    </w:p>
    <w:p w:rsidR="004B6BFD" w:rsidRPr="003B66A7" w:rsidRDefault="004B6BFD" w:rsidP="004B6B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66A7">
        <w:rPr>
          <w:sz w:val="28"/>
          <w:szCs w:val="28"/>
        </w:rPr>
        <w:t xml:space="preserve">готовит копии выписок из </w:t>
      </w:r>
      <w:proofErr w:type="spellStart"/>
      <w:r w:rsidRPr="003B66A7">
        <w:rPr>
          <w:sz w:val="28"/>
          <w:szCs w:val="28"/>
        </w:rPr>
        <w:t>похозяйственной</w:t>
      </w:r>
      <w:proofErr w:type="spellEnd"/>
      <w:r w:rsidRPr="003B66A7">
        <w:rPr>
          <w:sz w:val="28"/>
          <w:szCs w:val="28"/>
        </w:rPr>
        <w:t xml:space="preserve"> книги; </w:t>
      </w:r>
    </w:p>
    <w:p w:rsidR="004B6BFD" w:rsidRPr="003B66A7" w:rsidRDefault="004B6BFD" w:rsidP="004B6B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66A7">
        <w:rPr>
          <w:sz w:val="28"/>
          <w:szCs w:val="28"/>
        </w:rPr>
        <w:t xml:space="preserve">направляет копии выписок из </w:t>
      </w:r>
      <w:proofErr w:type="spellStart"/>
      <w:r w:rsidRPr="003B66A7">
        <w:rPr>
          <w:sz w:val="28"/>
          <w:szCs w:val="28"/>
        </w:rPr>
        <w:t>похозяйственной</w:t>
      </w:r>
      <w:proofErr w:type="spellEnd"/>
      <w:r w:rsidRPr="003B66A7">
        <w:rPr>
          <w:sz w:val="28"/>
          <w:szCs w:val="28"/>
        </w:rPr>
        <w:t xml:space="preserve"> книги на подпись главе администрации. </w:t>
      </w:r>
    </w:p>
    <w:p w:rsidR="004B6BFD" w:rsidRPr="003B66A7" w:rsidRDefault="004B6BFD" w:rsidP="004B6BFD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В случае отсутствия запрашиваемой информации в администрации должностное лицо администрации, ответственное за предоставление муниципальной услуги:</w:t>
      </w:r>
    </w:p>
    <w:p w:rsidR="004B6BFD" w:rsidRPr="003B66A7" w:rsidRDefault="004B6BFD" w:rsidP="004B6BFD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66A7">
        <w:rPr>
          <w:sz w:val="28"/>
          <w:szCs w:val="28"/>
        </w:rPr>
        <w:t xml:space="preserve">готовит уведомление об отсутствии запрашиваемых сведений; </w:t>
      </w:r>
    </w:p>
    <w:p w:rsidR="004B6BFD" w:rsidRPr="003B66A7" w:rsidRDefault="004B6BFD" w:rsidP="004B6BFD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66A7">
        <w:rPr>
          <w:sz w:val="28"/>
          <w:szCs w:val="28"/>
        </w:rPr>
        <w:t xml:space="preserve">направляет уведомление главе администрации на подпись. </w:t>
      </w:r>
    </w:p>
    <w:p w:rsidR="004B6BFD" w:rsidRPr="003B66A7" w:rsidRDefault="004B6BFD" w:rsidP="004B6BFD">
      <w:pPr>
        <w:pStyle w:val="a7"/>
        <w:spacing w:before="0" w:after="0"/>
        <w:ind w:firstLine="540"/>
        <w:jc w:val="both"/>
        <w:rPr>
          <w:bCs/>
          <w:sz w:val="28"/>
          <w:szCs w:val="28"/>
        </w:rPr>
      </w:pPr>
      <w:r w:rsidRPr="003B66A7">
        <w:rPr>
          <w:rStyle w:val="aa"/>
          <w:b w:val="0"/>
          <w:bCs w:val="0"/>
          <w:sz w:val="28"/>
          <w:szCs w:val="28"/>
        </w:rPr>
        <w:t>3.2.4. Выдача документов или письма об отказе.</w:t>
      </w:r>
    </w:p>
    <w:p w:rsidR="004B6BFD" w:rsidRPr="003B66A7" w:rsidRDefault="004B6BFD" w:rsidP="004B6BFD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 xml:space="preserve">Основанием для начала данной административной процедуры является подписание главой администрации копии выписок из </w:t>
      </w:r>
      <w:proofErr w:type="spellStart"/>
      <w:r w:rsidRPr="003B66A7">
        <w:rPr>
          <w:sz w:val="28"/>
          <w:szCs w:val="28"/>
        </w:rPr>
        <w:t>похозяйственной</w:t>
      </w:r>
      <w:proofErr w:type="spellEnd"/>
      <w:r w:rsidRPr="003B66A7">
        <w:rPr>
          <w:sz w:val="28"/>
          <w:szCs w:val="28"/>
        </w:rPr>
        <w:t xml:space="preserve"> книги, уведомления об отсутствии запрашиваемых сведений.</w:t>
      </w:r>
    </w:p>
    <w:p w:rsidR="004B6BFD" w:rsidRPr="003B66A7" w:rsidRDefault="004B6BFD" w:rsidP="004B6BFD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4B6BFD" w:rsidRPr="003B66A7" w:rsidRDefault="004B6BFD" w:rsidP="004B6BFD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lastRenderedPageBreak/>
        <w:t>Максимальное время, затраченное на административную процедуру не должно превышать двух дней.</w:t>
      </w:r>
    </w:p>
    <w:p w:rsidR="004B6BFD" w:rsidRPr="003B66A7" w:rsidRDefault="004B6BFD" w:rsidP="004B6BFD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Должностное лицо администрации, ответственное за предоставление муниципальной услуги:</w:t>
      </w:r>
    </w:p>
    <w:p w:rsidR="004B6BFD" w:rsidRPr="003B66A7" w:rsidRDefault="004B6BFD" w:rsidP="004B6BFD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66A7">
        <w:rPr>
          <w:sz w:val="28"/>
          <w:szCs w:val="28"/>
        </w:rPr>
        <w:t xml:space="preserve">готовит сопроводительное письмо о направлении копии выписок из </w:t>
      </w:r>
      <w:proofErr w:type="spellStart"/>
      <w:r w:rsidRPr="003B66A7">
        <w:rPr>
          <w:sz w:val="28"/>
          <w:szCs w:val="28"/>
        </w:rPr>
        <w:t>похозяйственной</w:t>
      </w:r>
      <w:proofErr w:type="spellEnd"/>
      <w:r w:rsidRPr="003B66A7">
        <w:rPr>
          <w:sz w:val="28"/>
          <w:szCs w:val="28"/>
        </w:rPr>
        <w:t xml:space="preserve"> книги, уведомления об отсутствии запрашиваемых сведений; </w:t>
      </w:r>
    </w:p>
    <w:p w:rsidR="004B6BFD" w:rsidRPr="003B66A7" w:rsidRDefault="004B6BFD" w:rsidP="004B6BFD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66A7">
        <w:rPr>
          <w:sz w:val="28"/>
          <w:szCs w:val="28"/>
        </w:rPr>
        <w:t xml:space="preserve">обеспечивает подписание сопроводительного письма главой администрации; </w:t>
      </w:r>
    </w:p>
    <w:p w:rsidR="004B6BFD" w:rsidRPr="003B66A7" w:rsidRDefault="004B6BFD" w:rsidP="004B6BFD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66A7">
        <w:rPr>
          <w:sz w:val="28"/>
          <w:szCs w:val="28"/>
        </w:rPr>
        <w:t xml:space="preserve">при наличии контактного телефона в заявлении устанавливает возможность выдачи документов лично заявителю; </w:t>
      </w:r>
    </w:p>
    <w:p w:rsidR="004B6BFD" w:rsidRPr="003B66A7" w:rsidRDefault="004B6BFD" w:rsidP="004B6BFD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66A7">
        <w:rPr>
          <w:sz w:val="28"/>
          <w:szCs w:val="28"/>
        </w:rPr>
        <w:t xml:space="preserve">извещает заявителя о времени получения документов. </w:t>
      </w:r>
    </w:p>
    <w:p w:rsidR="004B6BFD" w:rsidRPr="003B66A7" w:rsidRDefault="004B6BFD" w:rsidP="004B6BFD">
      <w:pPr>
        <w:pStyle w:val="a7"/>
        <w:spacing w:before="0" w:after="0"/>
        <w:ind w:firstLine="540"/>
        <w:jc w:val="both"/>
        <w:rPr>
          <w:sz w:val="28"/>
          <w:szCs w:val="28"/>
        </w:rPr>
      </w:pPr>
      <w:r w:rsidRPr="003B66A7">
        <w:rPr>
          <w:sz w:val="28"/>
          <w:szCs w:val="28"/>
        </w:rPr>
        <w:t>В случае отсутствия возможности выдачи документов лично заявителю, должностное лицо администрации, ответственное за предоставление муниципальной услуги:</w:t>
      </w:r>
    </w:p>
    <w:p w:rsidR="004B6BFD" w:rsidRPr="003B66A7" w:rsidRDefault="004B6BFD" w:rsidP="004B6BFD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66A7">
        <w:rPr>
          <w:sz w:val="28"/>
          <w:szCs w:val="28"/>
        </w:rPr>
        <w:t xml:space="preserve">направляет сопроводительное письмо с приложением копии выписок из </w:t>
      </w:r>
      <w:proofErr w:type="spellStart"/>
      <w:r w:rsidRPr="003B66A7">
        <w:rPr>
          <w:sz w:val="28"/>
          <w:szCs w:val="28"/>
        </w:rPr>
        <w:t>похозяйственной</w:t>
      </w:r>
      <w:proofErr w:type="spellEnd"/>
      <w:r w:rsidRPr="003B66A7">
        <w:rPr>
          <w:sz w:val="28"/>
          <w:szCs w:val="28"/>
        </w:rPr>
        <w:t xml:space="preserve"> книги, уведомления об отсутствии запрашиваемых сведений заявителю по почтовому адресу, указанному в заявлении либо по электронной почте на адрес электронной почты, указанный заявителем. </w:t>
      </w:r>
    </w:p>
    <w:p w:rsidR="004B6BFD" w:rsidRDefault="004B6BFD" w:rsidP="004B6BFD">
      <w:pPr>
        <w:jc w:val="both"/>
        <w:rPr>
          <w:b/>
          <w:sz w:val="28"/>
          <w:szCs w:val="28"/>
        </w:rPr>
      </w:pPr>
    </w:p>
    <w:p w:rsidR="004B6BFD" w:rsidRPr="00087D67" w:rsidRDefault="004B6BFD" w:rsidP="004B6BFD">
      <w:pPr>
        <w:jc w:val="center"/>
        <w:rPr>
          <w:rStyle w:val="aa"/>
          <w:bCs w:val="0"/>
          <w:sz w:val="28"/>
          <w:szCs w:val="28"/>
        </w:rPr>
      </w:pPr>
      <w:r w:rsidRPr="00087D67">
        <w:rPr>
          <w:rStyle w:val="aa"/>
          <w:bCs w:val="0"/>
          <w:sz w:val="28"/>
          <w:szCs w:val="28"/>
        </w:rPr>
        <w:t xml:space="preserve">4. Формы </w:t>
      </w:r>
      <w:proofErr w:type="gramStart"/>
      <w:r w:rsidRPr="00087D67">
        <w:rPr>
          <w:rStyle w:val="aa"/>
          <w:bCs w:val="0"/>
          <w:sz w:val="28"/>
          <w:szCs w:val="28"/>
        </w:rPr>
        <w:t>контроля за</w:t>
      </w:r>
      <w:proofErr w:type="gramEnd"/>
      <w:r w:rsidRPr="00087D67">
        <w:rPr>
          <w:rStyle w:val="aa"/>
          <w:bCs w:val="0"/>
          <w:sz w:val="28"/>
          <w:szCs w:val="28"/>
        </w:rPr>
        <w:t xml:space="preserve"> исполнением административного регламента</w:t>
      </w:r>
    </w:p>
    <w:p w:rsidR="004B6BFD" w:rsidRPr="00E573BB" w:rsidRDefault="004B6BFD" w:rsidP="004B6BFD">
      <w:pPr>
        <w:ind w:firstLine="567"/>
        <w:jc w:val="both"/>
        <w:rPr>
          <w:rStyle w:val="aa"/>
          <w:b w:val="0"/>
          <w:bCs w:val="0"/>
          <w:sz w:val="28"/>
          <w:szCs w:val="28"/>
        </w:rPr>
      </w:pPr>
      <w:r w:rsidRPr="00E573BB">
        <w:rPr>
          <w:rStyle w:val="aa"/>
          <w:b w:val="0"/>
          <w:bCs w:val="0"/>
          <w:sz w:val="28"/>
          <w:szCs w:val="28"/>
        </w:rPr>
        <w:t xml:space="preserve">4.1. Текущий </w:t>
      </w:r>
      <w:proofErr w:type="gramStart"/>
      <w:r w:rsidRPr="00E573BB">
        <w:rPr>
          <w:rStyle w:val="aa"/>
          <w:b w:val="0"/>
          <w:bCs w:val="0"/>
          <w:sz w:val="28"/>
          <w:szCs w:val="28"/>
        </w:rPr>
        <w:t>контроль за</w:t>
      </w:r>
      <w:proofErr w:type="gramEnd"/>
      <w:r w:rsidRPr="00E573BB">
        <w:rPr>
          <w:rStyle w:val="aa"/>
          <w:b w:val="0"/>
          <w:bCs w:val="0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специалистами осуществляется главой </w:t>
      </w:r>
      <w:r>
        <w:rPr>
          <w:rStyle w:val="aa"/>
          <w:b w:val="0"/>
          <w:bCs w:val="0"/>
          <w:sz w:val="28"/>
          <w:szCs w:val="28"/>
        </w:rPr>
        <w:t>муницип</w:t>
      </w:r>
      <w:r w:rsidRPr="00E573BB">
        <w:rPr>
          <w:rStyle w:val="aa"/>
          <w:b w:val="0"/>
          <w:bCs w:val="0"/>
          <w:sz w:val="28"/>
          <w:szCs w:val="28"/>
        </w:rPr>
        <w:t>а</w:t>
      </w:r>
      <w:r>
        <w:rPr>
          <w:rStyle w:val="aa"/>
          <w:b w:val="0"/>
          <w:bCs w:val="0"/>
          <w:sz w:val="28"/>
          <w:szCs w:val="28"/>
        </w:rPr>
        <w:t xml:space="preserve">льного образования </w:t>
      </w:r>
      <w:proofErr w:type="spellStart"/>
      <w:r>
        <w:rPr>
          <w:rStyle w:val="aa"/>
          <w:b w:val="0"/>
          <w:bCs w:val="0"/>
          <w:sz w:val="28"/>
          <w:szCs w:val="28"/>
        </w:rPr>
        <w:t>Архиповский</w:t>
      </w:r>
      <w:proofErr w:type="spellEnd"/>
      <w:r>
        <w:rPr>
          <w:rStyle w:val="aa"/>
          <w:b w:val="0"/>
          <w:bCs w:val="0"/>
          <w:sz w:val="28"/>
          <w:szCs w:val="28"/>
        </w:rPr>
        <w:t xml:space="preserve"> сельсовет</w:t>
      </w:r>
      <w:r w:rsidRPr="00E573BB">
        <w:rPr>
          <w:rStyle w:val="aa"/>
          <w:b w:val="0"/>
          <w:bCs w:val="0"/>
          <w:sz w:val="28"/>
          <w:szCs w:val="28"/>
        </w:rPr>
        <w:t>, ответственным за организацию работы по предоставлению муниципальной услуги, а также должностными лицами администрации, участвующих в предоставлении муниципальной услуги.</w:t>
      </w:r>
    </w:p>
    <w:p w:rsidR="004B6BFD" w:rsidRPr="00E573BB" w:rsidRDefault="004B6BFD" w:rsidP="004B6BFD">
      <w:pPr>
        <w:ind w:firstLine="567"/>
        <w:jc w:val="both"/>
        <w:rPr>
          <w:rStyle w:val="aa"/>
          <w:b w:val="0"/>
          <w:bCs w:val="0"/>
          <w:sz w:val="28"/>
          <w:szCs w:val="28"/>
        </w:rPr>
      </w:pPr>
      <w:r w:rsidRPr="00E573BB">
        <w:rPr>
          <w:rStyle w:val="aa"/>
          <w:b w:val="0"/>
          <w:bCs w:val="0"/>
          <w:sz w:val="28"/>
          <w:szCs w:val="28"/>
        </w:rPr>
        <w:t xml:space="preserve">4.2. Текущий контроль осуществляется путем проведения главой </w:t>
      </w:r>
      <w:r>
        <w:rPr>
          <w:rStyle w:val="aa"/>
          <w:b w:val="0"/>
          <w:bCs w:val="0"/>
          <w:sz w:val="28"/>
          <w:szCs w:val="28"/>
        </w:rPr>
        <w:t xml:space="preserve">муниципального образования </w:t>
      </w:r>
      <w:proofErr w:type="spellStart"/>
      <w:r>
        <w:rPr>
          <w:rStyle w:val="aa"/>
          <w:b w:val="0"/>
          <w:bCs w:val="0"/>
          <w:sz w:val="28"/>
          <w:szCs w:val="28"/>
        </w:rPr>
        <w:t>Архиповский</w:t>
      </w:r>
      <w:proofErr w:type="spellEnd"/>
      <w:r w:rsidRPr="00E573BB">
        <w:rPr>
          <w:rStyle w:val="aa"/>
          <w:b w:val="0"/>
          <w:bCs w:val="0"/>
          <w:sz w:val="28"/>
          <w:szCs w:val="28"/>
        </w:rPr>
        <w:t xml:space="preserve"> сельсовет проверок соблюдения и исполнения специалистами администрации положений административного регламента, иных правовых актов.</w:t>
      </w:r>
    </w:p>
    <w:p w:rsidR="004B6BFD" w:rsidRPr="00E573BB" w:rsidRDefault="004B6BFD" w:rsidP="004B6BFD">
      <w:pPr>
        <w:ind w:firstLine="567"/>
        <w:jc w:val="both"/>
        <w:rPr>
          <w:rStyle w:val="aa"/>
          <w:b w:val="0"/>
          <w:bCs w:val="0"/>
          <w:sz w:val="28"/>
          <w:szCs w:val="28"/>
        </w:rPr>
      </w:pPr>
      <w:r w:rsidRPr="00E573BB">
        <w:rPr>
          <w:rStyle w:val="aa"/>
          <w:b w:val="0"/>
          <w:bCs w:val="0"/>
          <w:sz w:val="28"/>
          <w:szCs w:val="28"/>
        </w:rPr>
        <w:t xml:space="preserve">4.3. Периодичность осуществления текущего контроля устанавливается главой </w:t>
      </w:r>
      <w:r>
        <w:rPr>
          <w:rStyle w:val="aa"/>
          <w:b w:val="0"/>
          <w:bCs w:val="0"/>
          <w:sz w:val="28"/>
          <w:szCs w:val="28"/>
        </w:rPr>
        <w:t xml:space="preserve">муниципального образования </w:t>
      </w:r>
      <w:proofErr w:type="spellStart"/>
      <w:r>
        <w:rPr>
          <w:rStyle w:val="aa"/>
          <w:b w:val="0"/>
          <w:bCs w:val="0"/>
          <w:sz w:val="28"/>
          <w:szCs w:val="28"/>
        </w:rPr>
        <w:t>Архиповский</w:t>
      </w:r>
      <w:proofErr w:type="spellEnd"/>
      <w:r w:rsidRPr="00E573BB">
        <w:rPr>
          <w:rStyle w:val="aa"/>
          <w:b w:val="0"/>
          <w:bCs w:val="0"/>
          <w:sz w:val="28"/>
          <w:szCs w:val="28"/>
        </w:rPr>
        <w:t xml:space="preserve"> сельсовет.</w:t>
      </w:r>
    </w:p>
    <w:p w:rsidR="004B6BFD" w:rsidRPr="00E573BB" w:rsidRDefault="004B6BFD" w:rsidP="004B6BFD">
      <w:pPr>
        <w:ind w:firstLine="567"/>
        <w:jc w:val="both"/>
        <w:rPr>
          <w:rStyle w:val="aa"/>
          <w:b w:val="0"/>
          <w:bCs w:val="0"/>
          <w:sz w:val="28"/>
          <w:szCs w:val="28"/>
        </w:rPr>
      </w:pPr>
      <w:r w:rsidRPr="00E573BB">
        <w:rPr>
          <w:rStyle w:val="aa"/>
          <w:b w:val="0"/>
          <w:bCs w:val="0"/>
          <w:sz w:val="28"/>
          <w:szCs w:val="28"/>
        </w:rPr>
        <w:t>4.4.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 предоставления муниципальной услуги, рассмотрение, принятие решений и подготовку ответов на обращения заявителей по предоставлению муниципальной услуги, содержащие жалобы на решения, действия (бездействие) специалистов  администрации.</w:t>
      </w:r>
    </w:p>
    <w:p w:rsidR="004B6BFD" w:rsidRPr="00E573BB" w:rsidRDefault="004B6BFD" w:rsidP="004B6BFD">
      <w:pPr>
        <w:ind w:firstLine="567"/>
        <w:jc w:val="both"/>
        <w:rPr>
          <w:rStyle w:val="aa"/>
          <w:b w:val="0"/>
          <w:bCs w:val="0"/>
          <w:sz w:val="28"/>
          <w:szCs w:val="28"/>
        </w:rPr>
      </w:pPr>
      <w:r w:rsidRPr="00E573BB">
        <w:rPr>
          <w:rStyle w:val="aa"/>
          <w:b w:val="0"/>
          <w:bCs w:val="0"/>
          <w:sz w:val="28"/>
          <w:szCs w:val="28"/>
        </w:rPr>
        <w:t>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заявителей.</w:t>
      </w:r>
    </w:p>
    <w:p w:rsidR="004B6BFD" w:rsidRPr="00E573BB" w:rsidRDefault="004B6BFD" w:rsidP="004B6BFD">
      <w:pPr>
        <w:ind w:firstLine="567"/>
        <w:jc w:val="both"/>
        <w:rPr>
          <w:rStyle w:val="aa"/>
          <w:b w:val="0"/>
          <w:bCs w:val="0"/>
          <w:sz w:val="28"/>
          <w:szCs w:val="28"/>
        </w:rPr>
      </w:pPr>
      <w:r w:rsidRPr="00E573BB">
        <w:rPr>
          <w:rStyle w:val="aa"/>
          <w:b w:val="0"/>
          <w:bCs w:val="0"/>
          <w:sz w:val="28"/>
          <w:szCs w:val="28"/>
        </w:rPr>
        <w:t xml:space="preserve">4.5. По результатам проведенных проверок, в случае выявления нарушений прав заявителей по предоставлению муниципальной услуги, </w:t>
      </w:r>
      <w:r w:rsidRPr="00E573BB">
        <w:rPr>
          <w:rStyle w:val="aa"/>
          <w:b w:val="0"/>
          <w:bCs w:val="0"/>
          <w:sz w:val="28"/>
          <w:szCs w:val="28"/>
        </w:rPr>
        <w:lastRenderedPageBreak/>
        <w:t>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4B6BFD" w:rsidRPr="00E573BB" w:rsidRDefault="004B6BFD" w:rsidP="004B6BFD">
      <w:pPr>
        <w:ind w:firstLine="567"/>
        <w:jc w:val="both"/>
        <w:rPr>
          <w:rStyle w:val="aa"/>
          <w:b w:val="0"/>
          <w:bCs w:val="0"/>
          <w:sz w:val="28"/>
          <w:szCs w:val="28"/>
        </w:rPr>
      </w:pPr>
      <w:r w:rsidRPr="00E573BB">
        <w:rPr>
          <w:rStyle w:val="aa"/>
          <w:b w:val="0"/>
          <w:bCs w:val="0"/>
          <w:sz w:val="28"/>
          <w:szCs w:val="28"/>
        </w:rPr>
        <w:t>4.6. Все должностные лица,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</w:t>
      </w:r>
    </w:p>
    <w:p w:rsidR="004B6BFD" w:rsidRPr="00E573BB" w:rsidRDefault="004B6BFD" w:rsidP="004B6BFD">
      <w:pPr>
        <w:ind w:firstLine="567"/>
        <w:jc w:val="both"/>
        <w:rPr>
          <w:rStyle w:val="aa"/>
          <w:b w:val="0"/>
          <w:bCs w:val="0"/>
          <w:sz w:val="28"/>
          <w:szCs w:val="28"/>
        </w:rPr>
      </w:pPr>
    </w:p>
    <w:p w:rsidR="004B6BFD" w:rsidRPr="00806DC1" w:rsidRDefault="004B6BFD" w:rsidP="004B6BFD">
      <w:pPr>
        <w:autoSpaceDE w:val="0"/>
        <w:ind w:firstLine="567"/>
        <w:jc w:val="center"/>
        <w:rPr>
          <w:b/>
          <w:bCs/>
          <w:sz w:val="28"/>
          <w:szCs w:val="28"/>
        </w:rPr>
      </w:pPr>
      <w:r w:rsidRPr="00806DC1">
        <w:rPr>
          <w:b/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</w:t>
      </w:r>
      <w:bookmarkStart w:id="1" w:name="_GoBack"/>
      <w:r w:rsidRPr="00087D67">
        <w:rPr>
          <w:rStyle w:val="a4"/>
          <w:b/>
          <w:bCs/>
          <w:color w:val="000000"/>
          <w:sz w:val="28"/>
          <w:szCs w:val="28"/>
          <w:u w:val="none"/>
        </w:rPr>
        <w:t>муниципальную услугу</w:t>
      </w:r>
      <w:bookmarkEnd w:id="1"/>
      <w:r w:rsidRPr="00806DC1">
        <w:rPr>
          <w:b/>
          <w:bCs/>
          <w:sz w:val="28"/>
          <w:szCs w:val="28"/>
        </w:rPr>
        <w:t>, а также должностных лиц, муниципальных служащих</w:t>
      </w:r>
      <w:bookmarkStart w:id="2" w:name="sub_1101"/>
    </w:p>
    <w:p w:rsidR="004B6BFD" w:rsidRDefault="004B6BFD" w:rsidP="004B6BFD">
      <w:pPr>
        <w:pStyle w:val="a8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bookmarkEnd w:id="2"/>
    <w:p w:rsidR="004B6BFD" w:rsidRPr="00806DC1" w:rsidRDefault="004B6BFD" w:rsidP="004B6BFD">
      <w:pPr>
        <w:ind w:firstLine="567"/>
        <w:jc w:val="both"/>
        <w:rPr>
          <w:sz w:val="28"/>
          <w:szCs w:val="28"/>
        </w:rPr>
      </w:pPr>
      <w:r w:rsidRPr="00806DC1">
        <w:rPr>
          <w:sz w:val="28"/>
          <w:szCs w:val="28"/>
        </w:rPr>
        <w:t>Заявитель может обратиться с жалобой, к руководителю органа предоставляющего муниципальную услугу, в том числе в следующих случаях:</w:t>
      </w:r>
    </w:p>
    <w:p w:rsidR="004B6BFD" w:rsidRDefault="004B6BFD" w:rsidP="004B6BFD">
      <w:pPr>
        <w:ind w:firstLine="567"/>
        <w:jc w:val="both"/>
        <w:rPr>
          <w:sz w:val="28"/>
          <w:szCs w:val="28"/>
        </w:rPr>
      </w:pPr>
      <w:bookmarkStart w:id="3" w:name="sub_110101"/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B6BFD" w:rsidRDefault="004B6BFD" w:rsidP="004B6BFD">
      <w:pPr>
        <w:ind w:firstLine="567"/>
        <w:jc w:val="both"/>
        <w:rPr>
          <w:sz w:val="28"/>
          <w:szCs w:val="28"/>
        </w:rPr>
      </w:pPr>
      <w:bookmarkStart w:id="4" w:name="sub_110102"/>
      <w:bookmarkEnd w:id="3"/>
      <w:r>
        <w:rPr>
          <w:sz w:val="28"/>
          <w:szCs w:val="28"/>
        </w:rPr>
        <w:t>2) нарушение срока предоставления муниципальной услуги;</w:t>
      </w:r>
    </w:p>
    <w:p w:rsidR="004B6BFD" w:rsidRDefault="004B6BFD" w:rsidP="004B6BFD">
      <w:pPr>
        <w:ind w:firstLine="567"/>
        <w:jc w:val="both"/>
        <w:rPr>
          <w:sz w:val="28"/>
          <w:szCs w:val="28"/>
        </w:rPr>
      </w:pPr>
      <w:bookmarkStart w:id="5" w:name="sub_110103"/>
      <w:bookmarkEnd w:id="4"/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B6BFD" w:rsidRDefault="004B6BFD" w:rsidP="004B6BFD">
      <w:pPr>
        <w:ind w:firstLine="567"/>
        <w:jc w:val="both"/>
        <w:rPr>
          <w:sz w:val="28"/>
          <w:szCs w:val="28"/>
        </w:rPr>
      </w:pPr>
      <w:bookmarkStart w:id="6" w:name="sub_110104"/>
      <w:bookmarkEnd w:id="5"/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B6BFD" w:rsidRDefault="004B6BFD" w:rsidP="004B6BFD">
      <w:pPr>
        <w:ind w:firstLine="567"/>
        <w:jc w:val="both"/>
        <w:rPr>
          <w:sz w:val="28"/>
          <w:szCs w:val="28"/>
        </w:rPr>
      </w:pPr>
      <w:bookmarkStart w:id="7" w:name="sub_110105"/>
      <w:bookmarkEnd w:id="6"/>
      <w:proofErr w:type="gramStart"/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B6BFD" w:rsidRDefault="004B6BFD" w:rsidP="004B6BFD">
      <w:pPr>
        <w:ind w:firstLine="567"/>
        <w:jc w:val="both"/>
        <w:rPr>
          <w:sz w:val="28"/>
          <w:szCs w:val="28"/>
        </w:rPr>
      </w:pPr>
      <w:bookmarkStart w:id="8" w:name="sub_110106"/>
      <w:bookmarkEnd w:id="7"/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B6BFD" w:rsidRDefault="004B6BFD" w:rsidP="004B6BFD">
      <w:pPr>
        <w:ind w:firstLine="567"/>
        <w:jc w:val="both"/>
        <w:rPr>
          <w:rStyle w:val="a3"/>
          <w:b w:val="0"/>
          <w:sz w:val="28"/>
          <w:szCs w:val="28"/>
        </w:rPr>
      </w:pPr>
      <w:bookmarkStart w:id="9" w:name="sub_110107"/>
      <w:bookmarkEnd w:id="8"/>
      <w:proofErr w:type="gramStart"/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B6BFD" w:rsidRDefault="004B6BFD" w:rsidP="004B6BFD">
      <w:pPr>
        <w:pStyle w:val="a8"/>
        <w:ind w:left="0" w:firstLine="567"/>
        <w:rPr>
          <w:rFonts w:ascii="Times New Roman" w:hAnsi="Times New Roman"/>
          <w:sz w:val="28"/>
          <w:szCs w:val="28"/>
        </w:rPr>
      </w:pPr>
      <w:bookmarkStart w:id="10" w:name="sub_1102"/>
      <w:bookmarkEnd w:id="9"/>
      <w:r>
        <w:rPr>
          <w:rStyle w:val="a3"/>
          <w:rFonts w:ascii="Times New Roman" w:hAnsi="Times New Roman" w:cs="Times New Roman"/>
          <w:b w:val="0"/>
          <w:sz w:val="28"/>
          <w:szCs w:val="28"/>
        </w:rPr>
        <w:t>5.2.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Общие требования к порядку подачи и рассмотрения жалобы</w:t>
      </w:r>
    </w:p>
    <w:p w:rsidR="004B6BFD" w:rsidRDefault="004B6BFD" w:rsidP="004B6BFD">
      <w:pPr>
        <w:ind w:firstLine="567"/>
        <w:jc w:val="both"/>
        <w:rPr>
          <w:sz w:val="28"/>
          <w:szCs w:val="28"/>
        </w:rPr>
      </w:pPr>
      <w:bookmarkStart w:id="11" w:name="sub_11021"/>
      <w:bookmarkEnd w:id="10"/>
      <w:r>
        <w:rPr>
          <w:sz w:val="28"/>
          <w:szCs w:val="28"/>
        </w:rPr>
        <w:t xml:space="preserve"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</w:t>
      </w:r>
      <w:r>
        <w:rPr>
          <w:sz w:val="28"/>
          <w:szCs w:val="28"/>
        </w:rPr>
        <w:lastRenderedPageBreak/>
        <w:t>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B6BFD" w:rsidRDefault="004B6BFD" w:rsidP="004B6BFD">
      <w:pPr>
        <w:ind w:firstLine="567"/>
        <w:jc w:val="both"/>
        <w:rPr>
          <w:sz w:val="28"/>
          <w:szCs w:val="28"/>
        </w:rPr>
      </w:pPr>
      <w:bookmarkStart w:id="12" w:name="sub_11022"/>
      <w:bookmarkEnd w:id="11"/>
      <w:r>
        <w:rPr>
          <w:sz w:val="28"/>
          <w:szCs w:val="28"/>
        </w:rPr>
        <w:t>5.2.2.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B6BFD" w:rsidRDefault="004B6BFD" w:rsidP="004B6BFD">
      <w:pPr>
        <w:ind w:firstLine="567"/>
        <w:jc w:val="both"/>
        <w:rPr>
          <w:sz w:val="28"/>
          <w:szCs w:val="28"/>
        </w:rPr>
      </w:pPr>
      <w:bookmarkStart w:id="13" w:name="sub_11025"/>
      <w:bookmarkEnd w:id="12"/>
      <w:r>
        <w:rPr>
          <w:sz w:val="28"/>
          <w:szCs w:val="28"/>
        </w:rPr>
        <w:t>5.2.5. Жалоба должна содержать:</w:t>
      </w:r>
    </w:p>
    <w:p w:rsidR="004B6BFD" w:rsidRDefault="004B6BFD" w:rsidP="004B6BFD">
      <w:pPr>
        <w:ind w:firstLine="567"/>
        <w:jc w:val="both"/>
        <w:rPr>
          <w:sz w:val="28"/>
          <w:szCs w:val="28"/>
        </w:rPr>
      </w:pPr>
      <w:bookmarkStart w:id="14" w:name="sub_110251"/>
      <w:bookmarkEnd w:id="13"/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B6BFD" w:rsidRDefault="004B6BFD" w:rsidP="004B6BFD">
      <w:pPr>
        <w:ind w:firstLine="567"/>
        <w:jc w:val="both"/>
        <w:rPr>
          <w:sz w:val="28"/>
          <w:szCs w:val="28"/>
        </w:rPr>
      </w:pPr>
      <w:bookmarkStart w:id="15" w:name="sub_110252"/>
      <w:bookmarkEnd w:id="14"/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B6BFD" w:rsidRDefault="004B6BFD" w:rsidP="004B6BFD">
      <w:pPr>
        <w:ind w:firstLine="567"/>
        <w:jc w:val="both"/>
        <w:rPr>
          <w:sz w:val="28"/>
          <w:szCs w:val="28"/>
        </w:rPr>
      </w:pPr>
      <w:bookmarkStart w:id="16" w:name="sub_110253"/>
      <w:bookmarkEnd w:id="15"/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4B6BFD" w:rsidRDefault="004B6BFD" w:rsidP="004B6BFD">
      <w:pPr>
        <w:ind w:firstLine="567"/>
        <w:jc w:val="both"/>
        <w:rPr>
          <w:sz w:val="28"/>
          <w:szCs w:val="28"/>
        </w:rPr>
      </w:pPr>
      <w:bookmarkStart w:id="17" w:name="sub_110254"/>
      <w:bookmarkEnd w:id="16"/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муниципальную услугу, должностного лица органа, предоставляющего муниципальную услугу,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B6BFD" w:rsidRDefault="004B6BFD" w:rsidP="004B6BFD">
      <w:pPr>
        <w:ind w:firstLine="567"/>
        <w:jc w:val="both"/>
        <w:rPr>
          <w:sz w:val="28"/>
          <w:szCs w:val="28"/>
        </w:rPr>
      </w:pPr>
      <w:bookmarkStart w:id="18" w:name="sub_11026"/>
      <w:bookmarkEnd w:id="17"/>
      <w:r>
        <w:rPr>
          <w:sz w:val="28"/>
          <w:szCs w:val="28"/>
        </w:rPr>
        <w:t xml:space="preserve">5.2.6. </w:t>
      </w:r>
      <w:proofErr w:type="gramStart"/>
      <w:r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</w:t>
      </w:r>
      <w:r w:rsidRPr="00806DC1">
        <w:rPr>
          <w:sz w:val="28"/>
          <w:szCs w:val="28"/>
        </w:rPr>
        <w:t>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806DC1">
        <w:rPr>
          <w:sz w:val="28"/>
          <w:szCs w:val="28"/>
        </w:rPr>
        <w:t xml:space="preserve"> исправлений - в течение пяти рабочих дней</w:t>
      </w:r>
      <w:r>
        <w:rPr>
          <w:sz w:val="28"/>
          <w:szCs w:val="28"/>
        </w:rPr>
        <w:t xml:space="preserve"> со дня ее регистрации. </w:t>
      </w:r>
      <w:bookmarkStart w:id="19" w:name="sub_11027"/>
      <w:bookmarkEnd w:id="18"/>
    </w:p>
    <w:p w:rsidR="004B6BFD" w:rsidRDefault="004B6BFD" w:rsidP="004B6B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5.2.7. По результатам рассмотрения жалобы орган, предоставляющий муниципальную услугу, принимает одно из следующих решений:</w:t>
      </w:r>
    </w:p>
    <w:p w:rsidR="004B6BFD" w:rsidRDefault="004B6BFD" w:rsidP="004B6BFD">
      <w:pPr>
        <w:ind w:firstLine="567"/>
        <w:jc w:val="both"/>
        <w:rPr>
          <w:sz w:val="28"/>
          <w:szCs w:val="28"/>
        </w:rPr>
      </w:pPr>
      <w:bookmarkStart w:id="20" w:name="sub_110271"/>
      <w:bookmarkEnd w:id="19"/>
      <w:proofErr w:type="gramStart"/>
      <w:r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>
        <w:rPr>
          <w:sz w:val="28"/>
          <w:szCs w:val="28"/>
        </w:rPr>
        <w:lastRenderedPageBreak/>
        <w:t>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B6BFD" w:rsidRDefault="004B6BFD" w:rsidP="004B6BFD">
      <w:pPr>
        <w:ind w:firstLine="567"/>
        <w:jc w:val="both"/>
        <w:rPr>
          <w:sz w:val="28"/>
          <w:szCs w:val="28"/>
        </w:rPr>
      </w:pPr>
      <w:bookmarkStart w:id="21" w:name="sub_110272"/>
      <w:bookmarkEnd w:id="20"/>
      <w:r>
        <w:rPr>
          <w:sz w:val="28"/>
          <w:szCs w:val="28"/>
        </w:rPr>
        <w:t>2) отказывает в удовлетворении жалобы.</w:t>
      </w:r>
    </w:p>
    <w:p w:rsidR="004B6BFD" w:rsidRDefault="004B6BFD" w:rsidP="004B6BFD">
      <w:pPr>
        <w:ind w:firstLine="567"/>
        <w:jc w:val="both"/>
        <w:rPr>
          <w:sz w:val="28"/>
          <w:szCs w:val="28"/>
        </w:rPr>
      </w:pPr>
      <w:bookmarkStart w:id="22" w:name="sub_11028"/>
      <w:bookmarkEnd w:id="21"/>
      <w:r>
        <w:rPr>
          <w:sz w:val="28"/>
          <w:szCs w:val="28"/>
        </w:rPr>
        <w:t>5.2.8.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B6BFD" w:rsidRDefault="004B6BFD" w:rsidP="004B6BFD">
      <w:pPr>
        <w:ind w:firstLine="567"/>
        <w:jc w:val="both"/>
        <w:rPr>
          <w:sz w:val="28"/>
          <w:szCs w:val="28"/>
        </w:rPr>
      </w:pPr>
      <w:bookmarkStart w:id="23" w:name="sub_11029"/>
      <w:bookmarkEnd w:id="22"/>
      <w:r>
        <w:rPr>
          <w:sz w:val="28"/>
          <w:szCs w:val="28"/>
        </w:rPr>
        <w:t xml:space="preserve">5.2.9.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23"/>
    <w:p w:rsidR="004B6BFD" w:rsidRDefault="004B6BFD" w:rsidP="004B6BFD"/>
    <w:p w:rsidR="004B6BFD" w:rsidRDefault="004B6BFD" w:rsidP="004B6BFD"/>
    <w:p w:rsidR="004B6BFD" w:rsidRDefault="004B6BFD" w:rsidP="004B6BFD"/>
    <w:p w:rsidR="004B6BFD" w:rsidRDefault="004B6BFD" w:rsidP="004B6BFD"/>
    <w:p w:rsidR="004B6BFD" w:rsidRDefault="004B6BFD" w:rsidP="004B6BFD"/>
    <w:p w:rsidR="004B6BFD" w:rsidRDefault="004B6BFD" w:rsidP="004B6BFD"/>
    <w:p w:rsidR="004B6BFD" w:rsidRDefault="004B6BFD" w:rsidP="004B6BFD"/>
    <w:p w:rsidR="004B6BFD" w:rsidRDefault="004B6BFD" w:rsidP="004B6BFD"/>
    <w:p w:rsidR="004B6BFD" w:rsidRDefault="004B6BFD" w:rsidP="004B6BFD"/>
    <w:p w:rsidR="004B6BFD" w:rsidRDefault="004B6BFD" w:rsidP="004B6BFD"/>
    <w:p w:rsidR="004B6BFD" w:rsidRDefault="004B6BFD" w:rsidP="004B6BFD"/>
    <w:p w:rsidR="004B6BFD" w:rsidRDefault="004B6BFD" w:rsidP="004B6BFD"/>
    <w:p w:rsidR="004B6BFD" w:rsidRDefault="004B6BFD" w:rsidP="004B6BFD"/>
    <w:p w:rsidR="004B6BFD" w:rsidRDefault="004B6BFD" w:rsidP="004B6BFD"/>
    <w:p w:rsidR="004B6BFD" w:rsidRDefault="004B6BFD" w:rsidP="004B6BFD"/>
    <w:p w:rsidR="004B6BFD" w:rsidRDefault="004B6BFD" w:rsidP="004B6BFD"/>
    <w:p w:rsidR="004B6BFD" w:rsidRDefault="004B6BFD" w:rsidP="004B6BFD"/>
    <w:p w:rsidR="004B6BFD" w:rsidRDefault="004B6BFD" w:rsidP="004B6BFD"/>
    <w:p w:rsidR="004B6BFD" w:rsidRDefault="004B6BFD" w:rsidP="004B6BFD"/>
    <w:p w:rsidR="004B6BFD" w:rsidRDefault="004B6BFD" w:rsidP="004B6BFD"/>
    <w:p w:rsidR="004B6BFD" w:rsidRDefault="004B6BFD" w:rsidP="004B6BFD"/>
    <w:p w:rsidR="004B6BFD" w:rsidRPr="003B66A7" w:rsidRDefault="004B6BFD" w:rsidP="004B6BFD"/>
    <w:p w:rsidR="004B6BFD" w:rsidRPr="003B66A7" w:rsidRDefault="004B6BFD" w:rsidP="004B6BFD"/>
    <w:p w:rsidR="004B6BFD" w:rsidRPr="003B66A7" w:rsidRDefault="004B6BFD" w:rsidP="004B6BFD"/>
    <w:p w:rsidR="004B6BFD" w:rsidRDefault="004B6BFD" w:rsidP="004B6BFD"/>
    <w:p w:rsidR="004B6BFD" w:rsidRDefault="004B6BFD" w:rsidP="004B6BFD"/>
    <w:p w:rsidR="004B6BFD" w:rsidRDefault="004B6BFD" w:rsidP="004B6BFD"/>
    <w:p w:rsidR="004B6BFD" w:rsidRDefault="004B6BFD" w:rsidP="004B6BFD"/>
    <w:p w:rsidR="004B6BFD" w:rsidRDefault="004B6BFD" w:rsidP="004B6BFD"/>
    <w:p w:rsidR="004B6BFD" w:rsidRDefault="004B6BFD" w:rsidP="004B6BFD"/>
    <w:p w:rsidR="004B6BFD" w:rsidRDefault="004B6BFD" w:rsidP="004B6BFD"/>
    <w:p w:rsidR="004B6BFD" w:rsidRDefault="004B6BFD" w:rsidP="004B6BFD"/>
    <w:p w:rsidR="004B6BFD" w:rsidRDefault="004B6BFD" w:rsidP="004B6BFD"/>
    <w:p w:rsidR="004B6BFD" w:rsidRDefault="004B6BFD" w:rsidP="004B6BFD"/>
    <w:p w:rsidR="004B6BFD" w:rsidRDefault="004B6BFD" w:rsidP="004B6BFD"/>
    <w:p w:rsidR="004B6BFD" w:rsidRDefault="004B6BFD" w:rsidP="004B6BFD"/>
    <w:p w:rsidR="004B6BFD" w:rsidRDefault="004B6BFD" w:rsidP="004B6BFD">
      <w:pPr>
        <w:pStyle w:val="ConsPlusNormal"/>
        <w:widowControl/>
        <w:ind w:firstLine="0"/>
        <w:jc w:val="right"/>
        <w:outlineLvl w:val="1"/>
      </w:pPr>
    </w:p>
    <w:p w:rsidR="004B6BFD" w:rsidRDefault="004B6BFD" w:rsidP="004B6BFD">
      <w:pPr>
        <w:pStyle w:val="ConsPlusNormal"/>
        <w:widowControl/>
        <w:ind w:firstLine="0"/>
        <w:jc w:val="right"/>
        <w:outlineLvl w:val="1"/>
      </w:pPr>
    </w:p>
    <w:p w:rsidR="004B6BFD" w:rsidRDefault="004B6BFD" w:rsidP="004B6BFD">
      <w:pPr>
        <w:pStyle w:val="ConsPlusNormal"/>
        <w:widowControl/>
        <w:ind w:firstLine="0"/>
        <w:jc w:val="right"/>
        <w:outlineLvl w:val="1"/>
      </w:pPr>
    </w:p>
    <w:p w:rsidR="004B6BFD" w:rsidRDefault="004B6BFD" w:rsidP="004B6BFD">
      <w:pPr>
        <w:pStyle w:val="ConsPlusNormal"/>
        <w:widowControl/>
        <w:ind w:firstLine="0"/>
        <w:jc w:val="right"/>
        <w:outlineLvl w:val="1"/>
      </w:pPr>
    </w:p>
    <w:p w:rsidR="004B6BFD" w:rsidRPr="003B66A7" w:rsidRDefault="004B6BFD" w:rsidP="004B6BFD">
      <w:pPr>
        <w:pStyle w:val="ConsPlusNormal"/>
        <w:widowControl/>
        <w:ind w:firstLine="0"/>
        <w:jc w:val="right"/>
        <w:outlineLvl w:val="1"/>
      </w:pPr>
      <w:r w:rsidRPr="003B66A7">
        <w:lastRenderedPageBreak/>
        <w:t>Приложение № 1</w:t>
      </w:r>
    </w:p>
    <w:p w:rsidR="004B6BFD" w:rsidRPr="003B66A7" w:rsidRDefault="004B6BFD" w:rsidP="004B6BFD">
      <w:pPr>
        <w:pStyle w:val="ConsPlusNormal"/>
        <w:widowControl/>
        <w:ind w:firstLine="0"/>
        <w:jc w:val="right"/>
      </w:pPr>
      <w:r w:rsidRPr="003B66A7">
        <w:t xml:space="preserve">к </w:t>
      </w:r>
      <w:r>
        <w:t>административному р</w:t>
      </w:r>
      <w:r w:rsidRPr="003B66A7">
        <w:t>егламенту</w:t>
      </w:r>
    </w:p>
    <w:p w:rsidR="004B6BFD" w:rsidRPr="003B66A7" w:rsidRDefault="004B6BFD" w:rsidP="004B6BFD">
      <w:pPr>
        <w:pStyle w:val="ConsPlusNormal"/>
        <w:widowControl/>
        <w:ind w:firstLine="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11"/>
      </w:tblGrid>
      <w:tr w:rsidR="004B6BFD" w:rsidRPr="003B66A7" w:rsidTr="00835A58">
        <w:trPr>
          <w:trHeight w:val="4430"/>
        </w:trPr>
        <w:tc>
          <w:tcPr>
            <w:tcW w:w="4611" w:type="dxa"/>
          </w:tcPr>
          <w:p w:rsidR="004B6BFD" w:rsidRPr="003B66A7" w:rsidRDefault="004B6BFD" w:rsidP="00835A58">
            <w:pPr>
              <w:keepNext/>
              <w:spacing w:line="100" w:lineRule="atLeast"/>
              <w:jc w:val="center"/>
              <w:rPr>
                <w:rFonts w:ascii="Times New Roman CYR" w:hAnsi="Times New Roman CYR" w:cs="Times New Roman CYR"/>
              </w:rPr>
            </w:pPr>
            <w:r w:rsidRPr="003B66A7">
              <w:rPr>
                <w:rFonts w:ascii="Times New Roman CYR" w:hAnsi="Times New Roman CYR" w:cs="Times New Roman CYR"/>
              </w:rPr>
              <w:t xml:space="preserve">Главе муниципального образования </w:t>
            </w:r>
          </w:p>
          <w:p w:rsidR="004B6BFD" w:rsidRPr="003B66A7" w:rsidRDefault="004B6BFD" w:rsidP="00835A58">
            <w:pPr>
              <w:keepNext/>
              <w:spacing w:line="100" w:lineRule="atLeast"/>
              <w:jc w:val="center"/>
              <w:rPr>
                <w:rFonts w:ascii="Times New Roman CYR" w:hAnsi="Times New Roman CYR" w:cs="Times New Roman CYR"/>
              </w:rPr>
            </w:pPr>
            <w:r w:rsidRPr="003B66A7">
              <w:rPr>
                <w:rFonts w:ascii="Times New Roman CYR" w:hAnsi="Times New Roman CYR" w:cs="Times New Roman CYR"/>
              </w:rPr>
              <w:t>_________________________________</w:t>
            </w:r>
          </w:p>
          <w:p w:rsidR="004B6BFD" w:rsidRPr="003B66A7" w:rsidRDefault="004B6BFD" w:rsidP="00835A58">
            <w:pPr>
              <w:keepNext/>
              <w:spacing w:line="100" w:lineRule="atLeast"/>
              <w:jc w:val="center"/>
              <w:rPr>
                <w:rFonts w:ascii="Times New Roman CYR" w:hAnsi="Times New Roman CYR" w:cs="Times New Roman CYR"/>
              </w:rPr>
            </w:pPr>
            <w:r w:rsidRPr="003B66A7">
              <w:rPr>
                <w:rFonts w:ascii="Times New Roman CYR" w:hAnsi="Times New Roman CYR" w:cs="Times New Roman CYR"/>
              </w:rPr>
              <w:t>от</w:t>
            </w:r>
          </w:p>
          <w:p w:rsidR="004B6BFD" w:rsidRPr="003B66A7" w:rsidRDefault="004B6BFD" w:rsidP="00835A58">
            <w:pPr>
              <w:keepNext/>
              <w:spacing w:line="100" w:lineRule="atLeast"/>
              <w:jc w:val="center"/>
              <w:rPr>
                <w:rFonts w:ascii="Times New Roman CYR" w:hAnsi="Times New Roman CYR" w:cs="Times New Roman CYR"/>
              </w:rPr>
            </w:pPr>
            <w:r w:rsidRPr="003B66A7">
              <w:rPr>
                <w:rFonts w:ascii="Times New Roman CYR" w:hAnsi="Times New Roman CYR" w:cs="Times New Roman CYR"/>
              </w:rPr>
              <w:t>________________________________________________________________________</w:t>
            </w:r>
          </w:p>
          <w:p w:rsidR="004B6BFD" w:rsidRPr="003B66A7" w:rsidRDefault="004B6BFD" w:rsidP="00835A58">
            <w:pPr>
              <w:keepNext/>
              <w:spacing w:line="100" w:lineRule="atLeast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3B66A7">
              <w:rPr>
                <w:rFonts w:ascii="Times New Roman CYR" w:hAnsi="Times New Roman CYR" w:cs="Times New Roman CYR"/>
              </w:rPr>
              <w:t>проживающего</w:t>
            </w:r>
            <w:proofErr w:type="gramEnd"/>
            <w:r w:rsidRPr="003B66A7">
              <w:rPr>
                <w:rFonts w:ascii="Times New Roman CYR" w:hAnsi="Times New Roman CYR" w:cs="Times New Roman CYR"/>
              </w:rPr>
              <w:t xml:space="preserve"> по адресу:</w:t>
            </w:r>
          </w:p>
          <w:p w:rsidR="004B6BFD" w:rsidRPr="003B66A7" w:rsidRDefault="004B6BFD" w:rsidP="00835A58">
            <w:pPr>
              <w:keepNext/>
              <w:spacing w:line="100" w:lineRule="atLeast"/>
              <w:jc w:val="center"/>
              <w:rPr>
                <w:rFonts w:ascii="Times New Roman CYR" w:hAnsi="Times New Roman CYR" w:cs="Times New Roman CYR"/>
              </w:rPr>
            </w:pPr>
            <w:r w:rsidRPr="003B66A7">
              <w:rPr>
                <w:rFonts w:ascii="Times New Roman CYR" w:hAnsi="Times New Roman CYR" w:cs="Times New Roman CYR"/>
              </w:rPr>
              <w:t>____________________________________________________________________________________________________________</w:t>
            </w:r>
          </w:p>
          <w:p w:rsidR="004B6BFD" w:rsidRPr="003B66A7" w:rsidRDefault="004B6BFD" w:rsidP="00835A58">
            <w:pPr>
              <w:keepNext/>
              <w:spacing w:line="100" w:lineRule="atLeast"/>
              <w:jc w:val="center"/>
              <w:rPr>
                <w:rFonts w:ascii="Times New Roman CYR" w:hAnsi="Times New Roman CYR" w:cs="Times New Roman CYR"/>
              </w:rPr>
            </w:pPr>
            <w:r w:rsidRPr="003B66A7">
              <w:rPr>
                <w:rFonts w:ascii="Times New Roman CYR" w:hAnsi="Times New Roman CYR" w:cs="Times New Roman CYR"/>
              </w:rPr>
              <w:t>Паспорт</w:t>
            </w:r>
          </w:p>
          <w:p w:rsidR="004B6BFD" w:rsidRPr="003B66A7" w:rsidRDefault="004B6BFD" w:rsidP="00835A58">
            <w:pPr>
              <w:keepNext/>
              <w:spacing w:line="100" w:lineRule="atLeast"/>
              <w:jc w:val="center"/>
              <w:rPr>
                <w:rFonts w:ascii="Times New Roman CYR" w:hAnsi="Times New Roman CYR" w:cs="Times New Roman CYR"/>
              </w:rPr>
            </w:pPr>
            <w:r w:rsidRPr="003B66A7">
              <w:rPr>
                <w:rFonts w:ascii="Times New Roman CYR" w:hAnsi="Times New Roman CYR" w:cs="Times New Roman CYR"/>
              </w:rPr>
              <w:t xml:space="preserve">________________________________________________________________________ </w:t>
            </w:r>
          </w:p>
          <w:p w:rsidR="004B6BFD" w:rsidRPr="003B66A7" w:rsidRDefault="004B6BFD" w:rsidP="00835A58">
            <w:pPr>
              <w:keepNext/>
              <w:spacing w:line="100" w:lineRule="atLeast"/>
              <w:jc w:val="center"/>
              <w:rPr>
                <w:rFonts w:ascii="Times New Roman CYR" w:hAnsi="Times New Roman CYR" w:cs="Times New Roman CYR"/>
              </w:rPr>
            </w:pPr>
            <w:r w:rsidRPr="003B66A7">
              <w:rPr>
                <w:rFonts w:ascii="Times New Roman CYR" w:hAnsi="Times New Roman CYR" w:cs="Times New Roman CYR"/>
              </w:rPr>
              <w:t>Дата и место рождения</w:t>
            </w:r>
          </w:p>
          <w:p w:rsidR="004B6BFD" w:rsidRPr="003B66A7" w:rsidRDefault="004B6BFD" w:rsidP="00835A58">
            <w:pPr>
              <w:keepNext/>
              <w:spacing w:line="100" w:lineRule="atLeast"/>
              <w:jc w:val="center"/>
              <w:rPr>
                <w:rFonts w:ascii="Times New Roman CYR" w:hAnsi="Times New Roman CYR" w:cs="Times New Roman CYR"/>
              </w:rPr>
            </w:pPr>
            <w:r w:rsidRPr="003B66A7">
              <w:rPr>
                <w:rFonts w:ascii="Times New Roman CYR" w:hAnsi="Times New Roman CYR" w:cs="Times New Roman CYR"/>
              </w:rPr>
              <w:t>________________________________________________________________________</w:t>
            </w:r>
          </w:p>
          <w:p w:rsidR="004B6BFD" w:rsidRPr="003B66A7" w:rsidRDefault="004B6BFD" w:rsidP="00835A58">
            <w:pPr>
              <w:keepNext/>
              <w:spacing w:line="100" w:lineRule="atLeast"/>
              <w:jc w:val="center"/>
              <w:rPr>
                <w:rFonts w:ascii="Times New Roman CYR" w:hAnsi="Times New Roman CYR" w:cs="Times New Roman CYR"/>
              </w:rPr>
            </w:pPr>
            <w:r w:rsidRPr="003B66A7">
              <w:rPr>
                <w:rFonts w:ascii="Times New Roman CYR" w:hAnsi="Times New Roman CYR" w:cs="Times New Roman CYR"/>
              </w:rPr>
              <w:t>Телефон ____________________________________</w:t>
            </w:r>
          </w:p>
        </w:tc>
      </w:tr>
    </w:tbl>
    <w:p w:rsidR="004B6BFD" w:rsidRPr="003B66A7" w:rsidRDefault="004B6BFD" w:rsidP="004B6BFD">
      <w:pPr>
        <w:keepNext/>
        <w:spacing w:line="100" w:lineRule="atLeast"/>
        <w:jc w:val="right"/>
        <w:rPr>
          <w:rFonts w:ascii="Times New Roman CYR" w:hAnsi="Times New Roman CYR" w:cs="Times New Roman CYR"/>
          <w:bCs/>
        </w:rPr>
      </w:pPr>
    </w:p>
    <w:p w:rsidR="004B6BFD" w:rsidRPr="003B66A7" w:rsidRDefault="004B6BFD" w:rsidP="004B6BFD">
      <w:pPr>
        <w:spacing w:line="100" w:lineRule="atLeast"/>
        <w:jc w:val="center"/>
        <w:rPr>
          <w:sz w:val="32"/>
          <w:szCs w:val="32"/>
        </w:rPr>
      </w:pPr>
      <w:r w:rsidRPr="003B66A7">
        <w:rPr>
          <w:sz w:val="32"/>
          <w:szCs w:val="32"/>
        </w:rPr>
        <w:t>Заявление</w:t>
      </w:r>
    </w:p>
    <w:p w:rsidR="004B6BFD" w:rsidRPr="003B66A7" w:rsidRDefault="004B6BFD" w:rsidP="004B6BFD">
      <w:pPr>
        <w:spacing w:line="100" w:lineRule="atLeast"/>
        <w:ind w:firstLine="540"/>
        <w:jc w:val="center"/>
      </w:pPr>
    </w:p>
    <w:p w:rsidR="004B6BFD" w:rsidRPr="003B66A7" w:rsidRDefault="004B6BFD" w:rsidP="004B6BFD">
      <w:pPr>
        <w:spacing w:line="100" w:lineRule="atLeast"/>
        <w:ind w:firstLine="540"/>
      </w:pPr>
      <w:r w:rsidRPr="003B66A7">
        <w:t>Прошу предоставить ______________________________________________________</w:t>
      </w:r>
    </w:p>
    <w:p w:rsidR="004B6BFD" w:rsidRPr="003B66A7" w:rsidRDefault="004B6BFD" w:rsidP="004B6BFD">
      <w:pPr>
        <w:spacing w:line="100" w:lineRule="atLeast"/>
        <w:ind w:firstLine="540"/>
      </w:pPr>
      <w:r w:rsidRPr="003B66A7">
        <w:t>______________________________________________________________________________________________________________________________________________________</w:t>
      </w:r>
    </w:p>
    <w:p w:rsidR="004B6BFD" w:rsidRPr="003B66A7" w:rsidRDefault="004B6BFD" w:rsidP="004B6BFD">
      <w:pPr>
        <w:spacing w:line="100" w:lineRule="atLeast"/>
      </w:pPr>
      <w:r w:rsidRPr="003B66A7"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6BFD" w:rsidRPr="003B66A7" w:rsidRDefault="004B6BFD" w:rsidP="004B6BFD">
      <w:pPr>
        <w:spacing w:line="100" w:lineRule="atLeast"/>
        <w:ind w:firstLine="540"/>
      </w:pPr>
    </w:p>
    <w:p w:rsidR="004B6BFD" w:rsidRPr="003B66A7" w:rsidRDefault="004B6BFD" w:rsidP="004B6BFD">
      <w:pPr>
        <w:spacing w:line="100" w:lineRule="atLeast"/>
        <w:ind w:firstLine="540"/>
      </w:pPr>
      <w:r w:rsidRPr="003B66A7">
        <w:t>Примечание:________________________________________________________________________________________________________________________________________________________________________________________________________________________  (указываются, если имеются особенности предоставления требуемого документа)</w:t>
      </w:r>
    </w:p>
    <w:p w:rsidR="004B6BFD" w:rsidRPr="003B66A7" w:rsidRDefault="004B6BFD" w:rsidP="004B6BFD">
      <w:pPr>
        <w:spacing w:line="100" w:lineRule="atLeast"/>
        <w:ind w:firstLine="540"/>
      </w:pPr>
    </w:p>
    <w:p w:rsidR="004B6BFD" w:rsidRPr="003B66A7" w:rsidRDefault="004B6BFD" w:rsidP="004B6BFD">
      <w:pPr>
        <w:spacing w:line="100" w:lineRule="atLeast"/>
        <w:ind w:firstLine="540"/>
      </w:pPr>
      <w:r w:rsidRPr="003B66A7">
        <w:t>Приложе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6BFD" w:rsidRPr="003B66A7" w:rsidRDefault="004B6BFD" w:rsidP="004B6BFD">
      <w:pPr>
        <w:spacing w:line="100" w:lineRule="atLeast"/>
        <w:ind w:firstLine="540"/>
      </w:pPr>
      <w:r w:rsidRPr="003B66A7">
        <w:t xml:space="preserve">                  (указываются, если к заявлению прилагаются какие-либо документы)</w:t>
      </w:r>
    </w:p>
    <w:p w:rsidR="004B6BFD" w:rsidRPr="003B66A7" w:rsidRDefault="004B6BFD" w:rsidP="004B6BFD">
      <w:pPr>
        <w:spacing w:line="100" w:lineRule="atLeast"/>
        <w:ind w:firstLine="540"/>
      </w:pPr>
    </w:p>
    <w:p w:rsidR="004B6BFD" w:rsidRPr="003B66A7" w:rsidRDefault="004B6BFD" w:rsidP="004B6BFD">
      <w:pPr>
        <w:spacing w:line="100" w:lineRule="atLeast"/>
        <w:ind w:firstLine="540"/>
      </w:pPr>
      <w:r w:rsidRPr="003B66A7">
        <w:t>……………………………………                                          …………...........................</w:t>
      </w:r>
    </w:p>
    <w:p w:rsidR="004B6BFD" w:rsidRPr="003B66A7" w:rsidRDefault="004B6BFD" w:rsidP="004B6BFD">
      <w:pPr>
        <w:spacing w:line="100" w:lineRule="atLeast"/>
        <w:ind w:firstLine="540"/>
      </w:pPr>
      <w:r w:rsidRPr="003B66A7">
        <w:t xml:space="preserve">        (подпись заявителя)                  </w:t>
      </w:r>
      <w:r w:rsidRPr="003B66A7">
        <w:tab/>
      </w:r>
      <w:r w:rsidRPr="003B66A7">
        <w:tab/>
      </w:r>
      <w:r w:rsidRPr="003B66A7">
        <w:tab/>
      </w:r>
      <w:r w:rsidRPr="003B66A7">
        <w:tab/>
      </w:r>
      <w:r w:rsidRPr="003B66A7">
        <w:tab/>
        <w:t>(фамилия разборчиво)</w:t>
      </w:r>
    </w:p>
    <w:p w:rsidR="004B6BFD" w:rsidRPr="003B66A7" w:rsidRDefault="004B6BFD" w:rsidP="004B6BFD">
      <w:pPr>
        <w:spacing w:line="100" w:lineRule="atLeast"/>
        <w:ind w:firstLine="540"/>
      </w:pPr>
    </w:p>
    <w:p w:rsidR="004B6BFD" w:rsidRPr="003B66A7" w:rsidRDefault="004B6BFD" w:rsidP="004B6BFD">
      <w:pPr>
        <w:spacing w:line="100" w:lineRule="atLeast"/>
        <w:ind w:firstLine="540"/>
      </w:pPr>
    </w:p>
    <w:p w:rsidR="004B6BFD" w:rsidRPr="003B66A7" w:rsidRDefault="004B6BFD" w:rsidP="004B6BFD">
      <w:pPr>
        <w:spacing w:line="100" w:lineRule="atLeast"/>
        <w:ind w:firstLine="540"/>
      </w:pPr>
    </w:p>
    <w:p w:rsidR="004B6BFD" w:rsidRPr="003B66A7" w:rsidRDefault="004B6BFD" w:rsidP="004B6BFD">
      <w:pPr>
        <w:spacing w:line="100" w:lineRule="atLeast"/>
        <w:ind w:firstLine="540"/>
      </w:pPr>
      <w:r w:rsidRPr="003B66A7">
        <w:t>«………….»  …………………………….20…….года</w:t>
      </w:r>
    </w:p>
    <w:p w:rsidR="004B6BFD" w:rsidRPr="003B66A7" w:rsidRDefault="004B6BFD" w:rsidP="004B6BFD">
      <w:pPr>
        <w:spacing w:line="100" w:lineRule="atLeast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4B6BFD" w:rsidRPr="003B66A7" w:rsidRDefault="004B6BFD" w:rsidP="004B6BFD">
      <w:pPr>
        <w:tabs>
          <w:tab w:val="left" w:pos="916"/>
          <w:tab w:val="left" w:pos="1832"/>
          <w:tab w:val="left" w:pos="2748"/>
          <w:tab w:val="left" w:pos="357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rFonts w:ascii="Times New Roman CYR" w:hAnsi="Times New Roman CYR" w:cs="Times New Roman CYR"/>
          <w:bCs/>
          <w:sz w:val="28"/>
          <w:szCs w:val="28"/>
        </w:rPr>
      </w:pPr>
    </w:p>
    <w:p w:rsidR="004B6BFD" w:rsidRPr="003B66A7" w:rsidRDefault="004B6BFD" w:rsidP="004B6BFD">
      <w:pPr>
        <w:tabs>
          <w:tab w:val="left" w:pos="916"/>
          <w:tab w:val="left" w:pos="1832"/>
          <w:tab w:val="left" w:pos="2748"/>
          <w:tab w:val="left" w:pos="357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rFonts w:ascii="Times New Roman CYR" w:hAnsi="Times New Roman CYR" w:cs="Times New Roman CYR"/>
          <w:bCs/>
          <w:sz w:val="28"/>
          <w:szCs w:val="28"/>
        </w:rPr>
      </w:pPr>
    </w:p>
    <w:p w:rsidR="004B6BFD" w:rsidRPr="003B66A7" w:rsidRDefault="004B6BFD" w:rsidP="004B6BFD">
      <w:pPr>
        <w:tabs>
          <w:tab w:val="left" w:pos="916"/>
          <w:tab w:val="left" w:pos="1832"/>
          <w:tab w:val="left" w:pos="2748"/>
          <w:tab w:val="left" w:pos="357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rFonts w:ascii="Times New Roman CYR" w:hAnsi="Times New Roman CYR" w:cs="Times New Roman CYR"/>
          <w:sz w:val="28"/>
          <w:szCs w:val="28"/>
        </w:rPr>
      </w:pPr>
    </w:p>
    <w:p w:rsidR="004B6BFD" w:rsidRPr="003B66A7" w:rsidRDefault="004B6BFD" w:rsidP="004B6BFD">
      <w:pPr>
        <w:tabs>
          <w:tab w:val="left" w:pos="916"/>
          <w:tab w:val="left" w:pos="1832"/>
          <w:tab w:val="left" w:pos="2748"/>
          <w:tab w:val="left" w:pos="357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right"/>
        <w:rPr>
          <w:rFonts w:ascii="Times New Roman CYR" w:hAnsi="Times New Roman CYR" w:cs="Times New Roman CYR"/>
        </w:rPr>
      </w:pPr>
      <w:r w:rsidRPr="003B66A7">
        <w:rPr>
          <w:rFonts w:ascii="Times New Roman CYR" w:hAnsi="Times New Roman CYR" w:cs="Times New Roman CYR"/>
        </w:rPr>
        <w:lastRenderedPageBreak/>
        <w:t xml:space="preserve">                                                                                                    Приложение №  2</w:t>
      </w:r>
    </w:p>
    <w:p w:rsidR="004B6BFD" w:rsidRPr="003B66A7" w:rsidRDefault="004B6BFD" w:rsidP="004B6BFD">
      <w:pPr>
        <w:keepNext/>
        <w:spacing w:line="100" w:lineRule="atLeast"/>
        <w:jc w:val="right"/>
        <w:rPr>
          <w:rFonts w:ascii="Times New Roman CYR" w:hAnsi="Times New Roman CYR" w:cs="Times New Roman CYR"/>
          <w:bCs/>
        </w:rPr>
      </w:pPr>
      <w:r w:rsidRPr="003B66A7"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      к  </w:t>
      </w:r>
      <w:r>
        <w:rPr>
          <w:rFonts w:ascii="Times New Roman CYR" w:hAnsi="Times New Roman CYR" w:cs="Times New Roman CYR"/>
          <w:bCs/>
        </w:rPr>
        <w:t>административному р</w:t>
      </w:r>
      <w:r w:rsidRPr="003B66A7">
        <w:rPr>
          <w:rFonts w:ascii="Times New Roman CYR" w:hAnsi="Times New Roman CYR" w:cs="Times New Roman CYR"/>
          <w:bCs/>
        </w:rPr>
        <w:t>егламенту</w:t>
      </w:r>
    </w:p>
    <w:p w:rsidR="004B6BFD" w:rsidRPr="003B66A7" w:rsidRDefault="004B6BFD" w:rsidP="004B6BFD">
      <w:pPr>
        <w:tabs>
          <w:tab w:val="left" w:pos="916"/>
          <w:tab w:val="left" w:pos="1832"/>
          <w:tab w:val="left" w:pos="2748"/>
          <w:tab w:val="left" w:pos="357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55"/>
        <w:gridCol w:w="449"/>
        <w:gridCol w:w="5191"/>
      </w:tblGrid>
      <w:tr w:rsidR="004B6BFD" w:rsidRPr="003B66A7" w:rsidTr="00835A58">
        <w:trPr>
          <w:trHeight w:val="4875"/>
        </w:trPr>
        <w:tc>
          <w:tcPr>
            <w:tcW w:w="4155" w:type="dxa"/>
          </w:tcPr>
          <w:p w:rsidR="004B6BFD" w:rsidRPr="003B66A7" w:rsidRDefault="004B6BFD" w:rsidP="00835A58">
            <w:pPr>
              <w:spacing w:line="100" w:lineRule="atLeast"/>
              <w:ind w:left="426" w:hanging="36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49" w:type="dxa"/>
            <w:shd w:val="clear" w:color="auto" w:fill="FFFFFF"/>
          </w:tcPr>
          <w:p w:rsidR="004B6BFD" w:rsidRPr="003B66A7" w:rsidRDefault="004B6BFD" w:rsidP="00835A58">
            <w:pPr>
              <w:spacing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191" w:type="dxa"/>
            <w:shd w:val="clear" w:color="auto" w:fill="FFFFFF"/>
          </w:tcPr>
          <w:p w:rsidR="004B6BFD" w:rsidRPr="003B66A7" w:rsidRDefault="004B6BFD" w:rsidP="00835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735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4B6BFD" w:rsidRPr="003B66A7" w:rsidRDefault="004B6BFD" w:rsidP="00835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735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B66A7">
              <w:t>Иванову Ивану Ивановичу</w:t>
            </w:r>
          </w:p>
          <w:p w:rsidR="004B6BFD" w:rsidRPr="003B66A7" w:rsidRDefault="004B6BFD" w:rsidP="00835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735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B66A7">
              <w:t>…………………………………………….</w:t>
            </w:r>
          </w:p>
          <w:p w:rsidR="004B6BFD" w:rsidRPr="003B66A7" w:rsidRDefault="004B6BFD" w:rsidP="00835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735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B66A7">
              <w:t>……………………………………………..</w:t>
            </w:r>
          </w:p>
          <w:p w:rsidR="004B6BFD" w:rsidRPr="003B66A7" w:rsidRDefault="004B6BFD" w:rsidP="00835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735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B66A7">
              <w:t>……………………………………………..</w:t>
            </w:r>
          </w:p>
          <w:p w:rsidR="004B6BFD" w:rsidRPr="003B66A7" w:rsidRDefault="004B6BFD" w:rsidP="00835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735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B66A7">
              <w:t>…………………………………………….</w:t>
            </w:r>
          </w:p>
          <w:p w:rsidR="004B6BFD" w:rsidRPr="003B66A7" w:rsidRDefault="004B6BFD" w:rsidP="00835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735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B66A7">
              <w:t>……………………………………………….</w:t>
            </w:r>
          </w:p>
          <w:p w:rsidR="004B6BFD" w:rsidRPr="003B66A7" w:rsidRDefault="004B6BFD" w:rsidP="00835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735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B66A7">
              <w:t>(Указать полный адрес получателя расписки)</w:t>
            </w:r>
          </w:p>
          <w:p w:rsidR="004B6BFD" w:rsidRPr="003B66A7" w:rsidRDefault="004B6BFD" w:rsidP="00835A58">
            <w:pPr>
              <w:spacing w:line="10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4B6BFD" w:rsidRPr="003B66A7" w:rsidRDefault="004B6BFD" w:rsidP="004B6BFD">
      <w:pPr>
        <w:tabs>
          <w:tab w:val="left" w:pos="916"/>
          <w:tab w:val="left" w:pos="1832"/>
          <w:tab w:val="left" w:pos="2748"/>
          <w:tab w:val="left" w:pos="357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rFonts w:ascii="Times New Roman CYR" w:hAnsi="Times New Roman CYR" w:cs="Times New Roman CYR"/>
          <w:sz w:val="28"/>
          <w:szCs w:val="28"/>
        </w:rPr>
      </w:pPr>
    </w:p>
    <w:p w:rsidR="004B6BFD" w:rsidRPr="003B66A7" w:rsidRDefault="004B6BFD" w:rsidP="004B6BFD">
      <w:pPr>
        <w:tabs>
          <w:tab w:val="left" w:pos="916"/>
          <w:tab w:val="left" w:pos="1832"/>
          <w:tab w:val="left" w:pos="2748"/>
          <w:tab w:val="left" w:pos="357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</w:pPr>
      <w:r w:rsidRPr="003B66A7">
        <w:t xml:space="preserve">                                                 </w:t>
      </w:r>
      <w:proofErr w:type="gramStart"/>
      <w:r w:rsidRPr="003B66A7">
        <w:t>Р</w:t>
      </w:r>
      <w:proofErr w:type="gramEnd"/>
      <w:r w:rsidRPr="003B66A7">
        <w:t xml:space="preserve"> А С П И С К А</w:t>
      </w:r>
    </w:p>
    <w:p w:rsidR="004B6BFD" w:rsidRPr="003B66A7" w:rsidRDefault="004B6BFD" w:rsidP="004B6BFD">
      <w:pPr>
        <w:tabs>
          <w:tab w:val="left" w:pos="916"/>
          <w:tab w:val="left" w:pos="1832"/>
          <w:tab w:val="left" w:pos="2748"/>
          <w:tab w:val="left" w:pos="357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</w:pPr>
    </w:p>
    <w:p w:rsidR="004B6BFD" w:rsidRPr="003B66A7" w:rsidRDefault="004B6BFD" w:rsidP="004B6BFD">
      <w:pPr>
        <w:spacing w:line="100" w:lineRule="atLeast"/>
      </w:pPr>
      <w:proofErr w:type="gramStart"/>
      <w:r w:rsidRPr="003B66A7">
        <w:t xml:space="preserve">Дана в том, что ………………………… (заявление, жалоба, сообщение и т.п.) на </w:t>
      </w:r>
      <w:proofErr w:type="gramEnd"/>
    </w:p>
    <w:p w:rsidR="004B6BFD" w:rsidRPr="003B66A7" w:rsidRDefault="004B6BFD" w:rsidP="004B6BFD">
      <w:pPr>
        <w:spacing w:line="100" w:lineRule="atLeast"/>
      </w:pPr>
      <w:r w:rsidRPr="003B66A7">
        <w:t xml:space="preserve">«……»  …………………. </w:t>
      </w:r>
      <w:proofErr w:type="gramStart"/>
      <w:r w:rsidRPr="003B66A7">
        <w:t>листах</w:t>
      </w:r>
      <w:proofErr w:type="gramEnd"/>
      <w:r w:rsidRPr="003B66A7">
        <w:t xml:space="preserve"> </w:t>
      </w:r>
    </w:p>
    <w:p w:rsidR="004B6BFD" w:rsidRPr="003B66A7" w:rsidRDefault="004B6BFD" w:rsidP="004B6BFD">
      <w:pPr>
        <w:spacing w:line="100" w:lineRule="atLeast"/>
      </w:pPr>
      <w:r w:rsidRPr="003B66A7">
        <w:t>и приложение к нему (ней) на «…….»  ………………………листах.</w:t>
      </w:r>
    </w:p>
    <w:p w:rsidR="004B6BFD" w:rsidRPr="003B66A7" w:rsidRDefault="004B6BFD" w:rsidP="004B6BFD">
      <w:pPr>
        <w:spacing w:line="100" w:lineRule="atLeast"/>
      </w:pPr>
      <w:r w:rsidRPr="003B66A7">
        <w:rPr>
          <w:sz w:val="28"/>
          <w:szCs w:val="28"/>
        </w:rPr>
        <w:t>Принято (а)</w:t>
      </w:r>
      <w:r w:rsidRPr="003B66A7">
        <w:t xml:space="preserve">, о чём в книге регистрации произведена запись  </w:t>
      </w:r>
      <w:proofErr w:type="gramStart"/>
      <w:r w:rsidRPr="003B66A7">
        <w:t>от</w:t>
      </w:r>
      <w:proofErr w:type="gramEnd"/>
      <w:r w:rsidRPr="003B66A7">
        <w:t xml:space="preserve"> </w:t>
      </w:r>
    </w:p>
    <w:p w:rsidR="004B6BFD" w:rsidRPr="003B66A7" w:rsidRDefault="004B6BFD" w:rsidP="004B6BFD">
      <w:pPr>
        <w:spacing w:line="100" w:lineRule="atLeast"/>
      </w:pPr>
      <w:r w:rsidRPr="003B66A7">
        <w:t xml:space="preserve">«……..»……………………….20……..г  </w:t>
      </w:r>
      <w:proofErr w:type="gramStart"/>
      <w:r w:rsidRPr="003B66A7">
        <w:t>за</w:t>
      </w:r>
      <w:proofErr w:type="gramEnd"/>
      <w:r w:rsidRPr="003B66A7">
        <w:t xml:space="preserve"> №…………………….</w:t>
      </w:r>
    </w:p>
    <w:p w:rsidR="004B6BFD" w:rsidRPr="003B66A7" w:rsidRDefault="004B6BFD" w:rsidP="004B6BFD">
      <w:pPr>
        <w:spacing w:line="100" w:lineRule="atLeast"/>
      </w:pPr>
    </w:p>
    <w:p w:rsidR="004B6BFD" w:rsidRPr="003B66A7" w:rsidRDefault="004B6BFD" w:rsidP="004B6BFD">
      <w:pPr>
        <w:spacing w:line="100" w:lineRule="atLeast"/>
      </w:pPr>
      <w:r w:rsidRPr="003B66A7">
        <w:t>Специалист администрации поселения</w:t>
      </w:r>
      <w:r w:rsidRPr="003B66A7">
        <w:tab/>
      </w:r>
      <w:r w:rsidRPr="003B66A7">
        <w:tab/>
      </w:r>
      <w:r w:rsidRPr="003B66A7">
        <w:tab/>
      </w:r>
      <w:r w:rsidRPr="003B66A7">
        <w:tab/>
        <w:t>………………………………</w:t>
      </w:r>
    </w:p>
    <w:p w:rsidR="004B6BFD" w:rsidRPr="003B66A7" w:rsidRDefault="004B6BFD" w:rsidP="004B6BFD">
      <w:pPr>
        <w:spacing w:line="100" w:lineRule="atLeast"/>
      </w:pPr>
      <w:r w:rsidRPr="003B66A7">
        <w:tab/>
      </w:r>
      <w:r w:rsidRPr="003B66A7">
        <w:tab/>
      </w:r>
      <w:r w:rsidRPr="003B66A7">
        <w:tab/>
      </w:r>
      <w:r w:rsidRPr="003B66A7">
        <w:tab/>
      </w:r>
      <w:r w:rsidRPr="003B66A7">
        <w:tab/>
      </w:r>
      <w:r w:rsidRPr="003B66A7">
        <w:tab/>
        <w:t xml:space="preserve">       (подпись)</w:t>
      </w:r>
      <w:r w:rsidRPr="003B66A7">
        <w:tab/>
      </w:r>
      <w:r w:rsidRPr="003B66A7">
        <w:tab/>
        <w:t xml:space="preserve"> (фамилия разборчиво)</w:t>
      </w:r>
    </w:p>
    <w:p w:rsidR="004B6BFD" w:rsidRPr="003B66A7" w:rsidRDefault="004B6BFD" w:rsidP="004B6BFD">
      <w:pPr>
        <w:spacing w:line="100" w:lineRule="atLeast"/>
      </w:pPr>
      <w:r w:rsidRPr="003B66A7">
        <w:tab/>
      </w:r>
      <w:r w:rsidRPr="003B66A7">
        <w:tab/>
      </w:r>
      <w:r w:rsidRPr="003B66A7">
        <w:tab/>
      </w:r>
      <w:r w:rsidRPr="003B66A7">
        <w:tab/>
      </w:r>
      <w:r w:rsidRPr="003B66A7">
        <w:tab/>
      </w:r>
      <w:r w:rsidRPr="003B66A7">
        <w:tab/>
      </w:r>
      <w:r w:rsidRPr="003B66A7">
        <w:tab/>
      </w:r>
      <w:r w:rsidRPr="003B66A7">
        <w:tab/>
      </w:r>
      <w:r w:rsidRPr="003B66A7">
        <w:tab/>
      </w:r>
      <w:r w:rsidRPr="003B66A7">
        <w:tab/>
      </w:r>
    </w:p>
    <w:p w:rsidR="004B6BFD" w:rsidRPr="003B66A7" w:rsidRDefault="004B6BFD" w:rsidP="004B6BFD">
      <w:pPr>
        <w:spacing w:line="100" w:lineRule="atLeast"/>
      </w:pPr>
    </w:p>
    <w:p w:rsidR="004B6BFD" w:rsidRPr="003B66A7" w:rsidRDefault="004B6BFD" w:rsidP="004B6BFD">
      <w:pPr>
        <w:spacing w:line="100" w:lineRule="atLeast"/>
      </w:pPr>
      <w:r w:rsidRPr="003B66A7">
        <w:t>«………»  …………………………..20……г.</w:t>
      </w:r>
    </w:p>
    <w:p w:rsidR="004B6BFD" w:rsidRPr="003B66A7" w:rsidRDefault="004B6BFD" w:rsidP="004B6BFD">
      <w:pPr>
        <w:spacing w:line="100" w:lineRule="atLeast"/>
      </w:pPr>
    </w:p>
    <w:p w:rsidR="004B6BFD" w:rsidRPr="003B66A7" w:rsidRDefault="004B6BFD" w:rsidP="004B6BFD">
      <w:pPr>
        <w:spacing w:line="100" w:lineRule="atLeast"/>
      </w:pPr>
    </w:p>
    <w:p w:rsidR="004B6BFD" w:rsidRPr="003B66A7" w:rsidRDefault="004B6BFD" w:rsidP="004B6BFD">
      <w:pPr>
        <w:spacing w:line="100" w:lineRule="atLeast"/>
      </w:pPr>
    </w:p>
    <w:p w:rsidR="004B6BFD" w:rsidRPr="003B66A7" w:rsidRDefault="004B6BFD" w:rsidP="004B6BFD">
      <w:pPr>
        <w:spacing w:line="100" w:lineRule="atLeast"/>
      </w:pPr>
    </w:p>
    <w:p w:rsidR="004B6BFD" w:rsidRPr="003B66A7" w:rsidRDefault="004B6BFD" w:rsidP="004B6BFD">
      <w:pPr>
        <w:spacing w:line="100" w:lineRule="atLeast"/>
      </w:pPr>
    </w:p>
    <w:p w:rsidR="004B6BFD" w:rsidRPr="003B66A7" w:rsidRDefault="004B6BFD" w:rsidP="004B6BFD">
      <w:pPr>
        <w:spacing w:line="100" w:lineRule="atLeast"/>
        <w:rPr>
          <w:rFonts w:ascii="Times New Roman CYR" w:hAnsi="Times New Roman CYR" w:cs="Times New Roman CYR"/>
          <w:sz w:val="28"/>
          <w:szCs w:val="28"/>
        </w:rPr>
      </w:pPr>
    </w:p>
    <w:p w:rsidR="004B6BFD" w:rsidRPr="003B66A7" w:rsidRDefault="004B6BFD" w:rsidP="004B6BFD">
      <w:pPr>
        <w:spacing w:line="100" w:lineRule="atLeast"/>
        <w:rPr>
          <w:rFonts w:ascii="Times New Roman CYR" w:hAnsi="Times New Roman CYR" w:cs="Times New Roman CYR"/>
          <w:sz w:val="28"/>
          <w:szCs w:val="28"/>
        </w:rPr>
      </w:pPr>
    </w:p>
    <w:p w:rsidR="004B6BFD" w:rsidRPr="003B66A7" w:rsidRDefault="004B6BFD" w:rsidP="004B6BFD">
      <w:pPr>
        <w:spacing w:line="100" w:lineRule="atLeast"/>
        <w:rPr>
          <w:rFonts w:ascii="Times New Roman CYR" w:hAnsi="Times New Roman CYR" w:cs="Times New Roman CYR"/>
          <w:sz w:val="28"/>
          <w:szCs w:val="28"/>
        </w:rPr>
      </w:pPr>
    </w:p>
    <w:p w:rsidR="004B6BFD" w:rsidRPr="003B66A7" w:rsidRDefault="004B6BFD" w:rsidP="004B6BFD">
      <w:pPr>
        <w:spacing w:line="100" w:lineRule="atLeast"/>
        <w:rPr>
          <w:rFonts w:ascii="Times New Roman CYR" w:hAnsi="Times New Roman CYR" w:cs="Times New Roman CYR"/>
          <w:sz w:val="28"/>
          <w:szCs w:val="28"/>
        </w:rPr>
      </w:pPr>
    </w:p>
    <w:p w:rsidR="004B6BFD" w:rsidRPr="003B66A7" w:rsidRDefault="004B6BFD" w:rsidP="004B6BFD">
      <w:pPr>
        <w:spacing w:line="100" w:lineRule="atLeast"/>
        <w:rPr>
          <w:rFonts w:ascii="Times New Roman CYR" w:hAnsi="Times New Roman CYR" w:cs="Times New Roman CYR"/>
          <w:sz w:val="28"/>
          <w:szCs w:val="28"/>
        </w:rPr>
      </w:pPr>
    </w:p>
    <w:p w:rsidR="004B6BFD" w:rsidRPr="003B66A7" w:rsidRDefault="004B6BFD" w:rsidP="004B6BFD">
      <w:pPr>
        <w:spacing w:line="100" w:lineRule="atLeast"/>
        <w:rPr>
          <w:rFonts w:ascii="Times New Roman CYR" w:hAnsi="Times New Roman CYR" w:cs="Times New Roman CYR"/>
          <w:sz w:val="28"/>
          <w:szCs w:val="28"/>
        </w:rPr>
      </w:pPr>
    </w:p>
    <w:p w:rsidR="004B6BFD" w:rsidRPr="003B66A7" w:rsidRDefault="004B6BFD" w:rsidP="004B6BFD">
      <w:pPr>
        <w:spacing w:line="100" w:lineRule="atLeast"/>
        <w:rPr>
          <w:rFonts w:ascii="Times New Roman CYR" w:hAnsi="Times New Roman CYR" w:cs="Times New Roman CYR"/>
          <w:sz w:val="28"/>
          <w:szCs w:val="28"/>
        </w:rPr>
      </w:pPr>
    </w:p>
    <w:p w:rsidR="004B6BFD" w:rsidRPr="003B66A7" w:rsidRDefault="004B6BFD" w:rsidP="004B6BFD">
      <w:pPr>
        <w:spacing w:line="100" w:lineRule="atLeast"/>
        <w:rPr>
          <w:rFonts w:ascii="Times New Roman CYR" w:hAnsi="Times New Roman CYR" w:cs="Times New Roman CYR"/>
          <w:sz w:val="28"/>
          <w:szCs w:val="28"/>
        </w:rPr>
      </w:pPr>
    </w:p>
    <w:p w:rsidR="004B6BFD" w:rsidRPr="003B66A7" w:rsidRDefault="004B6BFD" w:rsidP="004B6BFD">
      <w:pPr>
        <w:spacing w:line="100" w:lineRule="atLeast"/>
        <w:jc w:val="right"/>
      </w:pPr>
      <w:r w:rsidRPr="003B66A7">
        <w:tab/>
      </w:r>
      <w:r w:rsidRPr="003B66A7">
        <w:tab/>
      </w:r>
    </w:p>
    <w:p w:rsidR="004B6BFD" w:rsidRPr="003B66A7" w:rsidRDefault="004B6BFD" w:rsidP="004B6BFD">
      <w:pPr>
        <w:spacing w:line="100" w:lineRule="atLeast"/>
      </w:pPr>
    </w:p>
    <w:p w:rsidR="004B6BFD" w:rsidRPr="003B66A7" w:rsidRDefault="004B6BFD" w:rsidP="004B6BFD">
      <w:pPr>
        <w:spacing w:line="100" w:lineRule="atLeast"/>
      </w:pPr>
    </w:p>
    <w:p w:rsidR="004B6BFD" w:rsidRPr="003B66A7" w:rsidRDefault="004B6BFD" w:rsidP="004B6BFD">
      <w:pPr>
        <w:keepNext/>
        <w:spacing w:line="100" w:lineRule="atLeast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lastRenderedPageBreak/>
        <w:t xml:space="preserve">                                                                                                                    </w:t>
      </w:r>
      <w:r w:rsidRPr="003B66A7">
        <w:rPr>
          <w:rFonts w:ascii="Times New Roman CYR" w:hAnsi="Times New Roman CYR" w:cs="Times New Roman CYR"/>
          <w:bCs/>
        </w:rPr>
        <w:t xml:space="preserve">Приложение № </w:t>
      </w:r>
      <w:r>
        <w:rPr>
          <w:rFonts w:ascii="Times New Roman CYR" w:hAnsi="Times New Roman CYR" w:cs="Times New Roman CYR"/>
          <w:bCs/>
        </w:rPr>
        <w:t>3</w:t>
      </w:r>
    </w:p>
    <w:p w:rsidR="004B6BFD" w:rsidRPr="003B66A7" w:rsidRDefault="004B6BFD" w:rsidP="004B6BFD">
      <w:pPr>
        <w:keepNext/>
        <w:spacing w:line="100" w:lineRule="atLeast"/>
        <w:jc w:val="right"/>
        <w:rPr>
          <w:rFonts w:ascii="Times New Roman CYR" w:hAnsi="Times New Roman CYR" w:cs="Times New Roman CYR"/>
          <w:bCs/>
        </w:rPr>
      </w:pPr>
      <w:r w:rsidRPr="003B66A7"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         к   </w:t>
      </w:r>
      <w:r>
        <w:rPr>
          <w:rFonts w:ascii="Times New Roman CYR" w:hAnsi="Times New Roman CYR" w:cs="Times New Roman CYR"/>
          <w:bCs/>
        </w:rPr>
        <w:t>административному регламенту</w:t>
      </w:r>
    </w:p>
    <w:p w:rsidR="004B6BFD" w:rsidRPr="003B66A7" w:rsidRDefault="004B6BFD" w:rsidP="004B6BFD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1181100</wp:posOffset>
                </wp:positionV>
                <wp:extent cx="3415030" cy="1037590"/>
                <wp:effectExtent l="0" t="3810" r="4445" b="0"/>
                <wp:wrapSquare wrapText="bothSides"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5030" cy="103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BFD" w:rsidRDefault="004B6BFD" w:rsidP="004B6BFD">
                            <w:pPr>
                              <w:spacing w:line="100" w:lineRule="atLeast"/>
                              <w:jc w:val="center"/>
                            </w:pPr>
                          </w:p>
                          <w:p w:rsidR="004B6BFD" w:rsidRDefault="004B6BFD" w:rsidP="004B6BFD">
                            <w:pPr>
                              <w:spacing w:line="10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Иванову Ивану Ивановичу</w:t>
                            </w:r>
                          </w:p>
                          <w:p w:rsidR="004B6BFD" w:rsidRDefault="004B6BFD" w:rsidP="004B6BFD">
                            <w:pPr>
                              <w:spacing w:line="100" w:lineRule="atLeast"/>
                              <w:jc w:val="center"/>
                            </w:pPr>
                            <w:r>
                              <w:t>(Указать адрес местожительства заявителя)</w:t>
                            </w:r>
                          </w:p>
                          <w:p w:rsidR="004B6BFD" w:rsidRDefault="004B6BFD" w:rsidP="004B6BFD">
                            <w:pPr>
                              <w:spacing w:line="100" w:lineRule="atLeast"/>
                              <w:jc w:val="center"/>
                            </w:pPr>
                          </w:p>
                          <w:p w:rsidR="004B6BFD" w:rsidRDefault="004B6BFD" w:rsidP="004B6BFD">
                            <w:pPr>
                              <w:pStyle w:val="ab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left:0;text-align:left;margin-left:214.95pt;margin-top:93pt;width:268.9pt;height:81.7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" stroked="f">
                <v:textbox inset="0,0,0,0">
                  <w:txbxContent>
                    <w:p w:rsidR="004B6BFD" w:rsidRDefault="004B6BFD" w:rsidP="004B6BFD">
                      <w:pPr>
                        <w:spacing w:line="100" w:lineRule="atLeast"/>
                        <w:jc w:val="center"/>
                      </w:pPr>
                    </w:p>
                    <w:p w:rsidR="004B6BFD" w:rsidRDefault="004B6BFD" w:rsidP="004B6BFD">
                      <w:pPr>
                        <w:spacing w:line="10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Иванову Ивану Ивановичу</w:t>
                      </w:r>
                    </w:p>
                    <w:p w:rsidR="004B6BFD" w:rsidRDefault="004B6BFD" w:rsidP="004B6BFD">
                      <w:pPr>
                        <w:spacing w:line="100" w:lineRule="atLeast"/>
                        <w:jc w:val="center"/>
                      </w:pPr>
                      <w:r>
                        <w:t>(Указать адрес местожительства заявителя)</w:t>
                      </w:r>
                    </w:p>
                    <w:p w:rsidR="004B6BFD" w:rsidRDefault="004B6BFD" w:rsidP="004B6BFD">
                      <w:pPr>
                        <w:spacing w:line="100" w:lineRule="atLeast"/>
                        <w:jc w:val="center"/>
                      </w:pPr>
                    </w:p>
                    <w:p w:rsidR="004B6BFD" w:rsidRDefault="004B6BFD" w:rsidP="004B6BFD">
                      <w:pPr>
                        <w:pStyle w:val="ab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99665" cy="2444115"/>
                <wp:effectExtent l="3810" t="3810" r="0" b="0"/>
                <wp:wrapSquare wrapText="bothSides"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665" cy="244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BFD" w:rsidRDefault="004B6BFD" w:rsidP="004B6B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4B6BFD" w:rsidRDefault="004B6BFD" w:rsidP="004B6BFD">
                            <w:pPr>
                              <w:spacing w:line="100" w:lineRule="atLeast"/>
                            </w:pPr>
                          </w:p>
                          <w:p w:rsidR="004B6BFD" w:rsidRDefault="004B6BFD" w:rsidP="004B6BFD">
                            <w:pPr>
                              <w:jc w:val="center"/>
                            </w:pPr>
                            <w:r>
                              <w:t xml:space="preserve">                                  </w:t>
                            </w:r>
                          </w:p>
                          <w:p w:rsidR="004B6BFD" w:rsidRDefault="004B6BFD" w:rsidP="004B6BFD">
                            <w:pPr>
                              <w:pStyle w:val="ab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27" type="#_x0000_t202" style="position:absolute;left:0;text-align:left;margin-left:0;margin-top:0;width:188.95pt;height:192.4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" stroked="f">
                <v:textbox inset="0,0,0,0">
                  <w:txbxContent>
                    <w:p w:rsidR="004B6BFD" w:rsidRDefault="004B6BFD" w:rsidP="004B6BF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4B6BFD" w:rsidRDefault="004B6BFD" w:rsidP="004B6BFD">
                      <w:pPr>
                        <w:spacing w:line="100" w:lineRule="atLeast"/>
                      </w:pPr>
                    </w:p>
                    <w:p w:rsidR="004B6BFD" w:rsidRDefault="004B6BFD" w:rsidP="004B6BFD">
                      <w:pPr>
                        <w:jc w:val="center"/>
                      </w:pPr>
                      <w:r>
                        <w:t xml:space="preserve">                                  </w:t>
                      </w:r>
                    </w:p>
                    <w:p w:rsidR="004B6BFD" w:rsidRDefault="004B6BFD" w:rsidP="004B6BFD">
                      <w:pPr>
                        <w:pStyle w:val="ab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6BFD" w:rsidRPr="003B66A7" w:rsidRDefault="004B6BFD" w:rsidP="004B6BFD"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51435</wp:posOffset>
                </wp:positionV>
                <wp:extent cx="3247390" cy="44450"/>
                <wp:effectExtent l="4445" t="1905" r="0" b="1270"/>
                <wp:wrapSquare wrapText="bothSides"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7390" cy="4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BFD" w:rsidRDefault="004B6BFD" w:rsidP="004B6BFD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4B6BFD" w:rsidRDefault="004B6BFD" w:rsidP="004B6BFD">
                            <w:pPr>
                              <w:pStyle w:val="ab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8" type="#_x0000_t202" style="position:absolute;margin-left:-3.7pt;margin-top:4.05pt;width:255.7pt;height:3.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" stroked="f">
                <v:textbox inset="0,0,0,0">
                  <w:txbxContent>
                    <w:p w:rsidR="004B6BFD" w:rsidRDefault="004B6BFD" w:rsidP="004B6BFD">
                      <w:pPr>
                        <w:rPr>
                          <w:szCs w:val="28"/>
                        </w:rPr>
                      </w:pPr>
                    </w:p>
                    <w:p w:rsidR="004B6BFD" w:rsidRDefault="004B6BFD" w:rsidP="004B6BFD">
                      <w:pPr>
                        <w:pStyle w:val="ab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B66A7">
        <w:t xml:space="preserve">                         </w:t>
      </w:r>
    </w:p>
    <w:p w:rsidR="004B6BFD" w:rsidRPr="00B27026" w:rsidRDefault="004B6BFD" w:rsidP="004B6BFD">
      <w:pPr>
        <w:spacing w:line="100" w:lineRule="atLeast"/>
        <w:jc w:val="both"/>
        <w:rPr>
          <w:sz w:val="28"/>
          <w:szCs w:val="28"/>
        </w:rPr>
      </w:pPr>
      <w:r w:rsidRPr="00B27026">
        <w:rPr>
          <w:sz w:val="28"/>
          <w:szCs w:val="28"/>
        </w:rPr>
        <w:t>Уведомление</w:t>
      </w:r>
      <w:r w:rsidRPr="00B27026">
        <w:rPr>
          <w:sz w:val="28"/>
          <w:szCs w:val="28"/>
        </w:rPr>
        <w:tab/>
        <w:t xml:space="preserve">     </w:t>
      </w:r>
    </w:p>
    <w:p w:rsidR="004B6BFD" w:rsidRPr="003B66A7" w:rsidRDefault="004B6BFD" w:rsidP="004B6BFD">
      <w:pPr>
        <w:spacing w:line="100" w:lineRule="atLeast"/>
      </w:pPr>
    </w:p>
    <w:p w:rsidR="004B6BFD" w:rsidRPr="003B66A7" w:rsidRDefault="004B6BFD" w:rsidP="004B6BFD">
      <w:pPr>
        <w:spacing w:line="100" w:lineRule="atLeast"/>
      </w:pPr>
    </w:p>
    <w:p w:rsidR="004B6BFD" w:rsidRPr="003B66A7" w:rsidRDefault="004B6BFD" w:rsidP="004B6BFD">
      <w:pPr>
        <w:ind w:left="360"/>
      </w:pPr>
    </w:p>
    <w:p w:rsidR="004B6BFD" w:rsidRPr="003B66A7" w:rsidRDefault="004B6BFD" w:rsidP="004B6BFD">
      <w:r w:rsidRPr="003B66A7">
        <w:t xml:space="preserve">                  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51435</wp:posOffset>
                </wp:positionV>
                <wp:extent cx="3248025" cy="45085"/>
                <wp:effectExtent l="3810" t="2540" r="0" b="0"/>
                <wp:wrapTight wrapText="bothSides">
                  <wp:wrapPolygon edited="0">
                    <wp:start x="-63" y="0"/>
                    <wp:lineTo x="-63" y="17341"/>
                    <wp:lineTo x="21600" y="17341"/>
                    <wp:lineTo x="21600" y="0"/>
                    <wp:lineTo x="-63" y="0"/>
                  </wp:wrapPolygon>
                </wp:wrapTight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BFD" w:rsidRDefault="004B6BFD" w:rsidP="004B6BF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29" type="#_x0000_t202" style="position:absolute;margin-left:-3.75pt;margin-top:4.05pt;width:255.75pt;height:3.5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" stroked="f">
                <v:textbox>
                  <w:txbxContent>
                    <w:p w:rsidR="004B6BFD" w:rsidRDefault="004B6BFD" w:rsidP="004B6BF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B6BFD" w:rsidRPr="003B66A7" w:rsidRDefault="004B6BFD" w:rsidP="004B6BFD">
      <w:pPr>
        <w:rPr>
          <w:szCs w:val="28"/>
        </w:rPr>
      </w:pPr>
      <w:r w:rsidRPr="003B66A7">
        <w:tab/>
      </w:r>
      <w:r w:rsidRPr="003B66A7">
        <w:tab/>
        <w:t xml:space="preserve">                                  </w:t>
      </w:r>
      <w:r w:rsidRPr="003B66A7">
        <w:rPr>
          <w:szCs w:val="28"/>
        </w:rPr>
        <w:t xml:space="preserve">     </w:t>
      </w:r>
    </w:p>
    <w:p w:rsidR="004B6BFD" w:rsidRPr="003B66A7" w:rsidRDefault="004B6BFD" w:rsidP="004B6BFD"/>
    <w:p w:rsidR="004B6BFD" w:rsidRPr="003B66A7" w:rsidRDefault="004B6BFD" w:rsidP="004B6BFD"/>
    <w:p w:rsidR="004B6BFD" w:rsidRPr="003B66A7" w:rsidRDefault="004B6BFD" w:rsidP="004B6BFD"/>
    <w:p w:rsidR="004B6BFD" w:rsidRPr="003B66A7" w:rsidRDefault="004B6BFD" w:rsidP="004B6BFD">
      <w:pPr>
        <w:jc w:val="center"/>
        <w:rPr>
          <w:szCs w:val="28"/>
        </w:rPr>
      </w:pPr>
      <w:proofErr w:type="gramStart"/>
      <w:r w:rsidRPr="003B66A7">
        <w:rPr>
          <w:szCs w:val="28"/>
        </w:rPr>
        <w:t>Уважаемый</w:t>
      </w:r>
      <w:proofErr w:type="gramEnd"/>
      <w:r w:rsidRPr="003B66A7">
        <w:rPr>
          <w:szCs w:val="28"/>
        </w:rPr>
        <w:t xml:space="preserve"> (мая) ________________________________________________________________________________________________________________</w:t>
      </w:r>
    </w:p>
    <w:p w:rsidR="004B6BFD" w:rsidRPr="003B66A7" w:rsidRDefault="004B6BFD" w:rsidP="004B6BFD"/>
    <w:p w:rsidR="004B6BFD" w:rsidRPr="003B66A7" w:rsidRDefault="004B6BFD" w:rsidP="004B6BFD">
      <w:pPr>
        <w:rPr>
          <w:rFonts w:ascii="Times New Roman CYR" w:hAnsi="Times New Roman CYR" w:cs="Times New Roman CYR"/>
          <w:szCs w:val="28"/>
        </w:rPr>
      </w:pPr>
      <w:r w:rsidRPr="003B66A7">
        <w:rPr>
          <w:rFonts w:ascii="Times New Roman CYR" w:hAnsi="Times New Roman CYR" w:cs="Times New Roman CYR"/>
          <w:szCs w:val="28"/>
        </w:rPr>
        <w:t>В соответствии с пунк</w:t>
      </w:r>
      <w:proofErr w:type="gramStart"/>
      <w:r w:rsidRPr="003B66A7">
        <w:rPr>
          <w:rFonts w:ascii="Times New Roman CYR" w:hAnsi="Times New Roman CYR" w:cs="Times New Roman CYR"/>
          <w:szCs w:val="28"/>
        </w:rPr>
        <w:t>т(</w:t>
      </w:r>
      <w:proofErr w:type="gramEnd"/>
      <w:r w:rsidRPr="003B66A7">
        <w:rPr>
          <w:rFonts w:ascii="Times New Roman CYR" w:hAnsi="Times New Roman CYR" w:cs="Times New Roman CYR"/>
          <w:szCs w:val="28"/>
        </w:rPr>
        <w:t>ом)(тами)__________________________________________________________________________________________________________________________________________________________________________________________________________________________________________________________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6BFD" w:rsidRPr="003B66A7" w:rsidRDefault="004B6BFD" w:rsidP="004B6BFD">
      <w:pPr>
        <w:rPr>
          <w:rFonts w:ascii="Times New Roman CYR" w:hAnsi="Times New Roman CYR" w:cs="Times New Roman CYR"/>
          <w:bCs/>
          <w:szCs w:val="28"/>
        </w:rPr>
      </w:pPr>
      <w:r w:rsidRPr="003B66A7">
        <w:rPr>
          <w:rFonts w:ascii="Times New Roman CYR" w:hAnsi="Times New Roman CYR" w:cs="Times New Roman CYR"/>
          <w:szCs w:val="28"/>
        </w:rPr>
        <w:t xml:space="preserve">Административного регламента по предоставлению муниципальной услуги </w:t>
      </w:r>
      <w:r w:rsidRPr="003B66A7">
        <w:rPr>
          <w:rFonts w:ascii="Times New Roman CYR" w:hAnsi="Times New Roman CYR" w:cs="Times New Roman CYR"/>
          <w:bCs/>
        </w:rPr>
        <w:t>«</w:t>
      </w:r>
      <w:r w:rsidRPr="003B66A7">
        <w:rPr>
          <w:rFonts w:ascii="Times New Roman CYR" w:hAnsi="Times New Roman CYR" w:cs="Times New Roman CYR"/>
          <w:bCs/>
          <w:szCs w:val="28"/>
        </w:rPr>
        <w:t xml:space="preserve">Выдача выписки из </w:t>
      </w:r>
      <w:r w:rsidRPr="00502CC4">
        <w:t>домовой книги, карточки учета собственника жилого помещения</w:t>
      </w:r>
      <w:r w:rsidRPr="00502CC4">
        <w:rPr>
          <w:rFonts w:ascii="Times New Roman CYR" w:hAnsi="Times New Roman CYR" w:cs="Times New Roman CYR"/>
          <w:bCs/>
        </w:rPr>
        <w:t>»</w:t>
      </w:r>
    </w:p>
    <w:p w:rsidR="004B6BFD" w:rsidRPr="003B66A7" w:rsidRDefault="004B6BFD" w:rsidP="004B6BFD">
      <w:pPr>
        <w:rPr>
          <w:rFonts w:ascii="Times New Roman CYR" w:hAnsi="Times New Roman CYR" w:cs="Times New Roman CYR"/>
          <w:bCs/>
          <w:szCs w:val="28"/>
        </w:rPr>
      </w:pPr>
      <w:r w:rsidRPr="003B66A7">
        <w:rPr>
          <w:rFonts w:ascii="Times New Roman CYR" w:hAnsi="Times New Roman CYR" w:cs="Times New Roman CYR"/>
          <w:bCs/>
          <w:szCs w:val="28"/>
        </w:rPr>
        <w:t>в предоставлении данной услуги Вам отказано.</w:t>
      </w:r>
    </w:p>
    <w:p w:rsidR="004B6BFD" w:rsidRPr="003B66A7" w:rsidRDefault="004B6BFD" w:rsidP="004B6BFD">
      <w:pPr>
        <w:rPr>
          <w:rFonts w:ascii="Times New Roman CYR" w:hAnsi="Times New Roman CYR" w:cs="Times New Roman CYR"/>
          <w:bCs/>
          <w:szCs w:val="28"/>
        </w:rPr>
      </w:pPr>
    </w:p>
    <w:p w:rsidR="004B6BFD" w:rsidRPr="003B66A7" w:rsidRDefault="004B6BFD" w:rsidP="004B6BFD">
      <w:pPr>
        <w:rPr>
          <w:rFonts w:ascii="Times New Roman CYR" w:hAnsi="Times New Roman CYR" w:cs="Times New Roman CYR"/>
          <w:bCs/>
          <w:szCs w:val="28"/>
        </w:rPr>
      </w:pPr>
    </w:p>
    <w:p w:rsidR="004B6BFD" w:rsidRPr="003B66A7" w:rsidRDefault="004B6BFD" w:rsidP="004B6BFD">
      <w:pPr>
        <w:rPr>
          <w:rFonts w:ascii="Times New Roman CYR" w:hAnsi="Times New Roman CYR" w:cs="Times New Roman CYR"/>
          <w:bCs/>
          <w:szCs w:val="28"/>
        </w:rPr>
      </w:pPr>
    </w:p>
    <w:p w:rsidR="004B6BFD" w:rsidRPr="003B66A7" w:rsidRDefault="004B6BFD" w:rsidP="004B6BFD">
      <w:pPr>
        <w:rPr>
          <w:rFonts w:ascii="Times New Roman CYR" w:hAnsi="Times New Roman CYR" w:cs="Times New Roman CYR"/>
          <w:bCs/>
          <w:szCs w:val="28"/>
        </w:rPr>
      </w:pPr>
      <w:r w:rsidRPr="003B66A7">
        <w:rPr>
          <w:rFonts w:ascii="Times New Roman CYR" w:hAnsi="Times New Roman CYR" w:cs="Times New Roman CYR"/>
          <w:bCs/>
          <w:szCs w:val="28"/>
        </w:rPr>
        <w:t>Глава администрации</w:t>
      </w:r>
    </w:p>
    <w:p w:rsidR="004B6BFD" w:rsidRPr="003B66A7" w:rsidRDefault="004B6BFD" w:rsidP="004B6BFD">
      <w:pPr>
        <w:rPr>
          <w:rFonts w:ascii="Times New Roman CYR" w:hAnsi="Times New Roman CYR" w:cs="Times New Roman CYR"/>
          <w:bCs/>
          <w:szCs w:val="28"/>
        </w:rPr>
      </w:pPr>
      <w:r w:rsidRPr="003B66A7">
        <w:rPr>
          <w:rFonts w:ascii="Times New Roman CYR" w:hAnsi="Times New Roman CYR" w:cs="Times New Roman CYR"/>
          <w:bCs/>
          <w:szCs w:val="28"/>
        </w:rPr>
        <w:t>Светлого сельсовета:</w:t>
      </w:r>
      <w:r w:rsidRPr="003B66A7">
        <w:rPr>
          <w:rFonts w:ascii="Times New Roman CYR" w:hAnsi="Times New Roman CYR" w:cs="Times New Roman CYR"/>
          <w:bCs/>
          <w:szCs w:val="28"/>
        </w:rPr>
        <w:tab/>
      </w:r>
      <w:r w:rsidRPr="003B66A7">
        <w:rPr>
          <w:rFonts w:ascii="Times New Roman CYR" w:hAnsi="Times New Roman CYR" w:cs="Times New Roman CYR"/>
          <w:bCs/>
          <w:szCs w:val="28"/>
        </w:rPr>
        <w:tab/>
      </w:r>
      <w:r w:rsidRPr="003B66A7">
        <w:rPr>
          <w:rFonts w:ascii="Times New Roman CYR" w:hAnsi="Times New Roman CYR" w:cs="Times New Roman CYR"/>
          <w:bCs/>
          <w:szCs w:val="28"/>
        </w:rPr>
        <w:tab/>
      </w:r>
      <w:r w:rsidRPr="003B66A7">
        <w:rPr>
          <w:rFonts w:ascii="Times New Roman CYR" w:hAnsi="Times New Roman CYR" w:cs="Times New Roman CYR"/>
          <w:bCs/>
          <w:szCs w:val="28"/>
        </w:rPr>
        <w:tab/>
      </w:r>
      <w:r w:rsidRPr="003B66A7">
        <w:rPr>
          <w:rFonts w:ascii="Times New Roman CYR" w:hAnsi="Times New Roman CYR" w:cs="Times New Roman CYR"/>
          <w:bCs/>
          <w:szCs w:val="28"/>
        </w:rPr>
        <w:tab/>
        <w:t>…………………………………….</w:t>
      </w:r>
    </w:p>
    <w:p w:rsidR="004B6BFD" w:rsidRPr="003B66A7" w:rsidRDefault="004B6BFD" w:rsidP="004B6BFD">
      <w:pPr>
        <w:jc w:val="center"/>
        <w:rPr>
          <w:rFonts w:ascii="Times New Roman CYR" w:hAnsi="Times New Roman CYR" w:cs="Times New Roman CYR"/>
          <w:bCs/>
          <w:szCs w:val="28"/>
        </w:rPr>
      </w:pPr>
    </w:p>
    <w:p w:rsidR="004B6BFD" w:rsidRPr="003B66A7" w:rsidRDefault="004B6BFD" w:rsidP="004B6BFD">
      <w:pPr>
        <w:rPr>
          <w:rFonts w:ascii="Times New Roman CYR" w:hAnsi="Times New Roman CYR" w:cs="Times New Roman CYR"/>
          <w:bCs/>
        </w:rPr>
      </w:pPr>
    </w:p>
    <w:p w:rsidR="004B6BFD" w:rsidRPr="003B66A7" w:rsidRDefault="004B6BFD" w:rsidP="004B6BFD">
      <w:pPr>
        <w:rPr>
          <w:rFonts w:ascii="Times New Roman CYR" w:hAnsi="Times New Roman CYR" w:cs="Times New Roman CYR"/>
          <w:bCs/>
        </w:rPr>
      </w:pPr>
    </w:p>
    <w:p w:rsidR="004B6BFD" w:rsidRPr="003B66A7" w:rsidRDefault="004B6BFD" w:rsidP="004B6BFD">
      <w:pPr>
        <w:rPr>
          <w:rFonts w:ascii="Times New Roman CYR" w:hAnsi="Times New Roman CYR" w:cs="Times New Roman CYR"/>
          <w:bCs/>
        </w:rPr>
      </w:pPr>
    </w:p>
    <w:p w:rsidR="004B6BFD" w:rsidRPr="003B66A7" w:rsidRDefault="004B6BFD" w:rsidP="004B6BFD">
      <w:pPr>
        <w:spacing w:line="100" w:lineRule="atLeast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4B6BFD" w:rsidRPr="003B66A7" w:rsidRDefault="004B6BFD" w:rsidP="004B6BFD">
      <w:pPr>
        <w:spacing w:line="100" w:lineRule="atLeast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4B6BFD" w:rsidRPr="003B66A7" w:rsidRDefault="004B6BFD" w:rsidP="004B6BFD">
      <w:pPr>
        <w:spacing w:line="100" w:lineRule="atLeast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4B6BFD" w:rsidRPr="003B66A7" w:rsidRDefault="004B6BFD" w:rsidP="004B6BFD">
      <w:pPr>
        <w:spacing w:line="100" w:lineRule="atLeast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4B6BFD" w:rsidRPr="003B66A7" w:rsidRDefault="004B6BFD" w:rsidP="004B6BFD">
      <w:pPr>
        <w:spacing w:line="100" w:lineRule="atLeast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4B6BFD" w:rsidRPr="003B66A7" w:rsidRDefault="004B6BFD" w:rsidP="004B6BFD">
      <w:pPr>
        <w:spacing w:line="100" w:lineRule="atLeast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4B6BFD" w:rsidRPr="003B66A7" w:rsidRDefault="004B6BFD" w:rsidP="004B6BFD">
      <w:pPr>
        <w:spacing w:line="100" w:lineRule="atLeast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4B6BFD" w:rsidRPr="003B66A7" w:rsidRDefault="004B6BFD" w:rsidP="004B6BFD">
      <w:pPr>
        <w:spacing w:line="100" w:lineRule="atLeast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4B6BFD" w:rsidRPr="003B66A7" w:rsidRDefault="004B6BFD" w:rsidP="004B6BFD">
      <w:pPr>
        <w:spacing w:line="100" w:lineRule="atLeast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4B6BFD" w:rsidRPr="003B66A7" w:rsidRDefault="004B6BFD" w:rsidP="004B6BFD">
      <w:pPr>
        <w:spacing w:line="100" w:lineRule="atLeast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4B6BFD" w:rsidRPr="003B66A7" w:rsidRDefault="004B6BFD" w:rsidP="004B6BFD">
      <w:pPr>
        <w:spacing w:line="100" w:lineRule="atLeast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4B6BFD" w:rsidRPr="003B66A7" w:rsidRDefault="004B6BFD" w:rsidP="004B6BFD">
      <w:pPr>
        <w:spacing w:line="100" w:lineRule="atLeast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4B6BFD" w:rsidRPr="003B66A7" w:rsidRDefault="004B6BFD" w:rsidP="004B6BFD">
      <w:pPr>
        <w:spacing w:line="100" w:lineRule="atLeast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4B6BFD" w:rsidRPr="003B66A7" w:rsidRDefault="004B6BFD" w:rsidP="004B6BFD">
      <w:pPr>
        <w:keepNext/>
        <w:spacing w:line="100" w:lineRule="atLeast"/>
        <w:jc w:val="right"/>
        <w:rPr>
          <w:rFonts w:ascii="Times New Roman CYR" w:hAnsi="Times New Roman CYR" w:cs="Times New Roman CYR"/>
          <w:bCs/>
        </w:rPr>
      </w:pPr>
      <w:r w:rsidRPr="003B66A7"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            Приложение № 4</w:t>
      </w:r>
    </w:p>
    <w:p w:rsidR="004B6BFD" w:rsidRPr="003B66A7" w:rsidRDefault="004B6BFD" w:rsidP="004B6BFD">
      <w:pPr>
        <w:keepNext/>
        <w:spacing w:line="100" w:lineRule="atLeast"/>
        <w:jc w:val="right"/>
        <w:rPr>
          <w:rFonts w:ascii="Times New Roman CYR" w:hAnsi="Times New Roman CYR" w:cs="Times New Roman CYR"/>
          <w:bCs/>
        </w:rPr>
      </w:pPr>
      <w:r w:rsidRPr="003B66A7"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         к    </w:t>
      </w:r>
      <w:r>
        <w:rPr>
          <w:rFonts w:ascii="Times New Roman CYR" w:hAnsi="Times New Roman CYR" w:cs="Times New Roman CYR"/>
          <w:bCs/>
        </w:rPr>
        <w:t>административному р</w:t>
      </w:r>
      <w:r w:rsidRPr="003B66A7">
        <w:rPr>
          <w:rFonts w:ascii="Times New Roman CYR" w:hAnsi="Times New Roman CYR" w:cs="Times New Roman CYR"/>
          <w:bCs/>
        </w:rPr>
        <w:t>егламенту</w:t>
      </w:r>
    </w:p>
    <w:p w:rsidR="004B6BFD" w:rsidRPr="003B66A7" w:rsidRDefault="004B6BFD" w:rsidP="004B6BFD">
      <w:pPr>
        <w:ind w:right="-5"/>
        <w:rPr>
          <w:color w:val="000000"/>
        </w:rPr>
      </w:pPr>
    </w:p>
    <w:p w:rsidR="004B6BFD" w:rsidRPr="003B66A7" w:rsidRDefault="004B6BFD" w:rsidP="004B6BFD">
      <w:pPr>
        <w:pStyle w:val="HTML1"/>
      </w:pPr>
    </w:p>
    <w:p w:rsidR="004B6BFD" w:rsidRPr="003B66A7" w:rsidRDefault="004B6BFD" w:rsidP="004B6BFD">
      <w:pPr>
        <w:ind w:right="426"/>
        <w:jc w:val="center"/>
      </w:pPr>
      <w:r w:rsidRPr="003B66A7">
        <w:t>БЛОК-СХЕМА</w:t>
      </w:r>
    </w:p>
    <w:p w:rsidR="004B6BFD" w:rsidRDefault="004B6BFD" w:rsidP="004B6BFD">
      <w:pPr>
        <w:jc w:val="center"/>
      </w:pPr>
      <w:r w:rsidRPr="003B66A7">
        <w:t>общей структуры по представлению муницип</w:t>
      </w:r>
      <w:r>
        <w:t xml:space="preserve">альной услуги по выдаче выписки </w:t>
      </w:r>
      <w:proofErr w:type="gramStart"/>
      <w:r>
        <w:t>из</w:t>
      </w:r>
      <w:proofErr w:type="gramEnd"/>
    </w:p>
    <w:p w:rsidR="004B6BFD" w:rsidRPr="00502CC4" w:rsidRDefault="004B6BFD" w:rsidP="004B6BFD">
      <w:pPr>
        <w:jc w:val="center"/>
      </w:pPr>
      <w:r w:rsidRPr="00502CC4">
        <w:t>домовой книги, карточки учета собственника жилого помещения</w:t>
      </w:r>
    </w:p>
    <w:p w:rsidR="004B6BFD" w:rsidRPr="003B66A7" w:rsidRDefault="004B6BFD" w:rsidP="004B6BFD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66675</wp:posOffset>
                </wp:positionV>
                <wp:extent cx="5638165" cy="792480"/>
                <wp:effectExtent l="0" t="3810" r="635" b="3810"/>
                <wp:wrapSquare wrapText="bothSides"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16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BFD" w:rsidRDefault="004B6BFD" w:rsidP="004B6BF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</w:pPr>
                            <w:r>
                              <w:t>Начало предоставления муниципальной услуги:</w:t>
                            </w:r>
                          </w:p>
                          <w:p w:rsidR="004B6BFD" w:rsidRDefault="004B6BFD" w:rsidP="004B6BF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</w:pPr>
                            <w:r>
                              <w:t>Заявитель обращается с заявлением лично или</w:t>
                            </w:r>
                          </w:p>
                          <w:p w:rsidR="004B6BFD" w:rsidRDefault="004B6BFD" w:rsidP="004B6BFD">
                            <w:pPr>
                              <w:jc w:val="center"/>
                            </w:pPr>
                            <w:r>
                              <w:t>направляет его почтовым отправлением, электронной почтой</w:t>
                            </w:r>
                          </w:p>
                          <w:p w:rsidR="004B6BFD" w:rsidRDefault="004B6BFD" w:rsidP="004B6BFD">
                            <w:pPr>
                              <w:pStyle w:val="ab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0" type="#_x0000_t202" style="position:absolute;left:0;text-align:left;margin-left:-5.55pt;margin-top:5.25pt;width:443.95pt;height:62.4pt;z-index: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" stroked="f">
                <v:textbox inset="0,0,0,0">
                  <w:txbxContent>
                    <w:p w:rsidR="004B6BFD" w:rsidRDefault="004B6BFD" w:rsidP="004B6BFD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</w:pPr>
                      <w:r>
                        <w:t>Начало предоставления муниципальной услуги:</w:t>
                      </w:r>
                    </w:p>
                    <w:p w:rsidR="004B6BFD" w:rsidRDefault="004B6BFD" w:rsidP="004B6BFD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</w:pPr>
                      <w:r>
                        <w:t>Заявитель обращается с заявлением лично или</w:t>
                      </w:r>
                    </w:p>
                    <w:p w:rsidR="004B6BFD" w:rsidRDefault="004B6BFD" w:rsidP="004B6BFD">
                      <w:pPr>
                        <w:jc w:val="center"/>
                      </w:pPr>
                      <w:r>
                        <w:t>направляет его почтовым отправлением, электронной почтой</w:t>
                      </w:r>
                    </w:p>
                    <w:p w:rsidR="004B6BFD" w:rsidRDefault="004B6BFD" w:rsidP="004B6BFD">
                      <w:pPr>
                        <w:pStyle w:val="ab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6BFD" w:rsidRPr="003B66A7" w:rsidRDefault="004B6BFD" w:rsidP="004B6BFD">
      <w:pPr>
        <w:pStyle w:val="HTML1"/>
      </w:pPr>
    </w:p>
    <w:p w:rsidR="004B6BFD" w:rsidRPr="003B66A7" w:rsidRDefault="004B6BFD" w:rsidP="004B6BFD">
      <w:pPr>
        <w:pStyle w:val="HTML1"/>
      </w:pPr>
    </w:p>
    <w:p w:rsidR="004B6BFD" w:rsidRPr="003B66A7" w:rsidRDefault="004B6BFD" w:rsidP="004B6BFD">
      <w:pPr>
        <w:pStyle w:val="HTML1"/>
      </w:pPr>
    </w:p>
    <w:p w:rsidR="004B6BFD" w:rsidRPr="003B66A7" w:rsidRDefault="004B6BFD" w:rsidP="004B6BFD">
      <w:pPr>
        <w:pStyle w:val="HTML1"/>
      </w:pPr>
    </w:p>
    <w:p w:rsidR="004B6BFD" w:rsidRPr="003B66A7" w:rsidRDefault="004B6BFD" w:rsidP="004B6BFD">
      <w:pPr>
        <w:pStyle w:val="HTML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1270</wp:posOffset>
                </wp:positionV>
                <wp:extent cx="314325" cy="414020"/>
                <wp:effectExtent l="22860" t="5080" r="24765" b="9525"/>
                <wp:wrapNone/>
                <wp:docPr id="13" name="Стрелка вниз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414020"/>
                        </a:xfrm>
                        <a:prstGeom prst="downArrow">
                          <a:avLst>
                            <a:gd name="adj1" fmla="val 50000"/>
                            <a:gd name="adj2" fmla="val 32929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3" o:spid="_x0000_s1026" type="#_x0000_t67" style="position:absolute;margin-left:204pt;margin-top:.1pt;width:24.75pt;height:32.6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" strokeweight=".26mm"/>
            </w:pict>
          </mc:Fallback>
        </mc:AlternateContent>
      </w:r>
    </w:p>
    <w:p w:rsidR="004B6BFD" w:rsidRPr="003B66A7" w:rsidRDefault="004B6BFD" w:rsidP="004B6BFD">
      <w:pPr>
        <w:pStyle w:val="HTML1"/>
      </w:pPr>
    </w:p>
    <w:p w:rsidR="004B6BFD" w:rsidRPr="003B66A7" w:rsidRDefault="004B6BFD" w:rsidP="004B6BFD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113665</wp:posOffset>
                </wp:positionV>
                <wp:extent cx="4466590" cy="679450"/>
                <wp:effectExtent l="3810" t="1270" r="0" b="0"/>
                <wp:wrapSquare wrapText="bothSides"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659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BFD" w:rsidRDefault="004B6BFD" w:rsidP="004B6BFD">
                            <w:pPr>
                              <w:jc w:val="center"/>
                            </w:pPr>
                            <w:r>
                              <w:t xml:space="preserve">Прием заявления </w:t>
                            </w:r>
                            <w:r>
                              <w:rPr>
                                <w:spacing w:val="2"/>
                              </w:rPr>
                              <w:t xml:space="preserve">о предоставлении муниципальной услуги </w:t>
                            </w:r>
                            <w:r>
                              <w:t xml:space="preserve">по выдаче выписки из   </w:t>
                            </w:r>
                            <w:r w:rsidRPr="00502CC4">
                              <w:t>домовой книги, карточки учета собственника жилого помещения</w:t>
                            </w:r>
                          </w:p>
                          <w:p w:rsidR="004B6BFD" w:rsidRDefault="004B6BFD" w:rsidP="004B6BFD">
                            <w:pPr>
                              <w:pStyle w:val="ab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1" type="#_x0000_t202" style="position:absolute;left:0;text-align:left;margin-left:45pt;margin-top:8.95pt;width:351.7pt;height:53.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" stroked="f">
                <v:textbox inset="0,0,0,0">
                  <w:txbxContent>
                    <w:p w:rsidR="004B6BFD" w:rsidRDefault="004B6BFD" w:rsidP="004B6BFD">
                      <w:pPr>
                        <w:jc w:val="center"/>
                      </w:pPr>
                      <w:r>
                        <w:t xml:space="preserve">Прием заявления </w:t>
                      </w:r>
                      <w:r>
                        <w:rPr>
                          <w:spacing w:val="2"/>
                        </w:rPr>
                        <w:t xml:space="preserve">о предоставлении муниципальной услуги </w:t>
                      </w:r>
                      <w:r>
                        <w:t xml:space="preserve">по выдаче выписки из   </w:t>
                      </w:r>
                      <w:r w:rsidRPr="00502CC4">
                        <w:t>домовой книги, карточки учета собственника жилого помещения</w:t>
                      </w:r>
                    </w:p>
                    <w:p w:rsidR="004B6BFD" w:rsidRDefault="004B6BFD" w:rsidP="004B6BFD">
                      <w:pPr>
                        <w:pStyle w:val="ab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6BFD" w:rsidRPr="003B66A7" w:rsidRDefault="004B6BFD" w:rsidP="004B6BFD">
      <w:pPr>
        <w:pStyle w:val="HTML1"/>
      </w:pPr>
    </w:p>
    <w:p w:rsidR="004B6BFD" w:rsidRPr="003B66A7" w:rsidRDefault="004B6BFD" w:rsidP="004B6BFD">
      <w:pPr>
        <w:pStyle w:val="HTML1"/>
      </w:pPr>
    </w:p>
    <w:p w:rsidR="004B6BFD" w:rsidRPr="003B66A7" w:rsidRDefault="004B6BFD" w:rsidP="004B6BFD">
      <w:pPr>
        <w:pStyle w:val="HTML1"/>
      </w:pPr>
    </w:p>
    <w:p w:rsidR="004B6BFD" w:rsidRPr="003B66A7" w:rsidRDefault="004B6BFD" w:rsidP="004B6BFD">
      <w:pPr>
        <w:pStyle w:val="HTML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168910</wp:posOffset>
                </wp:positionV>
                <wp:extent cx="361950" cy="476250"/>
                <wp:effectExtent l="22860" t="5080" r="24765" b="13970"/>
                <wp:wrapNone/>
                <wp:docPr id="11" name="Стрелка вниз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476250"/>
                        </a:xfrm>
                        <a:prstGeom prst="downArrow">
                          <a:avLst>
                            <a:gd name="adj1" fmla="val 50000"/>
                            <a:gd name="adj2" fmla="val 32895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1" o:spid="_x0000_s1026" type="#_x0000_t67" style="position:absolute;margin-left:204pt;margin-top:13.3pt;width:28.5pt;height:37.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" strokeweight=".26mm"/>
            </w:pict>
          </mc:Fallback>
        </mc:AlternateContent>
      </w:r>
    </w:p>
    <w:p w:rsidR="004B6BFD" w:rsidRPr="003B66A7" w:rsidRDefault="004B6BFD" w:rsidP="004B6BFD">
      <w:pPr>
        <w:pStyle w:val="HTML1"/>
      </w:pPr>
    </w:p>
    <w:p w:rsidR="004B6BFD" w:rsidRPr="003B66A7" w:rsidRDefault="004B6BFD" w:rsidP="004B6BFD">
      <w:pPr>
        <w:pStyle w:val="HTML1"/>
      </w:pPr>
    </w:p>
    <w:p w:rsidR="004B6BFD" w:rsidRPr="003B66A7" w:rsidRDefault="004B6BFD" w:rsidP="004B6BFD">
      <w:pPr>
        <w:pStyle w:val="HTML1"/>
      </w:pPr>
      <w:r w:rsidRPr="003B66A7">
        <w:t xml:space="preserve">                                   </w:t>
      </w:r>
      <w:r w:rsidRPr="003B66A7">
        <w:softHyphen/>
      </w:r>
    </w:p>
    <w:p w:rsidR="004B6BFD" w:rsidRPr="003B66A7" w:rsidRDefault="004B6BFD" w:rsidP="004B6BFD">
      <w:pPr>
        <w:spacing w:before="30" w:after="3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1905</wp:posOffset>
                </wp:positionV>
                <wp:extent cx="4466590" cy="685165"/>
                <wp:effectExtent l="3810" t="0" r="0" b="0"/>
                <wp:wrapSquare wrapText="bothSides"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659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BFD" w:rsidRDefault="004B6BFD" w:rsidP="004B6BFD">
                            <w:pPr>
                              <w:spacing w:before="30" w:after="30"/>
                              <w:jc w:val="center"/>
                            </w:pPr>
                            <w:r>
                              <w:t xml:space="preserve">Рассмотрение заявления </w:t>
                            </w:r>
                            <w:r>
                              <w:rPr>
                                <w:spacing w:val="2"/>
                              </w:rPr>
                              <w:t xml:space="preserve">о  предоставлении муниципальной услуги </w:t>
                            </w:r>
                            <w:r>
                              <w:t xml:space="preserve">по выдаче выписки из   </w:t>
                            </w:r>
                            <w:r w:rsidRPr="00027277">
                              <w:t>домовой книги, карточки учета собственника жилого помещения</w:t>
                            </w:r>
                          </w:p>
                          <w:p w:rsidR="004B6BFD" w:rsidRDefault="004B6BFD" w:rsidP="004B6BFD">
                            <w:pPr>
                              <w:pStyle w:val="ab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2" type="#_x0000_t202" style="position:absolute;left:0;text-align:left;margin-left:48pt;margin-top:.15pt;width:351.7pt;height:53.95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" stroked="f">
                <v:textbox inset="0,0,0,0">
                  <w:txbxContent>
                    <w:p w:rsidR="004B6BFD" w:rsidRDefault="004B6BFD" w:rsidP="004B6BFD">
                      <w:pPr>
                        <w:spacing w:before="30" w:after="30"/>
                        <w:jc w:val="center"/>
                      </w:pPr>
                      <w:r>
                        <w:t xml:space="preserve">Рассмотрение заявления </w:t>
                      </w:r>
                      <w:r>
                        <w:rPr>
                          <w:spacing w:val="2"/>
                        </w:rPr>
                        <w:t xml:space="preserve">о  предоставлении муниципальной услуги </w:t>
                      </w:r>
                      <w:r>
                        <w:t xml:space="preserve">по выдаче выписки из   </w:t>
                      </w:r>
                      <w:r w:rsidRPr="00027277">
                        <w:t>домовой книги, карточки учета собственника жилого помещения</w:t>
                      </w:r>
                    </w:p>
                    <w:p w:rsidR="004B6BFD" w:rsidRDefault="004B6BFD" w:rsidP="004B6BFD">
                      <w:pPr>
                        <w:pStyle w:val="ab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B66A7">
        <w:t xml:space="preserve">          </w:t>
      </w:r>
    </w:p>
    <w:p w:rsidR="004B6BFD" w:rsidRPr="003B66A7" w:rsidRDefault="004B6BFD" w:rsidP="004B6BFD">
      <w:pPr>
        <w:pStyle w:val="HTML1"/>
      </w:pPr>
    </w:p>
    <w:p w:rsidR="004B6BFD" w:rsidRPr="003B66A7" w:rsidRDefault="004B6BFD" w:rsidP="004B6BFD">
      <w:pPr>
        <w:pStyle w:val="HTML1"/>
      </w:pPr>
    </w:p>
    <w:p w:rsidR="004B6BFD" w:rsidRPr="003B66A7" w:rsidRDefault="004B6BFD" w:rsidP="004B6BFD">
      <w:pPr>
        <w:pStyle w:val="HTML1"/>
      </w:pPr>
    </w:p>
    <w:p w:rsidR="004B6BFD" w:rsidRPr="003B66A7" w:rsidRDefault="004B6BFD" w:rsidP="004B6BFD">
      <w:pPr>
        <w:pStyle w:val="HTML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62865</wp:posOffset>
                </wp:positionV>
                <wp:extent cx="361950" cy="437515"/>
                <wp:effectExtent l="22860" t="5080" r="24765" b="14605"/>
                <wp:wrapNone/>
                <wp:docPr id="9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437515"/>
                        </a:xfrm>
                        <a:prstGeom prst="downArrow">
                          <a:avLst>
                            <a:gd name="adj1" fmla="val 50000"/>
                            <a:gd name="adj2" fmla="val 30219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9" o:spid="_x0000_s1026" type="#_x0000_t67" style="position:absolute;margin-left:204pt;margin-top:4.95pt;width:28.5pt;height:34.4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" strokeweight=".26mm"/>
            </w:pict>
          </mc:Fallback>
        </mc:AlternateContent>
      </w:r>
    </w:p>
    <w:p w:rsidR="004B6BFD" w:rsidRPr="003B66A7" w:rsidRDefault="004B6BFD" w:rsidP="004B6BFD">
      <w:pPr>
        <w:pStyle w:val="HTML1"/>
      </w:pPr>
    </w:p>
    <w:p w:rsidR="004B6BFD" w:rsidRPr="003B66A7" w:rsidRDefault="004B6BFD" w:rsidP="004B6BFD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169545</wp:posOffset>
                </wp:positionV>
                <wp:extent cx="4466590" cy="685165"/>
                <wp:effectExtent l="3810" t="0" r="0" b="0"/>
                <wp:wrapSquare wrapText="bothSides"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659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BFD" w:rsidRDefault="004B6BFD" w:rsidP="004B6BFD">
                            <w:pPr>
                              <w:spacing w:before="30" w:after="30"/>
                              <w:jc w:val="center"/>
                              <w:rPr>
                                <w:spacing w:val="2"/>
                              </w:rPr>
                            </w:pPr>
                            <w:r>
                              <w:t>Поиск</w:t>
                            </w:r>
                            <w:r>
                              <w:rPr>
                                <w:spacing w:val="2"/>
                              </w:rPr>
                              <w:t xml:space="preserve"> информации</w:t>
                            </w:r>
                          </w:p>
                          <w:p w:rsidR="004B6BFD" w:rsidRDefault="004B6BFD" w:rsidP="004B6BFD">
                            <w:pPr>
                              <w:jc w:val="center"/>
                            </w:pPr>
                            <w:r>
                              <w:t xml:space="preserve">по выдаче выписки  из   </w:t>
                            </w:r>
                            <w:r w:rsidRPr="00027277">
                              <w:t>домовой книги, карточки учета собственника жилого помещения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3" type="#_x0000_t202" style="position:absolute;left:0;text-align:left;margin-left:48pt;margin-top:13.35pt;width:351.7pt;height:53.95p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" stroked="f">
                <v:textbox inset="0,0,0,0">
                  <w:txbxContent>
                    <w:p w:rsidR="004B6BFD" w:rsidRDefault="004B6BFD" w:rsidP="004B6BFD">
                      <w:pPr>
                        <w:spacing w:before="30" w:after="30"/>
                        <w:jc w:val="center"/>
                        <w:rPr>
                          <w:spacing w:val="2"/>
                        </w:rPr>
                      </w:pPr>
                      <w:r>
                        <w:t>Поиск</w:t>
                      </w:r>
                      <w:r>
                        <w:rPr>
                          <w:spacing w:val="2"/>
                        </w:rPr>
                        <w:t xml:space="preserve"> информации</w:t>
                      </w:r>
                    </w:p>
                    <w:p w:rsidR="004B6BFD" w:rsidRDefault="004B6BFD" w:rsidP="004B6BFD">
                      <w:pPr>
                        <w:jc w:val="center"/>
                      </w:pPr>
                      <w:r>
                        <w:t xml:space="preserve">по выдаче выписки  из   </w:t>
                      </w:r>
                      <w:r w:rsidRPr="00027277">
                        <w:t>домовой книги, карточки учета собственника жилого помещения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6BFD" w:rsidRPr="003B66A7" w:rsidRDefault="004B6BFD" w:rsidP="004B6BFD">
      <w:pPr>
        <w:pStyle w:val="HTML1"/>
      </w:pPr>
    </w:p>
    <w:p w:rsidR="004B6BFD" w:rsidRPr="003B66A7" w:rsidRDefault="004B6BFD" w:rsidP="004B6BFD">
      <w:pPr>
        <w:pStyle w:val="HTML1"/>
      </w:pPr>
    </w:p>
    <w:p w:rsidR="004B6BFD" w:rsidRPr="003B66A7" w:rsidRDefault="004B6BFD" w:rsidP="004B6BFD">
      <w:pPr>
        <w:pStyle w:val="HTML1"/>
      </w:pPr>
    </w:p>
    <w:p w:rsidR="004B6BFD" w:rsidRPr="003B66A7" w:rsidRDefault="004B6BFD" w:rsidP="004B6BFD">
      <w:pPr>
        <w:pStyle w:val="HTML1"/>
      </w:pPr>
    </w:p>
    <w:p w:rsidR="004B6BFD" w:rsidRPr="003B66A7" w:rsidRDefault="004B6BFD" w:rsidP="004B6BFD">
      <w:pPr>
        <w:pStyle w:val="HTML1"/>
        <w:rPr>
          <w:color w:va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55245</wp:posOffset>
                </wp:positionV>
                <wp:extent cx="361950" cy="347345"/>
                <wp:effectExtent l="32385" t="5080" r="34290" b="19050"/>
                <wp:wrapNone/>
                <wp:docPr id="7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473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7" o:spid="_x0000_s1026" type="#_x0000_t67" style="position:absolute;margin-left:108pt;margin-top:4.35pt;width:28.5pt;height:27.3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55245</wp:posOffset>
                </wp:positionV>
                <wp:extent cx="361950" cy="347345"/>
                <wp:effectExtent l="32385" t="5080" r="34290" b="19050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473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4in;margin-top:4.35pt;width:28.5pt;height:27.3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" strokeweight=".26mm"/>
            </w:pict>
          </mc:Fallback>
        </mc:AlternateContent>
      </w:r>
    </w:p>
    <w:p w:rsidR="004B6BFD" w:rsidRPr="003B66A7" w:rsidRDefault="004B6BFD" w:rsidP="004B6BFD">
      <w:pPr>
        <w:pStyle w:val="HTML1"/>
      </w:pPr>
    </w:p>
    <w:p w:rsidR="004B6BFD" w:rsidRPr="003B66A7" w:rsidRDefault="004B6BFD" w:rsidP="004B6BFD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92075</wp:posOffset>
                </wp:positionV>
                <wp:extent cx="2171065" cy="913765"/>
                <wp:effectExtent l="3810" t="1905" r="0" b="0"/>
                <wp:wrapSquare wrapText="bothSides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BFD" w:rsidRDefault="004B6BFD" w:rsidP="004B6BFD">
                            <w:pPr>
                              <w:jc w:val="center"/>
                            </w:pPr>
                            <w:r>
                              <w:t>Направление уведомления об отказе в выдачи муниципальной услуги заявителю</w:t>
                            </w:r>
                          </w:p>
                          <w:p w:rsidR="004B6BFD" w:rsidRDefault="004B6BFD" w:rsidP="004B6BFD">
                            <w:pPr>
                              <w:pStyle w:val="ab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4" type="#_x0000_t202" style="position:absolute;left:0;text-align:left;margin-left:234pt;margin-top:7.25pt;width:170.95pt;height:71.95pt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" stroked="f">
                <v:textbox inset="0,0,0,0">
                  <w:txbxContent>
                    <w:p w:rsidR="004B6BFD" w:rsidRDefault="004B6BFD" w:rsidP="004B6BFD">
                      <w:pPr>
                        <w:jc w:val="center"/>
                      </w:pPr>
                      <w:r>
                        <w:t>Направление уведомления об отказе в выдачи муниципальной услуги заявителю</w:t>
                      </w:r>
                    </w:p>
                    <w:p w:rsidR="004B6BFD" w:rsidRDefault="004B6BFD" w:rsidP="004B6BFD">
                      <w:pPr>
                        <w:pStyle w:val="ab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161925</wp:posOffset>
                </wp:positionV>
                <wp:extent cx="2061210" cy="794385"/>
                <wp:effectExtent l="3810" t="0" r="1905" b="635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BFD" w:rsidRDefault="004B6BFD" w:rsidP="004B6BFD">
                            <w:pPr>
                              <w:jc w:val="center"/>
                            </w:pPr>
                            <w:r>
                              <w:t xml:space="preserve">Выдача выписки из </w:t>
                            </w:r>
                            <w:r w:rsidRPr="00027277">
                              <w:t>домовой книги, карточки учета собственника жилого помещения</w:t>
                            </w:r>
                          </w:p>
                          <w:p w:rsidR="004B6BFD" w:rsidRDefault="004B6BFD" w:rsidP="004B6BFD">
                            <w:pPr>
                              <w:pStyle w:val="ab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5" type="#_x0000_t202" style="position:absolute;left:0;text-align:left;margin-left:42pt;margin-top:12.75pt;width:162.3pt;height:62.55pt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" stroked="f">
                <v:textbox inset="0,0,0,0">
                  <w:txbxContent>
                    <w:p w:rsidR="004B6BFD" w:rsidRDefault="004B6BFD" w:rsidP="004B6BFD">
                      <w:pPr>
                        <w:jc w:val="center"/>
                      </w:pPr>
                      <w:r>
                        <w:t xml:space="preserve">Выдача выписки из </w:t>
                      </w:r>
                      <w:r w:rsidRPr="00027277">
                        <w:t>домовой книги, карточки учета собственника жилого помещения</w:t>
                      </w:r>
                    </w:p>
                    <w:p w:rsidR="004B6BFD" w:rsidRDefault="004B6BFD" w:rsidP="004B6BFD">
                      <w:pPr>
                        <w:pStyle w:val="ab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B66A7">
        <w:t xml:space="preserve">                     </w:t>
      </w:r>
      <w:r w:rsidRPr="003B66A7">
        <w:softHyphen/>
        <w:t xml:space="preserve">                            </w:t>
      </w:r>
      <w:r w:rsidRPr="003B66A7">
        <w:softHyphen/>
      </w:r>
    </w:p>
    <w:p w:rsidR="004B6BFD" w:rsidRPr="003B66A7" w:rsidRDefault="004B6BFD" w:rsidP="004B6BFD">
      <w:pPr>
        <w:pStyle w:val="HTML1"/>
        <w:tabs>
          <w:tab w:val="left" w:pos="765"/>
        </w:tabs>
      </w:pPr>
      <w:r w:rsidRPr="003B66A7">
        <w:tab/>
      </w:r>
    </w:p>
    <w:p w:rsidR="004B6BFD" w:rsidRPr="003B66A7" w:rsidRDefault="004B6BFD" w:rsidP="004B6BFD">
      <w:pPr>
        <w:pStyle w:val="HTML1"/>
      </w:pPr>
    </w:p>
    <w:p w:rsidR="004B6BFD" w:rsidRPr="003B66A7" w:rsidRDefault="004B6BFD" w:rsidP="004B6BFD">
      <w:pPr>
        <w:pStyle w:val="HTML1"/>
      </w:pPr>
    </w:p>
    <w:p w:rsidR="004B6BFD" w:rsidRPr="003B66A7" w:rsidRDefault="004B6BFD" w:rsidP="004B6BFD">
      <w:pPr>
        <w:pStyle w:val="HTML1"/>
      </w:pPr>
    </w:p>
    <w:p w:rsidR="004B6BFD" w:rsidRPr="003B66A7" w:rsidRDefault="004B6BFD" w:rsidP="004B6BFD">
      <w:pPr>
        <w:pStyle w:val="HTML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123825</wp:posOffset>
                </wp:positionV>
                <wp:extent cx="361950" cy="403860"/>
                <wp:effectExtent l="32385" t="5080" r="24765" b="19685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403860"/>
                        </a:xfrm>
                        <a:prstGeom prst="downArrow">
                          <a:avLst>
                            <a:gd name="adj1" fmla="val 50000"/>
                            <a:gd name="adj2" fmla="val 27895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" o:spid="_x0000_s1026" type="#_x0000_t67" style="position:absolute;margin-left:114pt;margin-top:9.75pt;width:28.5pt;height:31.8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123825</wp:posOffset>
                </wp:positionV>
                <wp:extent cx="361950" cy="403860"/>
                <wp:effectExtent l="32385" t="5080" r="24765" b="19685"/>
                <wp:wrapNone/>
                <wp:docPr id="2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403860"/>
                        </a:xfrm>
                        <a:prstGeom prst="downArrow">
                          <a:avLst>
                            <a:gd name="adj1" fmla="val 50000"/>
                            <a:gd name="adj2" fmla="val 27895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" o:spid="_x0000_s1026" type="#_x0000_t67" style="position:absolute;margin-left:294pt;margin-top:9.75pt;width:28.5pt;height:31.8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" strokeweight=".26mm"/>
            </w:pict>
          </mc:Fallback>
        </mc:AlternateContent>
      </w:r>
    </w:p>
    <w:p w:rsidR="004B6BFD" w:rsidRPr="003B66A7" w:rsidRDefault="004B6BFD" w:rsidP="004B6BFD">
      <w:pPr>
        <w:pStyle w:val="HTML1"/>
      </w:pPr>
    </w:p>
    <w:p w:rsidR="004B6BFD" w:rsidRPr="003B66A7" w:rsidRDefault="004B6BFD" w:rsidP="004B6BFD">
      <w:pPr>
        <w:pStyle w:val="HTML1"/>
      </w:pPr>
    </w:p>
    <w:p w:rsidR="004B6BFD" w:rsidRPr="003B66A7" w:rsidRDefault="004B6BFD" w:rsidP="004B6BFD">
      <w:pPr>
        <w:jc w:val="center"/>
        <w:rPr>
          <w:color w:va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131445</wp:posOffset>
                </wp:positionV>
                <wp:extent cx="5847715" cy="304165"/>
                <wp:effectExtent l="3810" t="0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BFD" w:rsidRDefault="004B6BFD" w:rsidP="004B6BFD">
                            <w:pPr>
                              <w:jc w:val="center"/>
                            </w:pPr>
                            <w:r>
                              <w:t>Оказание муниципальной услуги завершено</w:t>
                            </w:r>
                          </w:p>
                          <w:p w:rsidR="004B6BFD" w:rsidRDefault="004B6BFD" w:rsidP="004B6BFD">
                            <w:pPr>
                              <w:pStyle w:val="ab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6" type="#_x0000_t202" style="position:absolute;left:0;text-align:left;margin-left:-6pt;margin-top:10.35pt;width:460.45pt;height:23.95pt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" stroked="f">
                <v:textbox inset="0,0,0,0">
                  <w:txbxContent>
                    <w:p w:rsidR="004B6BFD" w:rsidRDefault="004B6BFD" w:rsidP="004B6BFD">
                      <w:pPr>
                        <w:jc w:val="center"/>
                      </w:pPr>
                      <w:r>
                        <w:t>Оказание муниципальной услуги завершено</w:t>
                      </w:r>
                    </w:p>
                    <w:p w:rsidR="004B6BFD" w:rsidRDefault="004B6BFD" w:rsidP="004B6BFD">
                      <w:pPr>
                        <w:pStyle w:val="ab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B66A7">
        <w:rPr>
          <w:color w:val="FFFFFF"/>
        </w:rPr>
        <w:t xml:space="preserve">           +--------------------N      +--------------------N</w:t>
      </w:r>
    </w:p>
    <w:p w:rsidR="004B6BFD" w:rsidRPr="003B66A7" w:rsidRDefault="004B6BFD" w:rsidP="004B6BFD">
      <w:pPr>
        <w:pStyle w:val="HTML1"/>
      </w:pPr>
    </w:p>
    <w:p w:rsidR="004B6BFD" w:rsidRPr="003B66A7" w:rsidRDefault="004B6BFD" w:rsidP="004B6BFD">
      <w:pPr>
        <w:spacing w:line="100" w:lineRule="atLeast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4B6BFD" w:rsidRPr="003B66A7" w:rsidRDefault="004B6BFD" w:rsidP="004B6BFD"/>
    <w:p w:rsidR="00956F15" w:rsidRDefault="00956F15"/>
    <w:sectPr w:rsidR="00956F15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9">
    <w:nsid w:val="00F44341"/>
    <w:multiLevelType w:val="multilevel"/>
    <w:tmpl w:val="8F46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20"/>
    <w:rsid w:val="00087D67"/>
    <w:rsid w:val="00111C20"/>
    <w:rsid w:val="004B6BFD"/>
    <w:rsid w:val="0095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4B6BFD"/>
    <w:rPr>
      <w:b/>
      <w:bCs/>
      <w:color w:val="000080"/>
    </w:rPr>
  </w:style>
  <w:style w:type="character" w:styleId="a4">
    <w:name w:val="Hyperlink"/>
    <w:rsid w:val="004B6BFD"/>
    <w:rPr>
      <w:color w:val="000080"/>
      <w:u w:val="single"/>
    </w:rPr>
  </w:style>
  <w:style w:type="paragraph" w:styleId="a5">
    <w:name w:val="Body Text"/>
    <w:basedOn w:val="a"/>
    <w:link w:val="a6"/>
    <w:rsid w:val="004B6BFD"/>
    <w:pPr>
      <w:spacing w:after="120"/>
    </w:pPr>
  </w:style>
  <w:style w:type="character" w:customStyle="1" w:styleId="a6">
    <w:name w:val="Основной текст Знак"/>
    <w:basedOn w:val="a0"/>
    <w:link w:val="a5"/>
    <w:rsid w:val="004B6B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 Знак"/>
    <w:link w:val="ConsPlusNormal0"/>
    <w:rsid w:val="004B6BF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rmal (Web)"/>
    <w:basedOn w:val="a"/>
    <w:rsid w:val="004B6BFD"/>
    <w:pPr>
      <w:spacing w:before="280" w:after="280"/>
    </w:pPr>
  </w:style>
  <w:style w:type="paragraph" w:customStyle="1" w:styleId="a8">
    <w:name w:val="Заголовок статьи"/>
    <w:basedOn w:val="a"/>
    <w:next w:val="a"/>
    <w:rsid w:val="004B6BFD"/>
    <w:pPr>
      <w:widowControl w:val="0"/>
      <w:autoSpaceDE w:val="0"/>
      <w:ind w:left="1612" w:hanging="892"/>
      <w:jc w:val="both"/>
    </w:pPr>
    <w:rPr>
      <w:rFonts w:ascii="Arial" w:hAnsi="Arial" w:cs="Arial"/>
    </w:rPr>
  </w:style>
  <w:style w:type="character" w:customStyle="1" w:styleId="ConsPlusNormal0">
    <w:name w:val="ConsPlusNormal Знак Знак"/>
    <w:link w:val="ConsPlusNormal"/>
    <w:rsid w:val="004B6BF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rsid w:val="004B6BFD"/>
    <w:pPr>
      <w:ind w:left="720"/>
    </w:pPr>
    <w:rPr>
      <w:rFonts w:eastAsia="Calibri"/>
    </w:rPr>
  </w:style>
  <w:style w:type="character" w:styleId="a9">
    <w:name w:val="Emphasis"/>
    <w:qFormat/>
    <w:rsid w:val="004B6BFD"/>
    <w:rPr>
      <w:rFonts w:cs="Times New Roman"/>
      <w:i/>
      <w:iCs/>
    </w:rPr>
  </w:style>
  <w:style w:type="character" w:styleId="aa">
    <w:name w:val="Strong"/>
    <w:qFormat/>
    <w:rsid w:val="004B6BFD"/>
    <w:rPr>
      <w:rFonts w:cs="Times New Roman"/>
      <w:b/>
      <w:bCs/>
    </w:rPr>
  </w:style>
  <w:style w:type="paragraph" w:customStyle="1" w:styleId="ab">
    <w:name w:val="Содержимое врезки"/>
    <w:basedOn w:val="a5"/>
    <w:rsid w:val="004B6BFD"/>
    <w:pPr>
      <w:widowControl w:val="0"/>
    </w:pPr>
    <w:rPr>
      <w:rFonts w:ascii="Arial" w:hAnsi="Arial"/>
      <w:kern w:val="2"/>
      <w:lang w:eastAsia="ru-RU"/>
    </w:rPr>
  </w:style>
  <w:style w:type="paragraph" w:customStyle="1" w:styleId="HTML1">
    <w:name w:val="Стандартный HTML1"/>
    <w:basedOn w:val="a"/>
    <w:rsid w:val="004B6BFD"/>
    <w:pPr>
      <w:widowControl w:val="0"/>
    </w:pPr>
    <w:rPr>
      <w:rFonts w:ascii="Arial" w:hAnsi="Arial"/>
      <w:kern w:val="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4B6BFD"/>
    <w:rPr>
      <w:b/>
      <w:bCs/>
      <w:color w:val="000080"/>
    </w:rPr>
  </w:style>
  <w:style w:type="character" w:styleId="a4">
    <w:name w:val="Hyperlink"/>
    <w:rsid w:val="004B6BFD"/>
    <w:rPr>
      <w:color w:val="000080"/>
      <w:u w:val="single"/>
    </w:rPr>
  </w:style>
  <w:style w:type="paragraph" w:styleId="a5">
    <w:name w:val="Body Text"/>
    <w:basedOn w:val="a"/>
    <w:link w:val="a6"/>
    <w:rsid w:val="004B6BFD"/>
    <w:pPr>
      <w:spacing w:after="120"/>
    </w:pPr>
  </w:style>
  <w:style w:type="character" w:customStyle="1" w:styleId="a6">
    <w:name w:val="Основной текст Знак"/>
    <w:basedOn w:val="a0"/>
    <w:link w:val="a5"/>
    <w:rsid w:val="004B6B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 Знак"/>
    <w:link w:val="ConsPlusNormal0"/>
    <w:rsid w:val="004B6BF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rmal (Web)"/>
    <w:basedOn w:val="a"/>
    <w:rsid w:val="004B6BFD"/>
    <w:pPr>
      <w:spacing w:before="280" w:after="280"/>
    </w:pPr>
  </w:style>
  <w:style w:type="paragraph" w:customStyle="1" w:styleId="a8">
    <w:name w:val="Заголовок статьи"/>
    <w:basedOn w:val="a"/>
    <w:next w:val="a"/>
    <w:rsid w:val="004B6BFD"/>
    <w:pPr>
      <w:widowControl w:val="0"/>
      <w:autoSpaceDE w:val="0"/>
      <w:ind w:left="1612" w:hanging="892"/>
      <w:jc w:val="both"/>
    </w:pPr>
    <w:rPr>
      <w:rFonts w:ascii="Arial" w:hAnsi="Arial" w:cs="Arial"/>
    </w:rPr>
  </w:style>
  <w:style w:type="character" w:customStyle="1" w:styleId="ConsPlusNormal0">
    <w:name w:val="ConsPlusNormal Знак Знак"/>
    <w:link w:val="ConsPlusNormal"/>
    <w:rsid w:val="004B6BF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rsid w:val="004B6BFD"/>
    <w:pPr>
      <w:ind w:left="720"/>
    </w:pPr>
    <w:rPr>
      <w:rFonts w:eastAsia="Calibri"/>
    </w:rPr>
  </w:style>
  <w:style w:type="character" w:styleId="a9">
    <w:name w:val="Emphasis"/>
    <w:qFormat/>
    <w:rsid w:val="004B6BFD"/>
    <w:rPr>
      <w:rFonts w:cs="Times New Roman"/>
      <w:i/>
      <w:iCs/>
    </w:rPr>
  </w:style>
  <w:style w:type="character" w:styleId="aa">
    <w:name w:val="Strong"/>
    <w:qFormat/>
    <w:rsid w:val="004B6BFD"/>
    <w:rPr>
      <w:rFonts w:cs="Times New Roman"/>
      <w:b/>
      <w:bCs/>
    </w:rPr>
  </w:style>
  <w:style w:type="paragraph" w:customStyle="1" w:styleId="ab">
    <w:name w:val="Содержимое врезки"/>
    <w:basedOn w:val="a5"/>
    <w:rsid w:val="004B6BFD"/>
    <w:pPr>
      <w:widowControl w:val="0"/>
    </w:pPr>
    <w:rPr>
      <w:rFonts w:ascii="Arial" w:hAnsi="Arial"/>
      <w:kern w:val="2"/>
      <w:lang w:eastAsia="ru-RU"/>
    </w:rPr>
  </w:style>
  <w:style w:type="paragraph" w:customStyle="1" w:styleId="HTML1">
    <w:name w:val="Стандартный HTML1"/>
    <w:basedOn w:val="a"/>
    <w:rsid w:val="004B6BFD"/>
    <w:pPr>
      <w:widowControl w:val="0"/>
    </w:pPr>
    <w:rPr>
      <w:rFonts w:ascii="Arial" w:hAnsi="Arial"/>
      <w:kern w:val="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k.or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44E47-0690-4E30-8F97-A22801BF9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5293</Words>
  <Characters>30171</Characters>
  <Application>Microsoft Office Word</Application>
  <DocSecurity>0</DocSecurity>
  <Lines>251</Lines>
  <Paragraphs>70</Paragraphs>
  <ScaleCrop>false</ScaleCrop>
  <Company>SPecialiST RePack</Company>
  <LinksUpToDate>false</LinksUpToDate>
  <CharactersWithSpaces>35394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2013-11-01T09:52:00Z</dcterms:created>
  <dcterms:modified xsi:type="dcterms:W3CDTF">2013-11-07T05:01:00Z</dcterms:modified>
</cp:coreProperties>
</file>