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351"/>
      </w:tblGrid>
      <w:tr w:rsidR="00451C5B" w:rsidRPr="003B66A7" w:rsidTr="00835A58">
        <w:tc>
          <w:tcPr>
            <w:tcW w:w="4503" w:type="dxa"/>
          </w:tcPr>
          <w:p w:rsidR="00451C5B" w:rsidRPr="003B66A7" w:rsidRDefault="00451C5B" w:rsidP="00835A58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А</w:t>
            </w:r>
            <w:r w:rsidR="00720C99">
              <w:rPr>
                <w:sz w:val="28"/>
                <w:szCs w:val="28"/>
              </w:rPr>
              <w:t>ДМИНИСТРАЦИЯ</w:t>
            </w:r>
          </w:p>
          <w:p w:rsidR="00451C5B" w:rsidRPr="003B66A7" w:rsidRDefault="00451C5B" w:rsidP="00835A58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муниципального образования</w:t>
            </w:r>
          </w:p>
          <w:p w:rsidR="00451C5B" w:rsidRPr="003B66A7" w:rsidRDefault="00041C17" w:rsidP="00835A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51C5B" w:rsidRPr="003B66A7">
              <w:rPr>
                <w:sz w:val="28"/>
                <w:szCs w:val="28"/>
              </w:rPr>
              <w:t>сельсовет</w:t>
            </w:r>
          </w:p>
          <w:p w:rsidR="00451C5B" w:rsidRPr="003B66A7" w:rsidRDefault="00451C5B" w:rsidP="00835A58">
            <w:pPr>
              <w:jc w:val="center"/>
              <w:rPr>
                <w:sz w:val="28"/>
                <w:szCs w:val="28"/>
              </w:rPr>
            </w:pPr>
            <w:proofErr w:type="spellStart"/>
            <w:r w:rsidRPr="003B66A7">
              <w:rPr>
                <w:sz w:val="28"/>
                <w:szCs w:val="28"/>
              </w:rPr>
              <w:t>Сакмарского</w:t>
            </w:r>
            <w:proofErr w:type="spellEnd"/>
            <w:r w:rsidRPr="003B66A7">
              <w:rPr>
                <w:sz w:val="28"/>
                <w:szCs w:val="28"/>
              </w:rPr>
              <w:t xml:space="preserve"> района</w:t>
            </w:r>
          </w:p>
          <w:p w:rsidR="00451C5B" w:rsidRPr="003B66A7" w:rsidRDefault="00451C5B" w:rsidP="00835A58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Оренбургской области</w:t>
            </w:r>
          </w:p>
          <w:p w:rsidR="00451C5B" w:rsidRPr="003B66A7" w:rsidRDefault="00451C5B" w:rsidP="00835A58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ПОСТАНОВЛЕНИЕ</w:t>
            </w:r>
          </w:p>
          <w:p w:rsidR="00041C17" w:rsidRPr="003B66A7" w:rsidRDefault="00041C17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 25.10.2013  № 67-п </w:t>
            </w:r>
            <w:r w:rsidR="00720C99">
              <w:rPr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рхиповка</w:t>
            </w:r>
            <w:proofErr w:type="spellEnd"/>
          </w:p>
          <w:p w:rsidR="00451C5B" w:rsidRPr="003B66A7" w:rsidRDefault="00451C5B" w:rsidP="00835A58">
            <w:pPr>
              <w:jc w:val="center"/>
            </w:pPr>
          </w:p>
        </w:tc>
        <w:tc>
          <w:tcPr>
            <w:tcW w:w="5351" w:type="dxa"/>
          </w:tcPr>
          <w:p w:rsidR="00451C5B" w:rsidRPr="003B66A7" w:rsidRDefault="00451C5B" w:rsidP="00835A58">
            <w:pPr>
              <w:snapToGrid w:val="0"/>
            </w:pPr>
          </w:p>
        </w:tc>
      </w:tr>
      <w:tr w:rsidR="00451C5B" w:rsidRPr="003B66A7" w:rsidTr="00835A58">
        <w:trPr>
          <w:trHeight w:val="1024"/>
        </w:trPr>
        <w:tc>
          <w:tcPr>
            <w:tcW w:w="9854" w:type="dxa"/>
            <w:gridSpan w:val="2"/>
          </w:tcPr>
          <w:p w:rsidR="00451C5B" w:rsidRPr="00DA3634" w:rsidRDefault="00451C5B" w:rsidP="00041C17">
            <w:pPr>
              <w:pStyle w:val="ConsPlusNormal"/>
              <w:widowControl/>
              <w:ind w:left="5" w:right="4705" w:firstLine="0"/>
              <w:jc w:val="both"/>
            </w:pPr>
            <w:r w:rsidRPr="00DA3634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</w:t>
            </w:r>
            <w:r w:rsidR="00041C17">
              <w:rPr>
                <w:rFonts w:ascii="Times New Roman" w:hAnsi="Times New Roman"/>
                <w:sz w:val="28"/>
                <w:szCs w:val="28"/>
              </w:rPr>
              <w:t xml:space="preserve">ции муниципального образования </w:t>
            </w:r>
            <w:proofErr w:type="spellStart"/>
            <w:r w:rsidR="00041C17">
              <w:rPr>
                <w:rFonts w:ascii="Times New Roman" w:hAnsi="Times New Roman"/>
                <w:sz w:val="28"/>
                <w:szCs w:val="28"/>
              </w:rPr>
              <w:t>Архиповский</w:t>
            </w:r>
            <w:proofErr w:type="spellEnd"/>
            <w:r w:rsidR="00041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634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proofErr w:type="spellStart"/>
            <w:r w:rsidR="00347C71"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 w:rsidR="00347C71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DA3634">
              <w:rPr>
                <w:rFonts w:ascii="Times New Roman" w:hAnsi="Times New Roman"/>
                <w:sz w:val="28"/>
                <w:szCs w:val="28"/>
              </w:rPr>
              <w:t xml:space="preserve">Оренбургской области № </w:t>
            </w:r>
            <w:r w:rsidR="00041C17">
              <w:rPr>
                <w:rFonts w:ascii="Times New Roman" w:hAnsi="Times New Roman"/>
                <w:sz w:val="28"/>
                <w:szCs w:val="28"/>
              </w:rPr>
              <w:t>32-п</w:t>
            </w:r>
            <w:r w:rsidRPr="00DA363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041C17">
              <w:rPr>
                <w:rFonts w:ascii="Times New Roman" w:hAnsi="Times New Roman"/>
                <w:sz w:val="28"/>
                <w:szCs w:val="28"/>
              </w:rPr>
              <w:t>17.05.2013</w:t>
            </w:r>
            <w:r w:rsidRPr="00DA3634">
              <w:rPr>
                <w:rFonts w:ascii="Times New Roman" w:hAnsi="Times New Roman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«Выдача выписки из похозяйственной книги»</w:t>
            </w:r>
          </w:p>
        </w:tc>
      </w:tr>
    </w:tbl>
    <w:p w:rsidR="00451C5B" w:rsidRPr="003B66A7" w:rsidRDefault="00451C5B" w:rsidP="00451C5B">
      <w:pPr>
        <w:pStyle w:val="ConsPlusNormal"/>
        <w:widowControl/>
        <w:ind w:firstLine="709"/>
        <w:jc w:val="both"/>
      </w:pPr>
    </w:p>
    <w:p w:rsidR="00451C5B" w:rsidRPr="003B66A7" w:rsidRDefault="00451C5B" w:rsidP="00451C5B">
      <w:pPr>
        <w:pStyle w:val="ConsPlusNormal"/>
        <w:widowControl/>
        <w:ind w:firstLine="709"/>
        <w:jc w:val="both"/>
      </w:pPr>
    </w:p>
    <w:p w:rsidR="00451C5B" w:rsidRPr="003B66A7" w:rsidRDefault="00451C5B" w:rsidP="00451C5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B66A7">
        <w:rPr>
          <w:rFonts w:ascii="Times New Roman" w:hAnsi="Times New Roman"/>
          <w:sz w:val="28"/>
          <w:szCs w:val="28"/>
        </w:rPr>
        <w:t xml:space="preserve">Руководствуясь Федеральным законом № 210-ФЗ от 27.07.2010  «Об организации предоставления государственных и муниципальных услуг» и Уставом муниципального образования </w:t>
      </w:r>
      <w:proofErr w:type="spellStart"/>
      <w:r w:rsidR="00041C17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041C17">
        <w:rPr>
          <w:rFonts w:ascii="Times New Roman" w:hAnsi="Times New Roman"/>
          <w:sz w:val="28"/>
          <w:szCs w:val="28"/>
        </w:rPr>
        <w:t xml:space="preserve"> </w:t>
      </w:r>
      <w:r w:rsidRPr="003B66A7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3B66A7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3B66A7">
        <w:rPr>
          <w:rFonts w:ascii="Times New Roman" w:hAnsi="Times New Roman"/>
          <w:sz w:val="28"/>
          <w:szCs w:val="28"/>
        </w:rPr>
        <w:t xml:space="preserve"> района Оренбургской области постановляю:</w:t>
      </w:r>
    </w:p>
    <w:p w:rsidR="00451C5B" w:rsidRPr="003B66A7" w:rsidRDefault="00451C5B" w:rsidP="00041C17">
      <w:pPr>
        <w:pStyle w:val="1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3B66A7">
        <w:rPr>
          <w:sz w:val="28"/>
          <w:szCs w:val="28"/>
        </w:rPr>
        <w:t xml:space="preserve">Внести изменения в постановление администрации муниципального образования </w:t>
      </w:r>
      <w:proofErr w:type="spellStart"/>
      <w:r w:rsidR="00041C17">
        <w:rPr>
          <w:sz w:val="28"/>
          <w:szCs w:val="28"/>
        </w:rPr>
        <w:t>Архиповский</w:t>
      </w:r>
      <w:proofErr w:type="spellEnd"/>
      <w:r w:rsidR="00041C17">
        <w:rPr>
          <w:sz w:val="28"/>
          <w:szCs w:val="28"/>
        </w:rPr>
        <w:t xml:space="preserve"> сельсовет </w:t>
      </w:r>
      <w:r w:rsidRPr="003B66A7">
        <w:rPr>
          <w:sz w:val="28"/>
          <w:szCs w:val="28"/>
        </w:rPr>
        <w:t xml:space="preserve"> №</w:t>
      </w:r>
      <w:r w:rsidR="00041C17">
        <w:rPr>
          <w:sz w:val="28"/>
          <w:szCs w:val="28"/>
        </w:rPr>
        <w:t xml:space="preserve"> 32-п</w:t>
      </w:r>
      <w:r w:rsidRPr="003B66A7">
        <w:rPr>
          <w:sz w:val="28"/>
          <w:szCs w:val="28"/>
        </w:rPr>
        <w:t xml:space="preserve"> от </w:t>
      </w:r>
      <w:r w:rsidR="00041C17">
        <w:rPr>
          <w:sz w:val="28"/>
          <w:szCs w:val="28"/>
        </w:rPr>
        <w:t>17.05.2013</w:t>
      </w:r>
      <w:r w:rsidRPr="003B66A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выписки из похозяйственной книги» изложив  приложени</w:t>
      </w:r>
      <w:r w:rsidR="00041C17">
        <w:rPr>
          <w:sz w:val="28"/>
          <w:szCs w:val="28"/>
        </w:rPr>
        <w:t>е в новой редакции</w:t>
      </w:r>
      <w:r w:rsidRPr="003B66A7">
        <w:rPr>
          <w:sz w:val="28"/>
          <w:szCs w:val="28"/>
        </w:rPr>
        <w:t>.</w:t>
      </w:r>
    </w:p>
    <w:p w:rsidR="00451C5B" w:rsidRPr="003B66A7" w:rsidRDefault="00451C5B" w:rsidP="00041C17">
      <w:pPr>
        <w:numPr>
          <w:ilvl w:val="0"/>
          <w:numId w:val="9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gramStart"/>
      <w:r w:rsidRPr="003B66A7">
        <w:rPr>
          <w:sz w:val="28"/>
          <w:szCs w:val="28"/>
        </w:rPr>
        <w:t>Разместить</w:t>
      </w:r>
      <w:proofErr w:type="gramEnd"/>
      <w:r w:rsidRPr="003B66A7">
        <w:rPr>
          <w:sz w:val="28"/>
          <w:szCs w:val="28"/>
        </w:rPr>
        <w:t xml:space="preserve"> данное постановление на официальном сайте муниципального образования </w:t>
      </w:r>
      <w:proofErr w:type="spellStart"/>
      <w:r w:rsidR="00041C17">
        <w:rPr>
          <w:sz w:val="28"/>
          <w:szCs w:val="28"/>
        </w:rPr>
        <w:t>Сакмарский</w:t>
      </w:r>
      <w:proofErr w:type="spellEnd"/>
      <w:r w:rsidRPr="003B66A7">
        <w:rPr>
          <w:sz w:val="28"/>
          <w:szCs w:val="28"/>
        </w:rPr>
        <w:t xml:space="preserve"> район Оренбургской области.</w:t>
      </w:r>
    </w:p>
    <w:p w:rsidR="00451C5B" w:rsidRPr="003B66A7" w:rsidRDefault="00451C5B" w:rsidP="00041C17">
      <w:pPr>
        <w:numPr>
          <w:ilvl w:val="0"/>
          <w:numId w:val="9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gramStart"/>
      <w:r w:rsidRPr="003B66A7">
        <w:rPr>
          <w:sz w:val="28"/>
          <w:szCs w:val="28"/>
        </w:rPr>
        <w:t>Контроль за</w:t>
      </w:r>
      <w:proofErr w:type="gramEnd"/>
      <w:r w:rsidRPr="003B66A7">
        <w:rPr>
          <w:sz w:val="28"/>
          <w:szCs w:val="28"/>
        </w:rPr>
        <w:t xml:space="preserve"> исполнением настоящего постановления возложить на главу муниципального образования </w:t>
      </w:r>
      <w:proofErr w:type="spellStart"/>
      <w:r w:rsidR="00041C17">
        <w:rPr>
          <w:sz w:val="28"/>
          <w:szCs w:val="28"/>
        </w:rPr>
        <w:t>Архиповский</w:t>
      </w:r>
      <w:proofErr w:type="spellEnd"/>
      <w:r w:rsidR="00041C17">
        <w:rPr>
          <w:sz w:val="28"/>
          <w:szCs w:val="28"/>
        </w:rPr>
        <w:tab/>
      </w:r>
      <w:r w:rsidRPr="003B66A7">
        <w:rPr>
          <w:sz w:val="28"/>
          <w:szCs w:val="28"/>
        </w:rPr>
        <w:t>сельсовет</w:t>
      </w:r>
      <w:r w:rsidR="00041C17">
        <w:rPr>
          <w:sz w:val="28"/>
          <w:szCs w:val="28"/>
        </w:rPr>
        <w:t xml:space="preserve"> Николая Николаевича Рябова.</w:t>
      </w:r>
    </w:p>
    <w:p w:rsidR="00451C5B" w:rsidRPr="003B66A7" w:rsidRDefault="00451C5B" w:rsidP="00041C17">
      <w:pPr>
        <w:numPr>
          <w:ilvl w:val="0"/>
          <w:numId w:val="9"/>
        </w:numPr>
        <w:spacing w:line="200" w:lineRule="atLeast"/>
        <w:ind w:left="0" w:firstLine="567"/>
        <w:jc w:val="both"/>
      </w:pPr>
      <w:r w:rsidRPr="003B66A7">
        <w:rPr>
          <w:sz w:val="28"/>
          <w:szCs w:val="28"/>
        </w:rPr>
        <w:t>Постановление вступает в силу с момента его о</w:t>
      </w:r>
      <w:r w:rsidR="00041C17">
        <w:rPr>
          <w:sz w:val="28"/>
          <w:szCs w:val="28"/>
        </w:rPr>
        <w:t>бнародования</w:t>
      </w:r>
      <w:r w:rsidRPr="003B66A7">
        <w:rPr>
          <w:sz w:val="28"/>
          <w:szCs w:val="28"/>
        </w:rPr>
        <w:t>.</w:t>
      </w:r>
    </w:p>
    <w:p w:rsidR="00451C5B" w:rsidRPr="003B66A7" w:rsidRDefault="00451C5B" w:rsidP="00041C17">
      <w:pPr>
        <w:spacing w:line="200" w:lineRule="atLeast"/>
        <w:ind w:firstLine="567"/>
      </w:pPr>
    </w:p>
    <w:p w:rsidR="00451C5B" w:rsidRPr="003B66A7" w:rsidRDefault="00451C5B" w:rsidP="00041C17">
      <w:pPr>
        <w:pStyle w:val="a5"/>
        <w:spacing w:after="0"/>
        <w:rPr>
          <w:sz w:val="28"/>
          <w:szCs w:val="28"/>
        </w:rPr>
      </w:pPr>
      <w:r w:rsidRPr="003B66A7">
        <w:rPr>
          <w:sz w:val="28"/>
          <w:szCs w:val="28"/>
        </w:rPr>
        <w:t>Глава муниципального образования</w:t>
      </w:r>
    </w:p>
    <w:p w:rsidR="00451C5B" w:rsidRPr="003B66A7" w:rsidRDefault="00041C17" w:rsidP="00041C17">
      <w:pPr>
        <w:pStyle w:val="a5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Н.Н.Рябов</w:t>
      </w:r>
      <w:proofErr w:type="spellEnd"/>
    </w:p>
    <w:p w:rsidR="00451C5B" w:rsidRPr="003B66A7" w:rsidRDefault="00451C5B" w:rsidP="00041C17">
      <w:pPr>
        <w:jc w:val="center"/>
        <w:rPr>
          <w:sz w:val="28"/>
          <w:szCs w:val="28"/>
        </w:rPr>
      </w:pPr>
    </w:p>
    <w:p w:rsidR="00451C5B" w:rsidRPr="003B66A7" w:rsidRDefault="00451C5B" w:rsidP="00041C17">
      <w:pPr>
        <w:jc w:val="center"/>
        <w:rPr>
          <w:sz w:val="28"/>
          <w:szCs w:val="28"/>
        </w:rPr>
      </w:pPr>
    </w:p>
    <w:p w:rsidR="00451C5B" w:rsidRPr="003B66A7" w:rsidRDefault="00451C5B" w:rsidP="00451C5B">
      <w:pPr>
        <w:jc w:val="center"/>
        <w:rPr>
          <w:sz w:val="28"/>
          <w:szCs w:val="28"/>
        </w:rPr>
      </w:pPr>
    </w:p>
    <w:p w:rsidR="00451C5B" w:rsidRPr="003B66A7" w:rsidRDefault="00451C5B" w:rsidP="00451C5B">
      <w:pPr>
        <w:jc w:val="center"/>
        <w:rPr>
          <w:sz w:val="28"/>
          <w:szCs w:val="28"/>
        </w:rPr>
      </w:pPr>
    </w:p>
    <w:p w:rsidR="00451C5B" w:rsidRPr="003215C9" w:rsidRDefault="00451C5B" w:rsidP="00451C5B">
      <w:pPr>
        <w:rPr>
          <w:sz w:val="28"/>
          <w:szCs w:val="28"/>
        </w:rPr>
      </w:pPr>
      <w:r w:rsidRPr="003215C9">
        <w:rPr>
          <w:sz w:val="28"/>
          <w:szCs w:val="28"/>
        </w:rPr>
        <w:t>Разослано: администрации</w:t>
      </w:r>
      <w:r>
        <w:rPr>
          <w:sz w:val="28"/>
          <w:szCs w:val="28"/>
        </w:rPr>
        <w:t xml:space="preserve"> района</w:t>
      </w:r>
      <w:r w:rsidRPr="003215C9">
        <w:rPr>
          <w:sz w:val="28"/>
          <w:szCs w:val="28"/>
        </w:rPr>
        <w:t>, прокуратуре, в дело.</w:t>
      </w:r>
    </w:p>
    <w:p w:rsidR="00451C5B" w:rsidRDefault="00451C5B" w:rsidP="00041C17">
      <w:pPr>
        <w:pageBreakBefore/>
        <w:ind w:left="6013" w:right="-1"/>
        <w:jc w:val="right"/>
      </w:pPr>
      <w:r>
        <w:lastRenderedPageBreak/>
        <w:t xml:space="preserve">Приложение </w:t>
      </w:r>
    </w:p>
    <w:p w:rsidR="00451C5B" w:rsidRDefault="00041C17" w:rsidP="00041C17">
      <w:pPr>
        <w:ind w:right="-1"/>
        <w:jc w:val="right"/>
      </w:pPr>
      <w:r>
        <w:t xml:space="preserve">к постановлению </w:t>
      </w:r>
      <w:r w:rsidR="00451C5B">
        <w:t>администрации</w:t>
      </w:r>
    </w:p>
    <w:p w:rsidR="00451C5B" w:rsidRDefault="00451C5B" w:rsidP="00041C17">
      <w:pPr>
        <w:ind w:left="6013" w:right="-1"/>
        <w:jc w:val="right"/>
      </w:pPr>
      <w:r>
        <w:t>муниципального образования</w:t>
      </w:r>
    </w:p>
    <w:p w:rsidR="00451C5B" w:rsidRDefault="00041C17" w:rsidP="00041C17">
      <w:pPr>
        <w:ind w:left="6013" w:right="-1"/>
        <w:jc w:val="right"/>
      </w:pPr>
      <w:proofErr w:type="spellStart"/>
      <w:r>
        <w:t>Архипов</w:t>
      </w:r>
      <w:r w:rsidR="00451C5B">
        <w:t>ский</w:t>
      </w:r>
      <w:proofErr w:type="spellEnd"/>
      <w:r w:rsidR="00451C5B">
        <w:t xml:space="preserve"> сельсовет</w:t>
      </w:r>
    </w:p>
    <w:p w:rsidR="00451C5B" w:rsidRDefault="00451C5B" w:rsidP="00041C17">
      <w:pPr>
        <w:ind w:left="6013" w:right="-1"/>
        <w:jc w:val="right"/>
      </w:pPr>
      <w:proofErr w:type="spellStart"/>
      <w:r>
        <w:t>Сакмарского</w:t>
      </w:r>
      <w:proofErr w:type="spellEnd"/>
      <w:r>
        <w:t xml:space="preserve"> района</w:t>
      </w:r>
    </w:p>
    <w:p w:rsidR="00451C5B" w:rsidRDefault="00451C5B" w:rsidP="00041C17">
      <w:pPr>
        <w:ind w:left="6013" w:right="-1"/>
        <w:jc w:val="right"/>
      </w:pPr>
      <w:r>
        <w:t>Оренбургской области</w:t>
      </w:r>
    </w:p>
    <w:p w:rsidR="00451C5B" w:rsidRDefault="00041C17" w:rsidP="00041C17">
      <w:pPr>
        <w:ind w:left="6013" w:right="-1"/>
        <w:jc w:val="right"/>
        <w:rPr>
          <w:szCs w:val="28"/>
          <w:shd w:val="clear" w:color="auto" w:fill="FF0000"/>
        </w:rPr>
      </w:pPr>
      <w:r>
        <w:t>о</w:t>
      </w:r>
      <w:r w:rsidR="00451C5B">
        <w:t>т</w:t>
      </w:r>
      <w:r>
        <w:t xml:space="preserve"> 25.10.2013 </w:t>
      </w:r>
      <w:r w:rsidR="00451C5B">
        <w:t>№</w:t>
      </w:r>
      <w:r>
        <w:t xml:space="preserve">  67-п</w:t>
      </w:r>
    </w:p>
    <w:p w:rsidR="00451C5B" w:rsidRDefault="00451C5B" w:rsidP="00451C5B">
      <w:pPr>
        <w:jc w:val="center"/>
        <w:rPr>
          <w:b/>
        </w:rPr>
      </w:pPr>
    </w:p>
    <w:p w:rsidR="00451C5B" w:rsidRDefault="00451C5B" w:rsidP="00451C5B">
      <w:pPr>
        <w:jc w:val="center"/>
        <w:rPr>
          <w:bCs/>
        </w:rPr>
      </w:pPr>
    </w:p>
    <w:p w:rsidR="00451C5B" w:rsidRPr="00720C99" w:rsidRDefault="00451C5B" w:rsidP="00451C5B">
      <w:pPr>
        <w:jc w:val="center"/>
        <w:rPr>
          <w:b/>
          <w:bCs/>
          <w:sz w:val="28"/>
          <w:szCs w:val="28"/>
        </w:rPr>
      </w:pPr>
      <w:r w:rsidRPr="00720C99">
        <w:rPr>
          <w:b/>
          <w:bCs/>
        </w:rPr>
        <w:t>АДМИНИСТРАТИВНЫЙ РЕГЛАМЕНТ</w:t>
      </w:r>
    </w:p>
    <w:p w:rsidR="00451C5B" w:rsidRPr="00720C99" w:rsidRDefault="00451C5B" w:rsidP="00451C5B">
      <w:pPr>
        <w:ind w:firstLine="142"/>
        <w:jc w:val="center"/>
        <w:rPr>
          <w:b/>
          <w:bCs/>
          <w:sz w:val="28"/>
          <w:szCs w:val="28"/>
        </w:rPr>
      </w:pPr>
      <w:r w:rsidRPr="00720C99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451C5B" w:rsidRPr="00720C99" w:rsidRDefault="00451C5B" w:rsidP="00451C5B">
      <w:pPr>
        <w:ind w:firstLine="142"/>
        <w:jc w:val="center"/>
        <w:rPr>
          <w:b/>
          <w:bCs/>
          <w:sz w:val="28"/>
          <w:szCs w:val="28"/>
        </w:rPr>
      </w:pPr>
      <w:r w:rsidRPr="00720C99">
        <w:rPr>
          <w:b/>
          <w:bCs/>
          <w:sz w:val="28"/>
          <w:szCs w:val="28"/>
        </w:rPr>
        <w:t>«Выдача выписки из похозяйственной книги»</w:t>
      </w:r>
    </w:p>
    <w:p w:rsidR="00451C5B" w:rsidRPr="00720C99" w:rsidRDefault="00451C5B" w:rsidP="00451C5B">
      <w:pPr>
        <w:pStyle w:val="a7"/>
        <w:tabs>
          <w:tab w:val="left" w:pos="4340"/>
        </w:tabs>
        <w:spacing w:before="0" w:after="0"/>
        <w:ind w:firstLine="142"/>
        <w:jc w:val="center"/>
        <w:rPr>
          <w:b/>
          <w:sz w:val="16"/>
          <w:szCs w:val="16"/>
        </w:rPr>
      </w:pPr>
    </w:p>
    <w:p w:rsidR="00451C5B" w:rsidRPr="00720C99" w:rsidRDefault="00451C5B" w:rsidP="00451C5B">
      <w:pPr>
        <w:pStyle w:val="a7"/>
        <w:numPr>
          <w:ilvl w:val="0"/>
          <w:numId w:val="4"/>
        </w:numPr>
        <w:spacing w:before="0" w:after="0"/>
        <w:jc w:val="center"/>
        <w:rPr>
          <w:b/>
          <w:bCs/>
          <w:sz w:val="28"/>
          <w:szCs w:val="28"/>
        </w:rPr>
      </w:pPr>
      <w:r w:rsidRPr="00720C99">
        <w:rPr>
          <w:b/>
          <w:bCs/>
          <w:sz w:val="32"/>
          <w:szCs w:val="32"/>
        </w:rPr>
        <w:t>Общие положения</w:t>
      </w:r>
    </w:p>
    <w:p w:rsidR="00451C5B" w:rsidRPr="006E6C51" w:rsidRDefault="00451C5B" w:rsidP="00451C5B">
      <w:pPr>
        <w:ind w:firstLine="567"/>
        <w:jc w:val="both"/>
        <w:rPr>
          <w:rFonts w:eastAsia="SimSun"/>
          <w:sz w:val="28"/>
          <w:szCs w:val="28"/>
        </w:rPr>
      </w:pPr>
      <w:r>
        <w:t xml:space="preserve">1.1. </w:t>
      </w:r>
      <w:r w:rsidRPr="006E6C51">
        <w:rPr>
          <w:rStyle w:val="aa"/>
          <w:rFonts w:eastAsia="SimSun"/>
          <w:b w:val="0"/>
          <w:bCs w:val="0"/>
          <w:sz w:val="28"/>
          <w:szCs w:val="28"/>
        </w:rPr>
        <w:t>Настоящий административный регламент по предоставлению муниципальной услуги (далее - административный регламент) разработан в целях повышения качества предоставления муниципальной услуги, определяет сроки и последовательность действий при предоставлении муниципальной услуги</w:t>
      </w:r>
      <w:r w:rsidRPr="006E6C51">
        <w:rPr>
          <w:sz w:val="28"/>
          <w:szCs w:val="28"/>
        </w:rPr>
        <w:t xml:space="preserve">, разработан в соответствии </w:t>
      </w:r>
      <w:proofErr w:type="gramStart"/>
      <w:r w:rsidRPr="006E6C51">
        <w:rPr>
          <w:sz w:val="28"/>
          <w:szCs w:val="28"/>
        </w:rPr>
        <w:t>с</w:t>
      </w:r>
      <w:proofErr w:type="gramEnd"/>
      <w:r w:rsidRPr="006E6C51">
        <w:rPr>
          <w:sz w:val="28"/>
          <w:szCs w:val="28"/>
        </w:rPr>
        <w:t>:</w:t>
      </w:r>
    </w:p>
    <w:p w:rsidR="00451C5B" w:rsidRPr="006E6C51" w:rsidRDefault="00451C5B" w:rsidP="00451C5B">
      <w:pPr>
        <w:ind w:firstLine="567"/>
        <w:jc w:val="both"/>
        <w:rPr>
          <w:sz w:val="28"/>
          <w:szCs w:val="28"/>
        </w:rPr>
      </w:pPr>
      <w:r w:rsidRPr="006E6C51">
        <w:rPr>
          <w:sz w:val="28"/>
          <w:szCs w:val="28"/>
        </w:rPr>
        <w:t xml:space="preserve"> - Конституцией Российской Федерации;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3B66A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66A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3B66A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66A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3B66A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66A7">
        <w:rPr>
          <w:sz w:val="28"/>
          <w:szCs w:val="28"/>
        </w:rPr>
        <w:t xml:space="preserve"> от 2 мая</w:t>
      </w:r>
      <w:r w:rsidR="00041C17">
        <w:rPr>
          <w:sz w:val="28"/>
          <w:szCs w:val="28"/>
        </w:rPr>
        <w:t xml:space="preserve"> </w:t>
      </w:r>
      <w:r w:rsidRPr="003B66A7">
        <w:rPr>
          <w:sz w:val="28"/>
          <w:szCs w:val="28"/>
        </w:rPr>
        <w:t>2006 г</w:t>
      </w:r>
      <w:r w:rsidR="00041C17">
        <w:rPr>
          <w:sz w:val="28"/>
          <w:szCs w:val="28"/>
        </w:rPr>
        <w:t>ода</w:t>
      </w:r>
      <w:r w:rsidRPr="003B66A7">
        <w:rPr>
          <w:sz w:val="28"/>
          <w:szCs w:val="28"/>
        </w:rPr>
        <w:t xml:space="preserve"> № 59-ФЗ «О порядке рассмотрения обращений граждан Российской Федерации»</w:t>
      </w:r>
      <w:r>
        <w:rPr>
          <w:sz w:val="28"/>
          <w:szCs w:val="28"/>
        </w:rPr>
        <w:t>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постановлени</w:t>
      </w:r>
      <w:r>
        <w:rPr>
          <w:sz w:val="28"/>
          <w:szCs w:val="28"/>
        </w:rPr>
        <w:t>ем</w:t>
      </w:r>
      <w:r w:rsidRPr="003B66A7">
        <w:rPr>
          <w:sz w:val="28"/>
          <w:szCs w:val="28"/>
        </w:rPr>
        <w:t xml:space="preserve"> Правительства Р</w:t>
      </w:r>
      <w:r w:rsidR="00041C17">
        <w:rPr>
          <w:sz w:val="28"/>
          <w:szCs w:val="28"/>
        </w:rPr>
        <w:t xml:space="preserve">оссийской </w:t>
      </w:r>
      <w:r w:rsidRPr="003B66A7">
        <w:rPr>
          <w:sz w:val="28"/>
          <w:szCs w:val="28"/>
        </w:rPr>
        <w:t>Ф</w:t>
      </w:r>
      <w:r w:rsidR="00041C17">
        <w:rPr>
          <w:sz w:val="28"/>
          <w:szCs w:val="28"/>
        </w:rPr>
        <w:t>едерации</w:t>
      </w:r>
      <w:r w:rsidRPr="003B66A7">
        <w:rPr>
          <w:sz w:val="28"/>
          <w:szCs w:val="28"/>
        </w:rPr>
        <w:t xml:space="preserve"> № 679 от 11.11.2005 (в ред. постановления Правительства Р</w:t>
      </w:r>
      <w:r w:rsidR="00041C17">
        <w:rPr>
          <w:sz w:val="28"/>
          <w:szCs w:val="28"/>
        </w:rPr>
        <w:t xml:space="preserve">оссийской </w:t>
      </w:r>
      <w:r w:rsidR="00041C17">
        <w:rPr>
          <w:sz w:val="28"/>
          <w:szCs w:val="28"/>
        </w:rPr>
        <w:tab/>
        <w:t>Федерации</w:t>
      </w:r>
      <w:r w:rsidRPr="003B66A7">
        <w:rPr>
          <w:sz w:val="28"/>
          <w:szCs w:val="28"/>
        </w:rPr>
        <w:t xml:space="preserve"> от 02.10.2009 № 779)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Устав</w:t>
      </w:r>
      <w:r>
        <w:rPr>
          <w:sz w:val="28"/>
          <w:szCs w:val="28"/>
        </w:rPr>
        <w:t xml:space="preserve">ом </w:t>
      </w:r>
      <w:r w:rsidRPr="003B66A7">
        <w:rPr>
          <w:sz w:val="28"/>
          <w:szCs w:val="28"/>
        </w:rPr>
        <w:t xml:space="preserve">муниципального образования </w:t>
      </w:r>
      <w:proofErr w:type="spellStart"/>
      <w:r w:rsidR="00041C17">
        <w:rPr>
          <w:sz w:val="28"/>
          <w:szCs w:val="28"/>
        </w:rPr>
        <w:t>Архиповский</w:t>
      </w:r>
      <w:proofErr w:type="spellEnd"/>
      <w:r w:rsidRPr="003B66A7">
        <w:rPr>
          <w:sz w:val="28"/>
          <w:szCs w:val="28"/>
        </w:rPr>
        <w:t xml:space="preserve"> сельсовет </w:t>
      </w:r>
      <w:proofErr w:type="spellStart"/>
      <w:r w:rsidRPr="003B66A7">
        <w:rPr>
          <w:sz w:val="28"/>
          <w:szCs w:val="28"/>
        </w:rPr>
        <w:t>Сакмарского</w:t>
      </w:r>
      <w:proofErr w:type="spellEnd"/>
      <w:r w:rsidRPr="003B66A7">
        <w:rPr>
          <w:sz w:val="28"/>
          <w:szCs w:val="28"/>
        </w:rPr>
        <w:t xml:space="preserve"> района Оренбургской области.</w:t>
      </w:r>
    </w:p>
    <w:p w:rsidR="00451C5B" w:rsidRDefault="00451C5B" w:rsidP="00451C5B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Регламент регулирует вопросы оказания </w:t>
      </w:r>
      <w:r w:rsidRPr="003B66A7">
        <w:rPr>
          <w:sz w:val="28"/>
          <w:szCs w:val="28"/>
        </w:rPr>
        <w:t xml:space="preserve">муниципальной услуги «Выдача выписки из похозяйственной книги» </w:t>
      </w:r>
      <w:r w:rsidR="00041C17">
        <w:rPr>
          <w:sz w:val="28"/>
          <w:szCs w:val="28"/>
        </w:rPr>
        <w:t xml:space="preserve">муниципальным образованием </w:t>
      </w:r>
      <w:proofErr w:type="spellStart"/>
      <w:r w:rsidR="00041C17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с государственными органами и гражданами.</w:t>
      </w:r>
    </w:p>
    <w:p w:rsidR="00451C5B" w:rsidRDefault="00451C5B" w:rsidP="00451C5B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B66A7">
        <w:rPr>
          <w:sz w:val="28"/>
          <w:szCs w:val="28"/>
        </w:rPr>
        <w:t>Выдача выписки из похозяйственной книги</w:t>
      </w:r>
      <w:r>
        <w:rPr>
          <w:sz w:val="28"/>
          <w:szCs w:val="28"/>
        </w:rPr>
        <w:t xml:space="preserve"> (далее – выдача выписки) допускается с соблюдением законодательства Р</w:t>
      </w:r>
      <w:r w:rsidR="00041C17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041C17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. </w:t>
      </w:r>
    </w:p>
    <w:p w:rsidR="00451C5B" w:rsidRDefault="00451C5B" w:rsidP="00451C5B">
      <w:pPr>
        <w:pStyle w:val="a7"/>
        <w:spacing w:before="0" w:after="0"/>
        <w:ind w:firstLine="567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>1.4. В настоящем административном регламенте используются следующие термины и понятия:</w:t>
      </w:r>
    </w:p>
    <w:p w:rsidR="00451C5B" w:rsidRPr="003215C9" w:rsidRDefault="00451C5B" w:rsidP="00451C5B">
      <w:pPr>
        <w:autoSpaceDE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</w:t>
      </w:r>
      <w:r w:rsidRPr="003215C9">
        <w:rPr>
          <w:rFonts w:eastAsia="Calibri"/>
          <w:sz w:val="28"/>
          <w:szCs w:val="28"/>
        </w:rPr>
        <w:t>муниципальная услуга, предоставляемая органом местного самоуправления (далее - муниципальная услуга) - деятельность по</w:t>
      </w:r>
      <w:r>
        <w:rPr>
          <w:rFonts w:eastAsia="Calibri"/>
          <w:sz w:val="28"/>
          <w:szCs w:val="28"/>
        </w:rPr>
        <w:t xml:space="preserve"> реализации функций органа местного самоуправления, которая осуществляется по запросам заявителей в пределах полномочий органа, </w:t>
      </w:r>
      <w:r>
        <w:rPr>
          <w:rFonts w:eastAsia="Calibri"/>
          <w:sz w:val="28"/>
          <w:szCs w:val="28"/>
        </w:rPr>
        <w:lastRenderedPageBreak/>
        <w:t xml:space="preserve">предоставляющего муниципальные услуги, по решению вопросов местного значения, установленных в соответствии с </w:t>
      </w:r>
      <w:r>
        <w:rPr>
          <w:rStyle w:val="a4"/>
          <w:rFonts w:eastAsia="Calibri"/>
          <w:color w:val="000000"/>
          <w:sz w:val="28"/>
          <w:szCs w:val="28"/>
        </w:rPr>
        <w:t>Федеральным законом</w:t>
      </w:r>
      <w:r>
        <w:rPr>
          <w:rFonts w:eastAsia="Calibri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 и Уставом муниципального образования </w:t>
      </w:r>
      <w:proofErr w:type="spellStart"/>
      <w:r w:rsidR="00041C17">
        <w:rPr>
          <w:rFonts w:eastAsia="Calibri"/>
          <w:sz w:val="28"/>
          <w:szCs w:val="28"/>
        </w:rPr>
        <w:t>Архиповский</w:t>
      </w:r>
      <w:proofErr w:type="spellEnd"/>
      <w:proofErr w:type="gramEnd"/>
      <w:r>
        <w:rPr>
          <w:rFonts w:eastAsia="Calibri"/>
          <w:sz w:val="28"/>
          <w:szCs w:val="28"/>
        </w:rPr>
        <w:t xml:space="preserve"> сельсовет </w:t>
      </w:r>
      <w:proofErr w:type="spellStart"/>
      <w:r>
        <w:rPr>
          <w:rFonts w:eastAsia="Calibri"/>
          <w:sz w:val="28"/>
          <w:szCs w:val="28"/>
        </w:rPr>
        <w:t>Сакмарского</w:t>
      </w:r>
      <w:proofErr w:type="spellEnd"/>
      <w:r>
        <w:rPr>
          <w:rFonts w:eastAsia="Calibri"/>
          <w:sz w:val="28"/>
          <w:szCs w:val="28"/>
        </w:rPr>
        <w:t xml:space="preserve"> района </w:t>
      </w:r>
      <w:r w:rsidRPr="003215C9">
        <w:rPr>
          <w:rFonts w:eastAsia="Calibri"/>
          <w:sz w:val="28"/>
          <w:szCs w:val="28"/>
        </w:rPr>
        <w:t>Оренбургской области;</w:t>
      </w:r>
    </w:p>
    <w:p w:rsidR="00451C5B" w:rsidRPr="003215C9" w:rsidRDefault="00451C5B" w:rsidP="00451C5B">
      <w:pPr>
        <w:autoSpaceDE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3215C9">
        <w:rPr>
          <w:rFonts w:eastAsia="Calibri"/>
          <w:sz w:val="28"/>
          <w:szCs w:val="28"/>
        </w:rPr>
        <w:t xml:space="preserve">-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r w:rsidRPr="003215C9">
        <w:rPr>
          <w:rStyle w:val="a4"/>
          <w:rFonts w:eastAsia="Calibri"/>
          <w:color w:val="000000"/>
          <w:sz w:val="28"/>
          <w:szCs w:val="28"/>
        </w:rPr>
        <w:t>частях 2</w:t>
      </w:r>
      <w:r w:rsidRPr="003215C9">
        <w:rPr>
          <w:rFonts w:eastAsia="Calibri"/>
          <w:sz w:val="28"/>
          <w:szCs w:val="28"/>
        </w:rPr>
        <w:t xml:space="preserve"> и </w:t>
      </w:r>
      <w:r w:rsidRPr="003215C9">
        <w:rPr>
          <w:rStyle w:val="a4"/>
          <w:rFonts w:eastAsia="Calibri"/>
          <w:color w:val="000000"/>
          <w:sz w:val="28"/>
          <w:szCs w:val="28"/>
        </w:rPr>
        <w:t>3 статьи 1</w:t>
      </w:r>
      <w:r w:rsidRPr="003215C9">
        <w:rPr>
          <w:rFonts w:eastAsia="Calibri"/>
          <w:sz w:val="28"/>
          <w:szCs w:val="28"/>
        </w:rPr>
        <w:t xml:space="preserve"> Федерального закона от 27 июля 2010 г</w:t>
      </w:r>
      <w:r w:rsidR="00AD5CA6">
        <w:rPr>
          <w:rFonts w:eastAsia="Calibri"/>
          <w:sz w:val="28"/>
          <w:szCs w:val="28"/>
        </w:rPr>
        <w:t>ода</w:t>
      </w:r>
      <w:r w:rsidRPr="003215C9">
        <w:rPr>
          <w:rFonts w:eastAsia="Calibri"/>
          <w:sz w:val="28"/>
          <w:szCs w:val="28"/>
        </w:rPr>
        <w:t xml:space="preserve"> № 210-ФЗ «Об</w:t>
      </w:r>
      <w:proofErr w:type="gramEnd"/>
      <w:r w:rsidRPr="003215C9">
        <w:rPr>
          <w:rFonts w:eastAsia="Calibri"/>
          <w:sz w:val="28"/>
          <w:szCs w:val="28"/>
        </w:rPr>
        <w:t xml:space="preserve"> организации предоставления государственных и муниципальных услуг» (далее — Федерального закона), или в организации, указанные </w:t>
      </w:r>
      <w:r w:rsidRPr="00AD5CA6">
        <w:rPr>
          <w:rFonts w:eastAsia="Calibri"/>
          <w:sz w:val="28"/>
          <w:szCs w:val="28"/>
        </w:rPr>
        <w:t xml:space="preserve">в </w:t>
      </w:r>
      <w:r w:rsidRPr="00AD5CA6">
        <w:rPr>
          <w:rStyle w:val="a4"/>
          <w:rFonts w:eastAsia="Calibri"/>
          <w:color w:val="000000"/>
          <w:sz w:val="28"/>
          <w:szCs w:val="28"/>
          <w:u w:val="none"/>
        </w:rPr>
        <w:t>пункте 5</w:t>
      </w:r>
      <w:r w:rsidRPr="003215C9">
        <w:rPr>
          <w:rFonts w:eastAsia="Calibri"/>
          <w:sz w:val="28"/>
          <w:szCs w:val="28"/>
        </w:rPr>
        <w:t xml:space="preserve"> статьи 2 Федерального закона,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451C5B" w:rsidRPr="003215C9" w:rsidRDefault="00451C5B" w:rsidP="00451C5B">
      <w:pPr>
        <w:autoSpaceDE w:val="0"/>
        <w:ind w:firstLine="567"/>
        <w:jc w:val="both"/>
        <w:rPr>
          <w:rStyle w:val="a3"/>
          <w:rFonts w:eastAsia="Calibri"/>
          <w:b w:val="0"/>
          <w:bCs w:val="0"/>
          <w:color w:val="000000"/>
          <w:sz w:val="28"/>
          <w:szCs w:val="28"/>
        </w:rPr>
      </w:pPr>
      <w:bookmarkStart w:id="0" w:name="sub_2004"/>
      <w:r w:rsidRPr="003215C9">
        <w:rPr>
          <w:rFonts w:eastAsia="Calibri"/>
          <w:sz w:val="28"/>
          <w:szCs w:val="28"/>
        </w:rPr>
        <w:t>- 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услуги»;</w:t>
      </w:r>
    </w:p>
    <w:p w:rsidR="00451C5B" w:rsidRDefault="00451C5B" w:rsidP="00451C5B">
      <w:pPr>
        <w:autoSpaceDE w:val="0"/>
        <w:ind w:firstLine="567"/>
        <w:jc w:val="both"/>
        <w:rPr>
          <w:sz w:val="28"/>
          <w:szCs w:val="28"/>
        </w:rPr>
      </w:pPr>
      <w:r w:rsidRPr="003215C9">
        <w:rPr>
          <w:rStyle w:val="a3"/>
          <w:rFonts w:eastAsia="Calibri"/>
          <w:b w:val="0"/>
          <w:bCs w:val="0"/>
          <w:color w:val="000000"/>
          <w:sz w:val="28"/>
          <w:szCs w:val="28"/>
        </w:rPr>
        <w:t>- многофункциональный центр предоставления государственных и муниципальных услуг (далее - многофункциональный центр)</w:t>
      </w:r>
      <w:r w:rsidRPr="003215C9">
        <w:rPr>
          <w:rFonts w:eastAsia="Calibri"/>
          <w:sz w:val="28"/>
          <w:szCs w:val="28"/>
        </w:rPr>
        <w:t xml:space="preserve"> -</w:t>
      </w:r>
      <w:r>
        <w:rPr>
          <w:rFonts w:eastAsia="Calibri"/>
          <w:sz w:val="28"/>
          <w:szCs w:val="28"/>
        </w:rPr>
        <w:t xml:space="preserve"> российская организация независимо от организационно-правовой формы (в том числе являющаяся автономным учреждением), отвечающая требованиям Федерального закона, и уполномоченная на организацию предоставления государственных и муниципальных услуг, в том числе в электронной форме, по принципу «одного окна».</w:t>
      </w:r>
    </w:p>
    <w:bookmarkEnd w:id="0"/>
    <w:p w:rsidR="00451C5B" w:rsidRDefault="00451C5B" w:rsidP="00451C5B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Право на получение муниципальной услуги имеют физические лица.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3B66A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3B66A7">
        <w:rPr>
          <w:sz w:val="28"/>
          <w:szCs w:val="28"/>
        </w:rPr>
        <w:t xml:space="preserve">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451C5B" w:rsidRDefault="00451C5B" w:rsidP="00451C5B">
      <w:pPr>
        <w:pStyle w:val="a7"/>
        <w:spacing w:before="0" w:after="0"/>
        <w:ind w:firstLine="567"/>
        <w:jc w:val="both"/>
        <w:rPr>
          <w:b/>
          <w:sz w:val="32"/>
          <w:szCs w:val="32"/>
        </w:rPr>
      </w:pPr>
      <w:r>
        <w:rPr>
          <w:sz w:val="28"/>
          <w:szCs w:val="28"/>
        </w:rPr>
        <w:t>1.6. Инфо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мац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pacing w:val="15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57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155"/>
          <w:sz w:val="28"/>
          <w:szCs w:val="28"/>
        </w:rPr>
        <w:t xml:space="preserve"> </w:t>
      </w:r>
      <w:r>
        <w:rPr>
          <w:sz w:val="28"/>
          <w:szCs w:val="28"/>
        </w:rPr>
        <w:t>предоставл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53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ци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альной</w:t>
      </w:r>
      <w:r>
        <w:rPr>
          <w:spacing w:val="15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ги заявитель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чить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едств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х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ой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информаци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Интернет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офиц</w:t>
      </w:r>
      <w:r>
        <w:rPr>
          <w:spacing w:val="1"/>
          <w:sz w:val="28"/>
          <w:szCs w:val="28"/>
        </w:rPr>
        <w:t>иа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7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са</w:t>
      </w:r>
      <w:r>
        <w:rPr>
          <w:sz w:val="28"/>
          <w:szCs w:val="28"/>
        </w:rPr>
        <w:t>йте</w:t>
      </w:r>
      <w:r>
        <w:rPr>
          <w:spacing w:val="72"/>
          <w:sz w:val="28"/>
          <w:szCs w:val="28"/>
        </w:rPr>
        <w:t xml:space="preserve"> </w:t>
      </w:r>
      <w:r>
        <w:rPr>
          <w:sz w:val="28"/>
          <w:szCs w:val="28"/>
        </w:rPr>
        <w:t>органа,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ставляющего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па</w:t>
      </w:r>
      <w:r>
        <w:rPr>
          <w:sz w:val="28"/>
          <w:szCs w:val="28"/>
        </w:rPr>
        <w:t>льн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7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2"/>
          <w:sz w:val="28"/>
          <w:szCs w:val="28"/>
        </w:rPr>
        <w:t>у</w:t>
      </w:r>
      <w:r>
        <w:rPr>
          <w:spacing w:val="1"/>
          <w:sz w:val="28"/>
          <w:szCs w:val="28"/>
        </w:rPr>
        <w:t>г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,</w:t>
      </w:r>
      <w:r>
        <w:rPr>
          <w:spacing w:val="74"/>
          <w:sz w:val="28"/>
          <w:szCs w:val="28"/>
        </w:rPr>
        <w:t xml:space="preserve"> </w:t>
      </w:r>
      <w:r>
        <w:rPr>
          <w:sz w:val="28"/>
          <w:szCs w:val="28"/>
        </w:rPr>
        <w:t>в местах</w:t>
      </w:r>
      <w:r>
        <w:rPr>
          <w:spacing w:val="111"/>
          <w:sz w:val="28"/>
          <w:szCs w:val="28"/>
        </w:rPr>
        <w:t xml:space="preserve"> </w:t>
      </w:r>
      <w:r>
        <w:rPr>
          <w:sz w:val="28"/>
          <w:szCs w:val="28"/>
        </w:rPr>
        <w:t>нахождения</w:t>
      </w:r>
      <w:r>
        <w:rPr>
          <w:spacing w:val="109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1"/>
          <w:sz w:val="28"/>
          <w:szCs w:val="28"/>
        </w:rPr>
        <w:t>г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в,</w:t>
      </w:r>
      <w:r>
        <w:rPr>
          <w:spacing w:val="109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едост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вляющих</w:t>
      </w:r>
      <w:r>
        <w:rPr>
          <w:spacing w:val="11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ципальн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11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2"/>
          <w:sz w:val="28"/>
          <w:szCs w:val="28"/>
        </w:rPr>
        <w:t>у</w:t>
      </w:r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>у,</w:t>
      </w:r>
      <w:r>
        <w:rPr>
          <w:spacing w:val="1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нфо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мационных стен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. 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б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ая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нфо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мац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 об 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га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ах, п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ставляю</w:t>
      </w:r>
      <w:r>
        <w:rPr>
          <w:spacing w:val="-2"/>
          <w:sz w:val="28"/>
          <w:szCs w:val="28"/>
        </w:rPr>
        <w:t>щ</w:t>
      </w:r>
      <w:r>
        <w:rPr>
          <w:sz w:val="28"/>
          <w:szCs w:val="28"/>
        </w:rPr>
        <w:t>их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иц</w:t>
      </w:r>
      <w:r>
        <w:rPr>
          <w:sz w:val="28"/>
          <w:szCs w:val="28"/>
        </w:rPr>
        <w:t>ипальн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9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3"/>
          <w:sz w:val="28"/>
          <w:szCs w:val="28"/>
        </w:rPr>
        <w:t>у</w:t>
      </w:r>
      <w:r>
        <w:rPr>
          <w:spacing w:val="2"/>
          <w:sz w:val="28"/>
          <w:szCs w:val="28"/>
        </w:rPr>
        <w:t>г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,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ержится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.</w:t>
      </w:r>
      <w:r>
        <w:rPr>
          <w:spacing w:val="9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.2</w:t>
      </w:r>
      <w:r>
        <w:rPr>
          <w:spacing w:val="9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астояще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 а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мин</w:t>
      </w:r>
      <w:r>
        <w:rPr>
          <w:spacing w:val="1"/>
          <w:sz w:val="28"/>
          <w:szCs w:val="28"/>
        </w:rPr>
        <w:t>ис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ративного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еглам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нта.</w:t>
      </w:r>
    </w:p>
    <w:p w:rsidR="00451C5B" w:rsidRDefault="00451C5B" w:rsidP="00451C5B">
      <w:pPr>
        <w:pStyle w:val="a7"/>
        <w:spacing w:before="0" w:after="0"/>
        <w:ind w:firstLine="142"/>
        <w:jc w:val="center"/>
        <w:rPr>
          <w:b/>
          <w:sz w:val="32"/>
          <w:szCs w:val="32"/>
        </w:rPr>
      </w:pPr>
    </w:p>
    <w:p w:rsidR="00451C5B" w:rsidRPr="00720C99" w:rsidRDefault="00451C5B" w:rsidP="00451C5B">
      <w:pPr>
        <w:pStyle w:val="a7"/>
        <w:spacing w:before="0" w:after="0"/>
        <w:ind w:firstLine="142"/>
        <w:jc w:val="center"/>
        <w:rPr>
          <w:b/>
          <w:bCs/>
          <w:sz w:val="28"/>
          <w:szCs w:val="28"/>
        </w:rPr>
      </w:pPr>
      <w:r w:rsidRPr="00720C99">
        <w:rPr>
          <w:b/>
          <w:bCs/>
          <w:sz w:val="32"/>
          <w:szCs w:val="32"/>
        </w:rPr>
        <w:t>2. Стандарт предоставления муниципальной услуги</w:t>
      </w:r>
    </w:p>
    <w:p w:rsidR="00451C5B" w:rsidRDefault="00451C5B" w:rsidP="00451C5B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– «</w:t>
      </w:r>
      <w:r w:rsidRPr="003B66A7">
        <w:rPr>
          <w:sz w:val="28"/>
          <w:szCs w:val="28"/>
        </w:rPr>
        <w:t>Выдача выписки из похозяйственной книги</w:t>
      </w:r>
      <w:r>
        <w:rPr>
          <w:sz w:val="28"/>
          <w:szCs w:val="28"/>
        </w:rPr>
        <w:t>».</w:t>
      </w:r>
    </w:p>
    <w:p w:rsidR="00451C5B" w:rsidRDefault="00451C5B" w:rsidP="00451C5B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proofErr w:type="gramStart"/>
      <w:r>
        <w:rPr>
          <w:sz w:val="28"/>
          <w:szCs w:val="28"/>
        </w:rPr>
        <w:t>Органом, предоставляющим муниципальную услугу является</w:t>
      </w:r>
      <w:proofErr w:type="gramEnd"/>
      <w:r>
        <w:rPr>
          <w:sz w:val="28"/>
          <w:szCs w:val="28"/>
        </w:rPr>
        <w:t xml:space="preserve">: Администрация муниципального образования </w:t>
      </w:r>
      <w:proofErr w:type="spellStart"/>
      <w:r w:rsidR="00AD5CA6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(далее - Администрация).</w:t>
      </w:r>
    </w:p>
    <w:p w:rsidR="00451C5B" w:rsidRDefault="00451C5B" w:rsidP="00451C5B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местонахождении, контактных телефонах, режиме работы Администрации:</w:t>
      </w:r>
    </w:p>
    <w:p w:rsidR="00451C5B" w:rsidRDefault="00451C5B" w:rsidP="00451C5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4614</w:t>
      </w:r>
      <w:r w:rsidR="00AD5CA6">
        <w:rPr>
          <w:sz w:val="28"/>
          <w:szCs w:val="28"/>
        </w:rPr>
        <w:t>40</w:t>
      </w:r>
      <w:r>
        <w:rPr>
          <w:sz w:val="28"/>
          <w:szCs w:val="28"/>
        </w:rPr>
        <w:t xml:space="preserve"> Оренбургская область</w:t>
      </w:r>
      <w:r w:rsidR="00AD5C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</w:t>
      </w:r>
      <w:r w:rsidR="00AD5CA6">
        <w:rPr>
          <w:sz w:val="28"/>
          <w:szCs w:val="28"/>
        </w:rPr>
        <w:t>,</w:t>
      </w:r>
      <w:r>
        <w:rPr>
          <w:sz w:val="28"/>
          <w:szCs w:val="28"/>
        </w:rPr>
        <w:t xml:space="preserve"> с. </w:t>
      </w:r>
      <w:r w:rsidR="00AD5CA6">
        <w:rPr>
          <w:sz w:val="28"/>
          <w:szCs w:val="28"/>
        </w:rPr>
        <w:t xml:space="preserve">Архиповка, </w:t>
      </w:r>
      <w:proofErr w:type="spellStart"/>
      <w:r w:rsidR="00AD5CA6">
        <w:rPr>
          <w:sz w:val="28"/>
          <w:szCs w:val="28"/>
        </w:rPr>
        <w:t>ул</w:t>
      </w:r>
      <w:proofErr w:type="gramStart"/>
      <w:r w:rsidR="00AD5CA6">
        <w:rPr>
          <w:sz w:val="28"/>
          <w:szCs w:val="28"/>
        </w:rPr>
        <w:t>.Ш</w:t>
      </w:r>
      <w:proofErr w:type="gramEnd"/>
      <w:r w:rsidR="00AD5CA6">
        <w:rPr>
          <w:sz w:val="28"/>
          <w:szCs w:val="28"/>
        </w:rPr>
        <w:t>кольная</w:t>
      </w:r>
      <w:proofErr w:type="spellEnd"/>
      <w:r w:rsidR="00AD5CA6">
        <w:rPr>
          <w:sz w:val="28"/>
          <w:szCs w:val="28"/>
        </w:rPr>
        <w:t>, 52 «а»</w:t>
      </w:r>
      <w:r>
        <w:rPr>
          <w:sz w:val="28"/>
          <w:szCs w:val="28"/>
        </w:rPr>
        <w:t>;</w:t>
      </w:r>
    </w:p>
    <w:p w:rsidR="00451C5B" w:rsidRDefault="00451C5B" w:rsidP="00451C5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8 (35331) </w:t>
      </w:r>
      <w:r w:rsidR="00AD5CA6">
        <w:rPr>
          <w:sz w:val="28"/>
          <w:szCs w:val="28"/>
        </w:rPr>
        <w:t>25437</w:t>
      </w:r>
      <w:r>
        <w:rPr>
          <w:sz w:val="28"/>
          <w:szCs w:val="28"/>
        </w:rPr>
        <w:t>;</w:t>
      </w:r>
    </w:p>
    <w:p w:rsidR="00451C5B" w:rsidRDefault="00451C5B" w:rsidP="00451C5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</w:t>
      </w:r>
      <w:r w:rsidR="00AD5CA6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Оренбургской области: </w:t>
      </w:r>
      <w:hyperlink r:id="rId6" w:history="1">
        <w:r w:rsidR="00AD5CA6" w:rsidRPr="003C6857">
          <w:rPr>
            <w:rStyle w:val="a4"/>
          </w:rPr>
          <w:t>http://</w:t>
        </w:r>
        <w:proofErr w:type="spellStart"/>
        <w:r w:rsidR="00AD5CA6" w:rsidRPr="003C6857">
          <w:rPr>
            <w:rStyle w:val="a4"/>
            <w:lang w:val="en-US"/>
          </w:rPr>
          <w:t>sk</w:t>
        </w:r>
        <w:proofErr w:type="spellEnd"/>
        <w:r w:rsidR="00AD5CA6" w:rsidRPr="00AD5CA6">
          <w:rPr>
            <w:rStyle w:val="a4"/>
          </w:rPr>
          <w:t>.</w:t>
        </w:r>
        <w:r w:rsidR="00AD5CA6" w:rsidRPr="003C6857">
          <w:rPr>
            <w:rStyle w:val="a4"/>
            <w:lang w:val="en-US"/>
          </w:rPr>
          <w:t>orb</w:t>
        </w:r>
        <w:r w:rsidR="00AD5CA6" w:rsidRPr="00AD5CA6">
          <w:rPr>
            <w:rStyle w:val="a4"/>
          </w:rPr>
          <w:t>.</w:t>
        </w:r>
        <w:proofErr w:type="spellStart"/>
        <w:r w:rsidR="00AD5CA6" w:rsidRPr="003C6857">
          <w:rPr>
            <w:rStyle w:val="a4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451C5B" w:rsidRDefault="00451C5B" w:rsidP="00451C5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прием: ежедневно с 8.30 до 12.30 (перерыв на обед с 12.30 до 14.00, выходные - суббота, воскресенье).</w:t>
      </w:r>
    </w:p>
    <w:p w:rsidR="00451C5B" w:rsidRDefault="00451C5B" w:rsidP="00451C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Граждане могут обратиться за предоставлением муниципальной услуги в </w:t>
      </w:r>
      <w:r w:rsidRPr="00EB48A0">
        <w:rPr>
          <w:sz w:val="28"/>
          <w:szCs w:val="28"/>
        </w:rPr>
        <w:t xml:space="preserve">муниципальное бюджетное учреждение </w:t>
      </w:r>
      <w:proofErr w:type="spellStart"/>
      <w:r w:rsidRPr="00EB48A0">
        <w:rPr>
          <w:sz w:val="28"/>
          <w:szCs w:val="28"/>
        </w:rPr>
        <w:t>Сакмарского</w:t>
      </w:r>
      <w:proofErr w:type="spellEnd"/>
      <w:r w:rsidRPr="00EB48A0">
        <w:rPr>
          <w:sz w:val="28"/>
          <w:szCs w:val="28"/>
        </w:rPr>
        <w:t xml:space="preserve"> района Оренбургской области «Многофункциональный центр по оказанию государственных и муниципальных услуг»</w:t>
      </w:r>
      <w:r>
        <w:rPr>
          <w:sz w:val="28"/>
          <w:szCs w:val="28"/>
        </w:rPr>
        <w:t xml:space="preserve"> (далее МФЦ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района).</w:t>
      </w:r>
    </w:p>
    <w:p w:rsidR="00451C5B" w:rsidRDefault="00451C5B" w:rsidP="00451C5B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местонахождении, режиме работы МФЦ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района:</w:t>
      </w:r>
    </w:p>
    <w:p w:rsidR="00451C5B" w:rsidRDefault="00451C5B" w:rsidP="00451C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Сакмара, ул. </w:t>
      </w:r>
      <w:r w:rsidR="00AD5CA6">
        <w:rPr>
          <w:sz w:val="28"/>
          <w:szCs w:val="28"/>
        </w:rPr>
        <w:t>Советская, д.</w:t>
      </w:r>
      <w:r>
        <w:rPr>
          <w:sz w:val="28"/>
          <w:szCs w:val="28"/>
        </w:rPr>
        <w:t>49.</w:t>
      </w:r>
    </w:p>
    <w:p w:rsidR="00451C5B" w:rsidRDefault="00451C5B" w:rsidP="00451C5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Режим работы МФЦ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3321"/>
      </w:tblGrid>
      <w:tr w:rsidR="00451C5B" w:rsidTr="00835A58">
        <w:tc>
          <w:tcPr>
            <w:tcW w:w="3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C5B" w:rsidRDefault="00451C5B" w:rsidP="00835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3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C5B" w:rsidRDefault="00451C5B" w:rsidP="00835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</w:t>
            </w:r>
          </w:p>
        </w:tc>
      </w:tr>
      <w:tr w:rsidR="00451C5B" w:rsidTr="00835A58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C5B" w:rsidRDefault="00451C5B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C5B" w:rsidRDefault="00451C5B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9.00-20.00</w:t>
            </w:r>
          </w:p>
        </w:tc>
      </w:tr>
      <w:tr w:rsidR="00451C5B" w:rsidTr="00835A58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C5B" w:rsidRDefault="00451C5B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C5B" w:rsidRDefault="00451C5B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</w:tc>
      </w:tr>
      <w:tr w:rsidR="00451C5B" w:rsidTr="00835A58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C5B" w:rsidRDefault="00451C5B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C5B" w:rsidRDefault="00451C5B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9.00-20.00</w:t>
            </w:r>
          </w:p>
        </w:tc>
      </w:tr>
      <w:tr w:rsidR="00451C5B" w:rsidTr="00835A58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C5B" w:rsidRDefault="00451C5B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C5B" w:rsidRDefault="00451C5B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</w:tc>
      </w:tr>
      <w:tr w:rsidR="00451C5B" w:rsidTr="00835A58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C5B" w:rsidRDefault="00451C5B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C5B" w:rsidRDefault="00451C5B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</w:tc>
      </w:tr>
      <w:tr w:rsidR="00451C5B" w:rsidTr="00835A58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C5B" w:rsidRDefault="00451C5B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C5B" w:rsidRDefault="00451C5B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9.00-16.00</w:t>
            </w:r>
          </w:p>
        </w:tc>
      </w:tr>
      <w:tr w:rsidR="00451C5B" w:rsidTr="00835A58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C5B" w:rsidRDefault="00451C5B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C5B" w:rsidRDefault="00451C5B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451C5B" w:rsidRDefault="00451C5B" w:rsidP="00451C5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Информирование о предоставлении муниципальной услуги осуществляется непосредственно в Администрации или в МФЦ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района:</w:t>
      </w:r>
    </w:p>
    <w:p w:rsidR="00451C5B" w:rsidRDefault="00451C5B" w:rsidP="00451C5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при обращении граждан по телефонам;</w:t>
      </w:r>
    </w:p>
    <w:p w:rsidR="00451C5B" w:rsidRDefault="00451C5B" w:rsidP="00451C5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 при личном или письменном обращении граждан.</w:t>
      </w:r>
    </w:p>
    <w:p w:rsidR="00451C5B" w:rsidRDefault="00451C5B" w:rsidP="00451C5B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Конечным результатом предоставления муниципальной услуги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E02F16">
        <w:rPr>
          <w:sz w:val="28"/>
          <w:szCs w:val="28"/>
        </w:rPr>
        <w:t xml:space="preserve"> </w:t>
      </w:r>
      <w:r w:rsidRPr="003B66A7">
        <w:rPr>
          <w:sz w:val="28"/>
          <w:szCs w:val="28"/>
        </w:rPr>
        <w:t>выдача либо отказ в выдаче выписки (справки) из похозяйственной книги справок и иных документов</w:t>
      </w:r>
      <w:r>
        <w:rPr>
          <w:sz w:val="28"/>
          <w:szCs w:val="28"/>
        </w:rPr>
        <w:t>.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Срок предоставления муниципальной услуги не должен </w:t>
      </w:r>
      <w:r w:rsidRPr="003B66A7">
        <w:rPr>
          <w:sz w:val="28"/>
          <w:szCs w:val="28"/>
        </w:rPr>
        <w:t xml:space="preserve">превышать </w:t>
      </w:r>
      <w:r w:rsidR="00AD5CA6" w:rsidRPr="00AD5CA6">
        <w:rPr>
          <w:sz w:val="28"/>
          <w:szCs w:val="28"/>
        </w:rPr>
        <w:t xml:space="preserve"> </w:t>
      </w:r>
      <w:r w:rsidRPr="003B66A7">
        <w:rPr>
          <w:sz w:val="28"/>
          <w:szCs w:val="28"/>
        </w:rPr>
        <w:t xml:space="preserve">5 дней </w:t>
      </w:r>
      <w:proofErr w:type="gramStart"/>
      <w:r w:rsidRPr="003B66A7">
        <w:rPr>
          <w:sz w:val="28"/>
          <w:szCs w:val="28"/>
        </w:rPr>
        <w:t>с даты подачи</w:t>
      </w:r>
      <w:proofErr w:type="gramEnd"/>
      <w:r w:rsidRPr="003B66A7">
        <w:rPr>
          <w:sz w:val="28"/>
          <w:szCs w:val="28"/>
        </w:rPr>
        <w:t xml:space="preserve"> заявления и документов, предусмотренных настоящим Регламентом.</w:t>
      </w:r>
    </w:p>
    <w:p w:rsidR="00451C5B" w:rsidRDefault="00451C5B" w:rsidP="00451C5B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Правовое основание предоставление муниципальной услуги:</w:t>
      </w:r>
    </w:p>
    <w:p w:rsidR="00451C5B" w:rsidRDefault="00451C5B" w:rsidP="00451C5B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Конституция Российской Федерации;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Федеральн</w:t>
      </w:r>
      <w:r>
        <w:rPr>
          <w:sz w:val="28"/>
          <w:szCs w:val="28"/>
        </w:rPr>
        <w:t>ый</w:t>
      </w:r>
      <w:r w:rsidRPr="003B66A7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Федеральн</w:t>
      </w:r>
      <w:r>
        <w:rPr>
          <w:sz w:val="28"/>
          <w:szCs w:val="28"/>
        </w:rPr>
        <w:t>ый</w:t>
      </w:r>
      <w:r w:rsidRPr="003B66A7">
        <w:rPr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Федеральн</w:t>
      </w:r>
      <w:r>
        <w:rPr>
          <w:sz w:val="28"/>
          <w:szCs w:val="28"/>
        </w:rPr>
        <w:t>ый</w:t>
      </w:r>
      <w:r w:rsidRPr="003B66A7">
        <w:rPr>
          <w:sz w:val="28"/>
          <w:szCs w:val="28"/>
        </w:rPr>
        <w:t xml:space="preserve"> закон от 2 мая</w:t>
      </w:r>
      <w:r w:rsidR="00AD5CA6" w:rsidRPr="00AD5CA6">
        <w:rPr>
          <w:sz w:val="28"/>
          <w:szCs w:val="28"/>
        </w:rPr>
        <w:t xml:space="preserve"> </w:t>
      </w:r>
      <w:r w:rsidRPr="003B66A7">
        <w:rPr>
          <w:sz w:val="28"/>
          <w:szCs w:val="28"/>
        </w:rPr>
        <w:t xml:space="preserve">2006 </w:t>
      </w:r>
      <w:r w:rsidR="00AD5CA6" w:rsidRPr="00AD5CA6">
        <w:rPr>
          <w:sz w:val="28"/>
          <w:szCs w:val="28"/>
        </w:rPr>
        <w:t xml:space="preserve"> </w:t>
      </w:r>
      <w:r w:rsidRPr="003B66A7">
        <w:rPr>
          <w:sz w:val="28"/>
          <w:szCs w:val="28"/>
        </w:rPr>
        <w:t>г</w:t>
      </w:r>
      <w:r w:rsidR="00AD5CA6">
        <w:rPr>
          <w:sz w:val="28"/>
          <w:szCs w:val="28"/>
        </w:rPr>
        <w:t>ода</w:t>
      </w:r>
      <w:r w:rsidRPr="003B66A7">
        <w:rPr>
          <w:sz w:val="28"/>
          <w:szCs w:val="28"/>
        </w:rPr>
        <w:t xml:space="preserve"> № 59-ФЗ «О порядке рассмотрения обращений граждан Российской Федерации»</w:t>
      </w:r>
      <w:r>
        <w:rPr>
          <w:sz w:val="28"/>
          <w:szCs w:val="28"/>
        </w:rPr>
        <w:t>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постановлени</w:t>
      </w:r>
      <w:r>
        <w:rPr>
          <w:sz w:val="28"/>
          <w:szCs w:val="28"/>
        </w:rPr>
        <w:t>е</w:t>
      </w:r>
      <w:r w:rsidRPr="003B66A7">
        <w:rPr>
          <w:sz w:val="28"/>
          <w:szCs w:val="28"/>
        </w:rPr>
        <w:t xml:space="preserve"> Правительства Р</w:t>
      </w:r>
      <w:r w:rsidR="00AD5CA6">
        <w:rPr>
          <w:sz w:val="28"/>
          <w:szCs w:val="28"/>
        </w:rPr>
        <w:t xml:space="preserve">оссийской </w:t>
      </w:r>
      <w:r w:rsidRPr="003B66A7">
        <w:rPr>
          <w:sz w:val="28"/>
          <w:szCs w:val="28"/>
        </w:rPr>
        <w:t>Ф</w:t>
      </w:r>
      <w:r w:rsidR="00AD5CA6">
        <w:rPr>
          <w:sz w:val="28"/>
          <w:szCs w:val="28"/>
        </w:rPr>
        <w:t>едерации</w:t>
      </w:r>
      <w:r w:rsidRPr="003B66A7">
        <w:rPr>
          <w:sz w:val="28"/>
          <w:szCs w:val="28"/>
        </w:rPr>
        <w:t xml:space="preserve"> № 679 от 11.11.2005 (в ред. постановления Правительства Р</w:t>
      </w:r>
      <w:r w:rsidR="00AD5CA6">
        <w:rPr>
          <w:sz w:val="28"/>
          <w:szCs w:val="28"/>
        </w:rPr>
        <w:t xml:space="preserve">оссийской </w:t>
      </w:r>
      <w:r w:rsidRPr="003B66A7">
        <w:rPr>
          <w:sz w:val="28"/>
          <w:szCs w:val="28"/>
        </w:rPr>
        <w:t>Ф</w:t>
      </w:r>
      <w:r w:rsidR="00AD5CA6">
        <w:rPr>
          <w:sz w:val="28"/>
          <w:szCs w:val="28"/>
        </w:rPr>
        <w:t>едерации</w:t>
      </w:r>
      <w:r w:rsidRPr="003B66A7">
        <w:rPr>
          <w:sz w:val="28"/>
          <w:szCs w:val="28"/>
        </w:rPr>
        <w:t xml:space="preserve"> от 02.10.2009 № 779)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Устав</w:t>
      </w:r>
      <w:r>
        <w:rPr>
          <w:sz w:val="28"/>
          <w:szCs w:val="28"/>
        </w:rPr>
        <w:t xml:space="preserve"> </w:t>
      </w:r>
      <w:r w:rsidRPr="003B66A7">
        <w:rPr>
          <w:sz w:val="28"/>
          <w:szCs w:val="28"/>
        </w:rPr>
        <w:t>муниципального образования</w:t>
      </w:r>
      <w:r w:rsidR="00AD5CA6">
        <w:rPr>
          <w:sz w:val="28"/>
          <w:szCs w:val="28"/>
        </w:rPr>
        <w:t xml:space="preserve"> </w:t>
      </w:r>
      <w:proofErr w:type="spellStart"/>
      <w:r w:rsidR="00AD5CA6">
        <w:rPr>
          <w:sz w:val="28"/>
          <w:szCs w:val="28"/>
        </w:rPr>
        <w:t>Архиповский</w:t>
      </w:r>
      <w:proofErr w:type="spellEnd"/>
      <w:r w:rsidRPr="003B66A7">
        <w:rPr>
          <w:sz w:val="28"/>
          <w:szCs w:val="28"/>
        </w:rPr>
        <w:t xml:space="preserve"> сельсовет </w:t>
      </w:r>
      <w:proofErr w:type="spellStart"/>
      <w:r w:rsidRPr="003B66A7">
        <w:rPr>
          <w:sz w:val="28"/>
          <w:szCs w:val="28"/>
        </w:rPr>
        <w:t>Сакмарского</w:t>
      </w:r>
      <w:proofErr w:type="spellEnd"/>
      <w:r w:rsidRPr="003B66A7">
        <w:rPr>
          <w:sz w:val="28"/>
          <w:szCs w:val="28"/>
        </w:rPr>
        <w:t xml:space="preserve"> района Оренбургской области.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 xml:space="preserve">2.7. Для принятия решения о предоставлении муниципальной услуги в администрацию или </w:t>
      </w:r>
      <w:r w:rsidRPr="008165F9">
        <w:rPr>
          <w:sz w:val="28"/>
          <w:szCs w:val="28"/>
          <w:shd w:val="clear" w:color="auto" w:fill="FFFFFF"/>
        </w:rPr>
        <w:t xml:space="preserve">МФЦ </w:t>
      </w:r>
      <w:proofErr w:type="spellStart"/>
      <w:r w:rsidRPr="008165F9">
        <w:rPr>
          <w:sz w:val="28"/>
          <w:szCs w:val="28"/>
          <w:shd w:val="clear" w:color="auto" w:fill="FFFFFF"/>
        </w:rPr>
        <w:t>Сакмарского</w:t>
      </w:r>
      <w:proofErr w:type="spellEnd"/>
      <w:r w:rsidRPr="008165F9">
        <w:rPr>
          <w:sz w:val="28"/>
          <w:szCs w:val="28"/>
          <w:shd w:val="clear" w:color="auto" w:fill="FFFFFF"/>
        </w:rPr>
        <w:t xml:space="preserve"> района</w:t>
      </w:r>
      <w:r w:rsidRPr="003B66A7">
        <w:rPr>
          <w:sz w:val="28"/>
          <w:szCs w:val="28"/>
        </w:rPr>
        <w:t xml:space="preserve"> заявителем представляются следующие документы: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для физического лица: — заявление (Приложение № 1);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К заявлению (обращению) прилагаются следующие документы:</w:t>
      </w:r>
    </w:p>
    <w:p w:rsidR="00451C5B" w:rsidRPr="003B66A7" w:rsidRDefault="00451C5B" w:rsidP="00451C5B">
      <w:pPr>
        <w:numPr>
          <w:ilvl w:val="0"/>
          <w:numId w:val="10"/>
        </w:numPr>
        <w:suppressAutoHyphens w:val="0"/>
        <w:ind w:left="0"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 xml:space="preserve">документ, удостоверяющий личность заявителя (представителя заявителя); </w:t>
      </w:r>
    </w:p>
    <w:p w:rsidR="00451C5B" w:rsidRPr="003B66A7" w:rsidRDefault="00451C5B" w:rsidP="00451C5B">
      <w:pPr>
        <w:numPr>
          <w:ilvl w:val="0"/>
          <w:numId w:val="10"/>
        </w:numPr>
        <w:suppressAutoHyphens w:val="0"/>
        <w:ind w:left="0"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 xml:space="preserve">документ, удостоверяющий полномочия представителя заявителя (доверенность и т.п.); </w:t>
      </w:r>
    </w:p>
    <w:p w:rsidR="00451C5B" w:rsidRPr="003B66A7" w:rsidRDefault="00451C5B" w:rsidP="00451C5B">
      <w:pPr>
        <w:numPr>
          <w:ilvl w:val="0"/>
          <w:numId w:val="10"/>
        </w:numPr>
        <w:suppressAutoHyphens w:val="0"/>
        <w:ind w:left="0"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правоустанавливающие документы на дом и земельный участок.</w:t>
      </w:r>
      <w:r w:rsidRPr="003B66A7">
        <w:rPr>
          <w:rStyle w:val="a9"/>
          <w:bCs/>
          <w:sz w:val="28"/>
          <w:szCs w:val="28"/>
        </w:rPr>
        <w:t xml:space="preserve"> 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2.8.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2.9. Перечень оснований для отказа в приеме документов, необходимых для предоставления муниципальной услуги, при подаче заявления: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отсутствие в заявлении подписи гражданина, подавшего заявление;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невозможность прочтения текста заявления, Ф.И.О., почтового адреса Заявителя;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предоставление Заявителем (представителем Заявителя по нотариально заверенной доверенности) документов, содержащих ошибки или противоречивые сведения;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2.10. Отказ в предоставлении муниципальной услуги допускается в случае: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непредставления документов, определенных в п. 2.7 настоящего Регламента;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2.11. Заявителю направляется (вручается) уведомление об отказе в оказании услуги (Приложение №3)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lastRenderedPageBreak/>
        <w:t>2.12. Муниципальная услуга предоставляется бесплатно.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2.13.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 (представителей Заявителей), точность исполнения муниципальной услуги, высокая культура обслуживания Заявителей (представителей Заявителей), наличие различных каналов получения информации о предоставлении муниципальной услуги.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</w:t>
      </w:r>
      <w:r>
        <w:rPr>
          <w:sz w:val="28"/>
          <w:szCs w:val="28"/>
        </w:rPr>
        <w:t xml:space="preserve"> 15 минут.</w:t>
      </w:r>
    </w:p>
    <w:p w:rsidR="00451C5B" w:rsidRPr="00806DC1" w:rsidRDefault="00451C5B" w:rsidP="00451C5B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3B66A7">
        <w:t xml:space="preserve">2.15. </w:t>
      </w:r>
      <w:r w:rsidRPr="00806DC1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451C5B" w:rsidRPr="00806DC1" w:rsidRDefault="00451C5B" w:rsidP="00451C5B">
      <w:pPr>
        <w:ind w:firstLine="720"/>
        <w:jc w:val="both"/>
        <w:rPr>
          <w:sz w:val="28"/>
          <w:szCs w:val="28"/>
          <w:lang w:eastAsia="ru-RU"/>
        </w:rPr>
      </w:pPr>
      <w:r w:rsidRPr="00806DC1">
        <w:rPr>
          <w:sz w:val="28"/>
          <w:szCs w:val="28"/>
        </w:rPr>
        <w:t>-</w:t>
      </w:r>
      <w:r w:rsidRPr="00806DC1">
        <w:t xml:space="preserve"> </w:t>
      </w:r>
      <w:r w:rsidRPr="00806DC1">
        <w:rPr>
          <w:sz w:val="28"/>
          <w:szCs w:val="28"/>
          <w:lang w:eastAsia="ru-RU"/>
        </w:rPr>
        <w:t>Заявления о предоставлении муниципальной услуги, поступившие в письменной форме, регистрируются органом, предоставляющим муниципальную услугу, в день поступления в соответствующих журналах.</w:t>
      </w:r>
    </w:p>
    <w:p w:rsidR="00451C5B" w:rsidRPr="0060573B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60573B">
        <w:rPr>
          <w:sz w:val="28"/>
          <w:szCs w:val="28"/>
        </w:rPr>
        <w:t xml:space="preserve">2.16. Требования к местам предоставления </w:t>
      </w:r>
      <w:r w:rsidRPr="0060573B">
        <w:rPr>
          <w:bCs/>
          <w:sz w:val="28"/>
          <w:szCs w:val="28"/>
        </w:rPr>
        <w:t xml:space="preserve">муниципальной </w:t>
      </w:r>
      <w:r w:rsidRPr="0060573B">
        <w:rPr>
          <w:sz w:val="28"/>
          <w:szCs w:val="28"/>
        </w:rPr>
        <w:t>услуги:</w:t>
      </w:r>
    </w:p>
    <w:p w:rsidR="00451C5B" w:rsidRDefault="00451C5B" w:rsidP="00451C5B">
      <w:pPr>
        <w:tabs>
          <w:tab w:val="left" w:pos="373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для приема Заявителей должны соответствовать санитарно-эпидемиологическим правилам и нормативам СанПиН 2.2.2/2.4.1340-03 «Гигиенические требования к персональным электронно-вычислительным машинам и организации работы», утвержденным постановлением Главного государственного санитарного врача Российской Федерации от 30 июня 2003 года.</w:t>
      </w:r>
    </w:p>
    <w:p w:rsidR="00451C5B" w:rsidRDefault="00451C5B" w:rsidP="00451C5B">
      <w:pPr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специалиста, осуществляющего предоставление муниципальной услуги, оборудуется компьютером, оргтехникой, телефоном, необходимой мебелью.</w:t>
      </w:r>
    </w:p>
    <w:p w:rsidR="00451C5B" w:rsidRDefault="00451C5B" w:rsidP="00451C5B">
      <w:pPr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Специалисту, участвующему в предоставлении муниципальной услуги выделяются необходимые бланки, бумага, канцелярские товары.</w:t>
      </w:r>
    </w:p>
    <w:p w:rsidR="00451C5B" w:rsidRDefault="00451C5B" w:rsidP="00451C5B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Местом предоставления данной муниципальной услуги является здание администрации.</w:t>
      </w:r>
    </w:p>
    <w:p w:rsidR="00451C5B" w:rsidRDefault="00451C5B" w:rsidP="00451C5B">
      <w:pPr>
        <w:tabs>
          <w:tab w:val="left" w:pos="373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Помещение, в котором осуществляется прием граждан, должно обеспечивать:</w:t>
      </w:r>
    </w:p>
    <w:p w:rsidR="00451C5B" w:rsidRDefault="00451C5B" w:rsidP="00451C5B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комфортное расположение гражданина и специалиста;</w:t>
      </w:r>
    </w:p>
    <w:p w:rsidR="00451C5B" w:rsidRDefault="00451C5B" w:rsidP="00451C5B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телефонную связь;</w:t>
      </w:r>
    </w:p>
    <w:p w:rsidR="00451C5B" w:rsidRDefault="00451C5B" w:rsidP="00451C5B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копирования документов;</w:t>
      </w:r>
    </w:p>
    <w:p w:rsidR="00451C5B" w:rsidRDefault="00451C5B" w:rsidP="00451C5B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наличие письменных принадлежностей и бумаги формата A4.</w:t>
      </w:r>
    </w:p>
    <w:p w:rsidR="00451C5B" w:rsidRDefault="00451C5B" w:rsidP="00451C5B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может проводиться в кабинете специалиста, осуществляющего прием.</w:t>
      </w:r>
    </w:p>
    <w:p w:rsidR="00451C5B" w:rsidRDefault="00451C5B" w:rsidP="00451C5B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личного приема должны быть комфортными для заявителей, оборудованы стульями, столами, обеспечены канцелярскими принадлежностями.</w:t>
      </w:r>
    </w:p>
    <w:p w:rsidR="00451C5B" w:rsidRDefault="00451C5B" w:rsidP="00451C5B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451C5B" w:rsidRDefault="00451C5B" w:rsidP="00451C5B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451C5B" w:rsidRDefault="00451C5B" w:rsidP="00451C5B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451C5B" w:rsidRDefault="00451C5B" w:rsidP="00451C5B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информационным стендам должна быть обеспечена возможность свободного доступа граждан.</w:t>
      </w:r>
    </w:p>
    <w:p w:rsidR="00451C5B" w:rsidRDefault="00451C5B" w:rsidP="00451C5B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стендах, а так же на официальных сайтах в сети Интернет размещается следующая обязательная информация:</w:t>
      </w:r>
    </w:p>
    <w:p w:rsidR="00451C5B" w:rsidRDefault="00451C5B" w:rsidP="00451C5B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51C5B" w:rsidRDefault="00451C5B" w:rsidP="00451C5B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режим работы органов, предоставляющих муниципальную услугу;</w:t>
      </w:r>
    </w:p>
    <w:p w:rsidR="00451C5B" w:rsidRDefault="00451C5B" w:rsidP="00451C5B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извлечения из текста административного регламента (в виде блок-схемы);</w:t>
      </w:r>
    </w:p>
    <w:p w:rsidR="00451C5B" w:rsidRDefault="00451C5B" w:rsidP="00451C5B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справочная информация об органах и организациях, участвующих в предоставлении муниципальной услуги с указанием адресов.</w:t>
      </w:r>
    </w:p>
    <w:p w:rsidR="00451C5B" w:rsidRDefault="00451C5B" w:rsidP="00451C5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информационных материалов печатаются удобным для чтения шрифтом, без исправлений.</w:t>
      </w:r>
    </w:p>
    <w:p w:rsidR="00451C5B" w:rsidRDefault="00451C5B" w:rsidP="00451C5B">
      <w:pPr>
        <w:pStyle w:val="a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возможности около здания организуются парковочные места. Доступ заявителей к парковочным местам является бесплатным.</w:t>
      </w:r>
    </w:p>
    <w:p w:rsidR="00451C5B" w:rsidRDefault="00451C5B" w:rsidP="00451C5B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2.17. Показатели доступности и качества муниципальных услуг:</w:t>
      </w:r>
    </w:p>
    <w:p w:rsidR="00451C5B" w:rsidRDefault="00451C5B" w:rsidP="00451C5B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Качественной предоставляемая муниципальная услуга признается при предоставлении услуги в сроки, определенные настоящим регламентом и при отсутствии жалоб со стороны потребителей на нарушение требований стандарта предоставления муниципальной услуги. </w:t>
      </w:r>
    </w:p>
    <w:p w:rsidR="00451C5B" w:rsidRPr="00BA443E" w:rsidRDefault="00451C5B" w:rsidP="00451C5B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BA443E">
        <w:rPr>
          <w:sz w:val="28"/>
          <w:szCs w:val="28"/>
        </w:rPr>
        <w:t xml:space="preserve">2.18. </w:t>
      </w:r>
      <w:r w:rsidRPr="00BA443E">
        <w:rPr>
          <w:spacing w:val="1"/>
          <w:sz w:val="28"/>
          <w:szCs w:val="28"/>
        </w:rPr>
        <w:t>З</w:t>
      </w:r>
      <w:r w:rsidRPr="00BA443E">
        <w:rPr>
          <w:sz w:val="28"/>
          <w:szCs w:val="28"/>
        </w:rPr>
        <w:t>а</w:t>
      </w:r>
      <w:r w:rsidRPr="00BA443E">
        <w:rPr>
          <w:spacing w:val="1"/>
          <w:sz w:val="28"/>
          <w:szCs w:val="28"/>
        </w:rPr>
        <w:t>я</w:t>
      </w:r>
      <w:r w:rsidRPr="00BA443E">
        <w:rPr>
          <w:spacing w:val="-2"/>
          <w:sz w:val="28"/>
          <w:szCs w:val="28"/>
        </w:rPr>
        <w:t>в</w:t>
      </w:r>
      <w:r w:rsidRPr="00BA443E">
        <w:rPr>
          <w:sz w:val="28"/>
          <w:szCs w:val="28"/>
        </w:rPr>
        <w:t>итель</w:t>
      </w:r>
      <w:r w:rsidRPr="00BA443E">
        <w:rPr>
          <w:spacing w:val="200"/>
          <w:sz w:val="28"/>
          <w:szCs w:val="28"/>
        </w:rPr>
        <w:t xml:space="preserve"> </w:t>
      </w:r>
      <w:r w:rsidRPr="00BA443E">
        <w:rPr>
          <w:spacing w:val="1"/>
          <w:sz w:val="28"/>
          <w:szCs w:val="28"/>
        </w:rPr>
        <w:t>и</w:t>
      </w:r>
      <w:r w:rsidRPr="00BA443E">
        <w:rPr>
          <w:sz w:val="28"/>
          <w:szCs w:val="28"/>
        </w:rPr>
        <w:t>меет</w:t>
      </w:r>
      <w:r w:rsidRPr="00BA443E">
        <w:rPr>
          <w:spacing w:val="199"/>
          <w:sz w:val="28"/>
          <w:szCs w:val="28"/>
        </w:rPr>
        <w:t xml:space="preserve"> </w:t>
      </w:r>
      <w:r w:rsidRPr="00BA443E">
        <w:rPr>
          <w:spacing w:val="1"/>
          <w:sz w:val="28"/>
          <w:szCs w:val="28"/>
        </w:rPr>
        <w:t>пр</w:t>
      </w:r>
      <w:r w:rsidRPr="00BA443E">
        <w:rPr>
          <w:sz w:val="28"/>
          <w:szCs w:val="28"/>
        </w:rPr>
        <w:t>а</w:t>
      </w:r>
      <w:r w:rsidRPr="00BA443E">
        <w:rPr>
          <w:spacing w:val="-2"/>
          <w:sz w:val="28"/>
          <w:szCs w:val="28"/>
        </w:rPr>
        <w:t>в</w:t>
      </w:r>
      <w:r w:rsidRPr="00BA443E">
        <w:rPr>
          <w:sz w:val="28"/>
          <w:szCs w:val="28"/>
        </w:rPr>
        <w:t>о</w:t>
      </w:r>
      <w:r w:rsidRPr="00BA443E">
        <w:rPr>
          <w:spacing w:val="202"/>
          <w:sz w:val="28"/>
          <w:szCs w:val="28"/>
        </w:rPr>
        <w:t xml:space="preserve"> </w:t>
      </w:r>
      <w:r w:rsidRPr="00BA443E">
        <w:rPr>
          <w:sz w:val="28"/>
          <w:szCs w:val="28"/>
        </w:rPr>
        <w:t>на</w:t>
      </w:r>
      <w:r w:rsidRPr="00BA443E">
        <w:rPr>
          <w:spacing w:val="201"/>
          <w:sz w:val="28"/>
          <w:szCs w:val="28"/>
        </w:rPr>
        <w:t xml:space="preserve"> </w:t>
      </w:r>
      <w:r w:rsidRPr="00BA443E">
        <w:rPr>
          <w:spacing w:val="1"/>
          <w:sz w:val="28"/>
          <w:szCs w:val="28"/>
        </w:rPr>
        <w:t>по</w:t>
      </w:r>
      <w:r w:rsidRPr="00BA443E">
        <w:rPr>
          <w:sz w:val="28"/>
          <w:szCs w:val="28"/>
        </w:rPr>
        <w:t>л</w:t>
      </w:r>
      <w:r w:rsidRPr="00BA443E">
        <w:rPr>
          <w:spacing w:val="-3"/>
          <w:sz w:val="28"/>
          <w:szCs w:val="28"/>
        </w:rPr>
        <w:t>у</w:t>
      </w:r>
      <w:r w:rsidRPr="00BA443E">
        <w:rPr>
          <w:sz w:val="28"/>
          <w:szCs w:val="28"/>
        </w:rPr>
        <w:t>че</w:t>
      </w:r>
      <w:r w:rsidRPr="00BA443E">
        <w:rPr>
          <w:spacing w:val="1"/>
          <w:sz w:val="28"/>
          <w:szCs w:val="28"/>
        </w:rPr>
        <w:t>н</w:t>
      </w:r>
      <w:r w:rsidRPr="00BA443E">
        <w:rPr>
          <w:sz w:val="28"/>
          <w:szCs w:val="28"/>
        </w:rPr>
        <w:t>ие</w:t>
      </w:r>
      <w:r w:rsidRPr="00BA443E">
        <w:rPr>
          <w:spacing w:val="201"/>
          <w:sz w:val="28"/>
          <w:szCs w:val="28"/>
        </w:rPr>
        <w:t xml:space="preserve"> </w:t>
      </w:r>
      <w:r w:rsidRPr="00BA443E">
        <w:rPr>
          <w:sz w:val="28"/>
          <w:szCs w:val="28"/>
        </w:rPr>
        <w:t>св</w:t>
      </w:r>
      <w:r w:rsidRPr="00BA443E">
        <w:rPr>
          <w:spacing w:val="-2"/>
          <w:sz w:val="28"/>
          <w:szCs w:val="28"/>
        </w:rPr>
        <w:t>е</w:t>
      </w:r>
      <w:r w:rsidRPr="00BA443E">
        <w:rPr>
          <w:sz w:val="28"/>
          <w:szCs w:val="28"/>
        </w:rPr>
        <w:t>дений</w:t>
      </w:r>
      <w:r w:rsidRPr="00BA443E">
        <w:rPr>
          <w:spacing w:val="201"/>
          <w:sz w:val="28"/>
          <w:szCs w:val="28"/>
        </w:rPr>
        <w:t xml:space="preserve"> </w:t>
      </w:r>
      <w:r w:rsidRPr="00BA443E">
        <w:rPr>
          <w:sz w:val="28"/>
          <w:szCs w:val="28"/>
        </w:rPr>
        <w:t>о</w:t>
      </w:r>
      <w:r w:rsidRPr="00BA443E">
        <w:rPr>
          <w:spacing w:val="200"/>
          <w:sz w:val="28"/>
          <w:szCs w:val="28"/>
        </w:rPr>
        <w:t xml:space="preserve"> </w:t>
      </w:r>
      <w:r w:rsidRPr="00BA443E">
        <w:rPr>
          <w:sz w:val="28"/>
          <w:szCs w:val="28"/>
        </w:rPr>
        <w:t>стадии про</w:t>
      </w:r>
      <w:r w:rsidRPr="00BA443E">
        <w:rPr>
          <w:spacing w:val="1"/>
          <w:sz w:val="28"/>
          <w:szCs w:val="28"/>
        </w:rPr>
        <w:t>х</w:t>
      </w:r>
      <w:r w:rsidRPr="00BA443E">
        <w:rPr>
          <w:sz w:val="28"/>
          <w:szCs w:val="28"/>
        </w:rPr>
        <w:t>ож</w:t>
      </w:r>
      <w:r w:rsidRPr="00BA443E">
        <w:rPr>
          <w:spacing w:val="1"/>
          <w:sz w:val="28"/>
          <w:szCs w:val="28"/>
        </w:rPr>
        <w:t>д</w:t>
      </w:r>
      <w:r w:rsidRPr="00BA443E">
        <w:rPr>
          <w:sz w:val="28"/>
          <w:szCs w:val="28"/>
        </w:rPr>
        <w:t>ения его обр</w:t>
      </w:r>
      <w:r w:rsidRPr="00BA443E">
        <w:rPr>
          <w:spacing w:val="1"/>
          <w:sz w:val="28"/>
          <w:szCs w:val="28"/>
        </w:rPr>
        <w:t>а</w:t>
      </w:r>
      <w:r w:rsidRPr="00BA443E">
        <w:rPr>
          <w:sz w:val="28"/>
          <w:szCs w:val="28"/>
        </w:rPr>
        <w:t>щ</w:t>
      </w:r>
      <w:r w:rsidRPr="00BA443E">
        <w:rPr>
          <w:spacing w:val="-2"/>
          <w:sz w:val="28"/>
          <w:szCs w:val="28"/>
        </w:rPr>
        <w:t>е</w:t>
      </w:r>
      <w:r w:rsidRPr="00BA443E">
        <w:rPr>
          <w:sz w:val="28"/>
          <w:szCs w:val="28"/>
        </w:rPr>
        <w:t>ния.</w:t>
      </w:r>
    </w:p>
    <w:p w:rsidR="00451C5B" w:rsidRDefault="00451C5B" w:rsidP="00451C5B">
      <w:pPr>
        <w:ind w:firstLine="567"/>
        <w:jc w:val="both"/>
        <w:rPr>
          <w:sz w:val="28"/>
          <w:szCs w:val="28"/>
        </w:rPr>
      </w:pPr>
      <w:r w:rsidRPr="00BA443E">
        <w:rPr>
          <w:sz w:val="28"/>
          <w:szCs w:val="28"/>
        </w:rPr>
        <w:t>2.19. Порядок информирования о правилах предоставления муниципальной услуги. Информация о порядке и процедуре предоставления муниципальной услуги, контактных телефонах, сведения о графике (режиме) работы, о документах, необходимых для заключения</w:t>
      </w:r>
      <w:r w:rsidRPr="00BA443E">
        <w:rPr>
          <w:bCs/>
          <w:sz w:val="28"/>
          <w:szCs w:val="28"/>
        </w:rPr>
        <w:t>, перезаключения</w:t>
      </w:r>
      <w:r w:rsidRPr="00BA443E">
        <w:rPr>
          <w:sz w:val="28"/>
          <w:szCs w:val="28"/>
        </w:rPr>
        <w:t xml:space="preserve"> договора, предоставляется в администрации или МФЦ </w:t>
      </w:r>
      <w:proofErr w:type="spellStart"/>
      <w:r w:rsidRPr="00BA443E">
        <w:rPr>
          <w:sz w:val="28"/>
          <w:szCs w:val="28"/>
        </w:rPr>
        <w:t>Сакмарского</w:t>
      </w:r>
      <w:proofErr w:type="spellEnd"/>
      <w:r w:rsidRPr="00BA443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451C5B" w:rsidRDefault="00451C5B" w:rsidP="00451C5B">
      <w:pPr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телефонной связи;</w:t>
      </w:r>
    </w:p>
    <w:p w:rsidR="00451C5B" w:rsidRDefault="00451C5B" w:rsidP="00451C5B">
      <w:pPr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путем электронного информирования;</w:t>
      </w:r>
    </w:p>
    <w:p w:rsidR="00451C5B" w:rsidRDefault="00451C5B" w:rsidP="00451C5B">
      <w:pPr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помещении администрации.</w:t>
      </w:r>
    </w:p>
    <w:p w:rsidR="00451C5B" w:rsidRDefault="00451C5B" w:rsidP="00451C5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 Для получения информации (консультации) о процедуре предоставления муниципальной услуги заявители могут обратиться:</w:t>
      </w:r>
    </w:p>
    <w:p w:rsidR="00451C5B" w:rsidRDefault="00451C5B" w:rsidP="00451C5B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устном виде на личном приеме или посредством телефонной связи к ответственному специалисту;</w:t>
      </w:r>
    </w:p>
    <w:p w:rsidR="00451C5B" w:rsidRDefault="00451C5B" w:rsidP="00451C5B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виде почтой или по электронной почте в адрес администрации.</w:t>
      </w:r>
    </w:p>
    <w:p w:rsidR="00451C5B" w:rsidRDefault="00451C5B" w:rsidP="00451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Обязанности специалиста при ответе на телефонные звонки, устные и письменные обращения граждан или организаций, требования к форме и характеру взаимодействия специалиста с получателями муниципальной услуги. Граждане при обращении могут получить консультацию по телефонам. При ответах на телефонные звонки специалисты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</w:t>
      </w:r>
      <w:r>
        <w:rPr>
          <w:sz w:val="28"/>
          <w:szCs w:val="28"/>
        </w:rPr>
        <w:lastRenderedPageBreak/>
        <w:t>гражданин, фамилии, имени, отчества и должности работника, принявшего телефонный звонок.</w:t>
      </w:r>
    </w:p>
    <w:p w:rsidR="00451C5B" w:rsidRDefault="00451C5B" w:rsidP="00451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451C5B" w:rsidRDefault="00451C5B" w:rsidP="00451C5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Информирование (консультирование) производится по вопросам предоставления муниципальной услуги, в том числе:</w:t>
      </w:r>
    </w:p>
    <w:p w:rsidR="00451C5B" w:rsidRDefault="00451C5B" w:rsidP="00451C5B">
      <w:pPr>
        <w:widowControl w:val="0"/>
        <w:numPr>
          <w:ilvl w:val="0"/>
          <w:numId w:val="5"/>
        </w:numPr>
        <w:autoSpaceDE w:val="0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 права заявителя на предоставление ему муниципальной услуги;</w:t>
      </w:r>
    </w:p>
    <w:p w:rsidR="00451C5B" w:rsidRDefault="00451C5B" w:rsidP="00451C5B">
      <w:pPr>
        <w:widowControl w:val="0"/>
        <w:numPr>
          <w:ilvl w:val="0"/>
          <w:numId w:val="5"/>
        </w:numPr>
        <w:autoSpaceDE w:val="0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перечня документов, необходимых для предоставления услуги;</w:t>
      </w:r>
    </w:p>
    <w:p w:rsidR="00451C5B" w:rsidRDefault="00451C5B" w:rsidP="00451C5B">
      <w:pPr>
        <w:widowControl w:val="0"/>
        <w:numPr>
          <w:ilvl w:val="0"/>
          <w:numId w:val="5"/>
        </w:numPr>
        <w:autoSpaceDE w:val="0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источника получения документов, необходимых для предоставления услуги (орган, организация и их местонахождение);</w:t>
      </w:r>
    </w:p>
    <w:p w:rsidR="00451C5B" w:rsidRDefault="00451C5B" w:rsidP="00451C5B">
      <w:pPr>
        <w:widowControl w:val="0"/>
        <w:numPr>
          <w:ilvl w:val="0"/>
          <w:numId w:val="5"/>
        </w:numPr>
        <w:autoSpaceDE w:val="0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времени приема заявителей и выдачи документов;</w:t>
      </w:r>
    </w:p>
    <w:p w:rsidR="00451C5B" w:rsidRDefault="00451C5B" w:rsidP="00451C5B">
      <w:pPr>
        <w:widowControl w:val="0"/>
        <w:numPr>
          <w:ilvl w:val="0"/>
          <w:numId w:val="5"/>
        </w:numPr>
        <w:autoSpaceDE w:val="0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 предоставлении муниципальной услуги;</w:t>
      </w:r>
    </w:p>
    <w:p w:rsidR="00451C5B" w:rsidRDefault="00451C5B" w:rsidP="00451C5B">
      <w:pPr>
        <w:widowControl w:val="0"/>
        <w:numPr>
          <w:ilvl w:val="0"/>
          <w:numId w:val="5"/>
        </w:numPr>
        <w:autoSpaceDE w:val="0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451C5B" w:rsidRDefault="00451C5B" w:rsidP="00451C5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порядок, форма и место размещения информации о предоставлении муниципальной услуги:</w:t>
      </w:r>
    </w:p>
    <w:p w:rsidR="00451C5B" w:rsidRDefault="00451C5B" w:rsidP="00451C5B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о порядке предоставления муниципальной услуги осуществляется путем публикации информационных материалов в средствах массовой информации с использованием информационных стендов.</w:t>
      </w:r>
    </w:p>
    <w:p w:rsidR="00451C5B" w:rsidRDefault="00451C5B" w:rsidP="00451C5B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451C5B" w:rsidRPr="00720C99" w:rsidRDefault="00451C5B" w:rsidP="00A47BEC">
      <w:pPr>
        <w:widowControl w:val="0"/>
        <w:autoSpaceDE w:val="0"/>
        <w:ind w:firstLine="708"/>
        <w:jc w:val="center"/>
        <w:rPr>
          <w:b/>
          <w:bCs/>
          <w:sz w:val="32"/>
          <w:szCs w:val="32"/>
        </w:rPr>
      </w:pPr>
      <w:r w:rsidRPr="00720C99">
        <w:rPr>
          <w:b/>
          <w:bCs/>
          <w:sz w:val="28"/>
          <w:szCs w:val="28"/>
        </w:rPr>
        <w:t>3.</w:t>
      </w:r>
      <w:r w:rsidRPr="00720C99">
        <w:rPr>
          <w:b/>
          <w:bCs/>
          <w:sz w:val="32"/>
          <w:szCs w:val="32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3.1. Последовательность административных процедур при предоставлении муниципальной услуги (приложение № 4 к Регламенту).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прием и регистрация документов;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рассмотрение заявления и представленных документов;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анализ тематики поступившего заявления;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выдача документов или письма об отказе;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bCs/>
          <w:sz w:val="28"/>
          <w:szCs w:val="28"/>
        </w:rPr>
      </w:pPr>
      <w:r w:rsidRPr="003B66A7">
        <w:rPr>
          <w:rStyle w:val="aa"/>
          <w:b w:val="0"/>
          <w:bCs w:val="0"/>
          <w:sz w:val="28"/>
          <w:szCs w:val="28"/>
        </w:rPr>
        <w:t>3.2. Прием и регистрация документов: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 xml:space="preserve">3.2.1. Основанием для начала предоставления муниципальной услуги является предоставление комплекта документов, предусмотренных настоящим административным регламентом, направленных заявителем по почте или личного обращения заявителя в администрацию </w:t>
      </w:r>
      <w:r w:rsidRPr="00BA443E">
        <w:rPr>
          <w:sz w:val="28"/>
          <w:szCs w:val="28"/>
        </w:rPr>
        <w:t xml:space="preserve">или МФЦ </w:t>
      </w:r>
      <w:proofErr w:type="spellStart"/>
      <w:r w:rsidRPr="00BA443E">
        <w:rPr>
          <w:sz w:val="28"/>
          <w:szCs w:val="28"/>
        </w:rPr>
        <w:t>Сакмарского</w:t>
      </w:r>
      <w:proofErr w:type="spellEnd"/>
      <w:r w:rsidRPr="00BA443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lastRenderedPageBreak/>
        <w:t>При получении документов по почте должностное лицо администрации, ответственное за выдачу документов копий выписок из похозяйственной книги, регистрирует запрос (заявление) в журнале учета и регистрации запросов делает запись о приеме документов, в том числе: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регистрационный номер;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дату приема документов;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наименование заявителя;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наименование входящего документа;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дату и номер исходящего документа заявителя;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На заявлении заявителя проставляется штамп установленной формы с указанием входящего регистрационного номера и дата поступления документов.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В день поступления документов должностное лицо администрации, ответственное за выдачу документов, копий, выписок из похозяйственной книги все документы передает главе администрации.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При представлении документов заявителем при личном обращении должностное лицо администрации, ответственное за выдачу выписок из похозяйственной книги: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-устанавливает предмет обращения, устанавливает личность заявителя, проверяет документ, удостоверяющий личность.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-фиксирует получение документов путем внесения регистрационной записи в журнале учета и регистрации запросов, указывая: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регистрационный номер;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дату приема документов;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наименование заявителя;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наименование входящего документа;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дату и номер исходящего документа заявителя.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передает Главе администрации все документы в день их поступления.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передает заявителю второй экземпляр заявления (копия), а первый экземпляр помещает в дело документов;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По просьбе обратившегося гражданина</w:t>
      </w:r>
      <w:r w:rsidRPr="003B66A7">
        <w:rPr>
          <w:rStyle w:val="aa"/>
          <w:b w:val="0"/>
          <w:sz w:val="28"/>
          <w:szCs w:val="28"/>
        </w:rPr>
        <w:t xml:space="preserve"> </w:t>
      </w:r>
      <w:r w:rsidRPr="003B66A7">
        <w:rPr>
          <w:sz w:val="28"/>
          <w:szCs w:val="28"/>
        </w:rPr>
        <w:t>ему выдается расписка (Приложение № 2) установленной формы с указанием даты приема обращения, количества принятых листов и сообщается номер телефона для получения информации о регистрации обращения. Отметки на копиях или вторых экземплярах принятых обращений не делаются</w:t>
      </w:r>
      <w:r w:rsidRPr="003B66A7">
        <w:rPr>
          <w:rStyle w:val="a9"/>
          <w:sz w:val="28"/>
          <w:szCs w:val="28"/>
        </w:rPr>
        <w:t>.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Регистрация документов осуществляется должностным лицом администрации в день поступления документов.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Общий максимальный срок приема документов от физических лиц не должен превышать</w:t>
      </w:r>
      <w:r>
        <w:rPr>
          <w:sz w:val="28"/>
          <w:szCs w:val="28"/>
        </w:rPr>
        <w:t xml:space="preserve"> 15 минут.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 xml:space="preserve">Общий максимальный срок приема документов от юридических лиц не должен превышать </w:t>
      </w:r>
      <w:r>
        <w:rPr>
          <w:sz w:val="28"/>
          <w:szCs w:val="28"/>
        </w:rPr>
        <w:t>15 минут.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bCs/>
          <w:sz w:val="28"/>
          <w:szCs w:val="28"/>
        </w:rPr>
      </w:pPr>
      <w:r w:rsidRPr="003B66A7">
        <w:rPr>
          <w:rStyle w:val="aa"/>
          <w:b w:val="0"/>
          <w:bCs w:val="0"/>
          <w:sz w:val="28"/>
          <w:szCs w:val="28"/>
        </w:rPr>
        <w:t>3.2.2. Рассмотрение заявления и представленных документов.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lastRenderedPageBreak/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Должностное лицо администрации проверяет соответствие заявления требованиям, установленным настоящим административным регламентом, путем сопоставления, представленного заявителем заявления с требованиями к его оформлению.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В случае не соответствия заявления соответствующим требованиям должностное лицо администрации, ответственное за предоставление муниципальной услуги в течение трех дней с момента регистрации заявления готовит уведомление об отказе в предоставлении муниципальной услуги и передает его на рассмотрение главе администрации.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Должностное лицо администрации, ответственное за предоставление муниципальной услуги в течение трех дней со дня регистрации заявления направляет подписанное уведомление об отказе заявителю по почте.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При личной явке заявителя причины отказа могут быть сообщены в устной форме или затребованы заявителем в письменной форме.</w:t>
      </w:r>
    </w:p>
    <w:p w:rsidR="00451C5B" w:rsidRPr="003B66A7" w:rsidRDefault="00451C5B" w:rsidP="00451C5B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В случае отсутствия в заявлении оснований для отказа в предоставлении муниципальной услуги должностное лицо администрации принимает решение о проведении анализа тематики поступившего заявления.</w:t>
      </w:r>
    </w:p>
    <w:p w:rsidR="00451C5B" w:rsidRPr="003B66A7" w:rsidRDefault="00451C5B" w:rsidP="00A47BEC">
      <w:pPr>
        <w:pStyle w:val="a7"/>
        <w:spacing w:before="0" w:after="0"/>
        <w:ind w:firstLine="540"/>
        <w:jc w:val="both"/>
        <w:rPr>
          <w:bCs/>
          <w:sz w:val="28"/>
          <w:szCs w:val="28"/>
        </w:rPr>
      </w:pPr>
      <w:r w:rsidRPr="003B66A7">
        <w:rPr>
          <w:rStyle w:val="aa"/>
          <w:b w:val="0"/>
          <w:bCs w:val="0"/>
          <w:sz w:val="28"/>
          <w:szCs w:val="28"/>
        </w:rPr>
        <w:t>3.2.3. Анализ тематики поступившего заявления.</w:t>
      </w:r>
    </w:p>
    <w:p w:rsidR="00451C5B" w:rsidRPr="003B66A7" w:rsidRDefault="00451C5B" w:rsidP="00A47BEC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 Срок исполнения данной административной процедуры составляет не более трех дней.</w:t>
      </w:r>
    </w:p>
    <w:p w:rsidR="00451C5B" w:rsidRPr="003B66A7" w:rsidRDefault="00451C5B" w:rsidP="00A47BEC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Должностное лицо администрации:</w:t>
      </w:r>
    </w:p>
    <w:p w:rsidR="00451C5B" w:rsidRPr="003B66A7" w:rsidRDefault="00451C5B" w:rsidP="00A47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6A7">
        <w:rPr>
          <w:sz w:val="28"/>
          <w:szCs w:val="28"/>
        </w:rPr>
        <w:t xml:space="preserve">осуществляет просмотр и изучение карточек, листов фондов, научно-справочного аппарата, описей дел для выявления запрашиваемых сведений; </w:t>
      </w:r>
    </w:p>
    <w:p w:rsidR="00451C5B" w:rsidRPr="003B66A7" w:rsidRDefault="00451C5B" w:rsidP="00A47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6A7">
        <w:rPr>
          <w:sz w:val="28"/>
          <w:szCs w:val="28"/>
        </w:rPr>
        <w:t xml:space="preserve">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заявления; </w:t>
      </w:r>
    </w:p>
    <w:p w:rsidR="00451C5B" w:rsidRPr="003B66A7" w:rsidRDefault="00451C5B" w:rsidP="00A47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6A7">
        <w:rPr>
          <w:sz w:val="28"/>
          <w:szCs w:val="28"/>
        </w:rPr>
        <w:t xml:space="preserve">просматривает списки фондов, в которых указаны по стеллажные указатели и топографические отметки. </w:t>
      </w:r>
    </w:p>
    <w:p w:rsidR="00451C5B" w:rsidRPr="003B66A7" w:rsidRDefault="00451C5B" w:rsidP="00A47BEC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В случае наличия запрашиваемой информации в администрации должностное лицо администрации, ответственное за предоставление муниципальной услуги:</w:t>
      </w:r>
    </w:p>
    <w:p w:rsidR="00451C5B" w:rsidRPr="003B66A7" w:rsidRDefault="00451C5B" w:rsidP="00A47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6A7">
        <w:rPr>
          <w:sz w:val="28"/>
          <w:szCs w:val="28"/>
        </w:rPr>
        <w:t xml:space="preserve">готовит копии выписок из похозяйственной книги; </w:t>
      </w:r>
    </w:p>
    <w:p w:rsidR="00451C5B" w:rsidRPr="003B66A7" w:rsidRDefault="00451C5B" w:rsidP="00A47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6A7">
        <w:rPr>
          <w:sz w:val="28"/>
          <w:szCs w:val="28"/>
        </w:rPr>
        <w:t xml:space="preserve">направляет копии выписок из похозяйственной книги на подпись главе администрации. </w:t>
      </w:r>
    </w:p>
    <w:p w:rsidR="00451C5B" w:rsidRPr="003B66A7" w:rsidRDefault="00451C5B" w:rsidP="00A47BEC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В случае отсутствия запрашиваемой информации в администрации должностное лицо администрации, ответственное за предоставление муниципальной услуги:</w:t>
      </w:r>
    </w:p>
    <w:p w:rsidR="00451C5B" w:rsidRPr="003B66A7" w:rsidRDefault="00451C5B" w:rsidP="00A47BE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6A7">
        <w:rPr>
          <w:sz w:val="28"/>
          <w:szCs w:val="28"/>
        </w:rPr>
        <w:t xml:space="preserve">готовит уведомление об отсутствии запрашиваемых сведений; </w:t>
      </w:r>
    </w:p>
    <w:p w:rsidR="00451C5B" w:rsidRPr="003B66A7" w:rsidRDefault="00451C5B" w:rsidP="00A47BE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6A7">
        <w:rPr>
          <w:sz w:val="28"/>
          <w:szCs w:val="28"/>
        </w:rPr>
        <w:t xml:space="preserve">направляет уведомление главе администрации на подпись. </w:t>
      </w:r>
    </w:p>
    <w:p w:rsidR="00451C5B" w:rsidRPr="003B66A7" w:rsidRDefault="00451C5B" w:rsidP="00A47BEC">
      <w:pPr>
        <w:pStyle w:val="a7"/>
        <w:spacing w:before="0" w:after="0"/>
        <w:ind w:firstLine="540"/>
        <w:jc w:val="both"/>
        <w:rPr>
          <w:bCs/>
          <w:sz w:val="28"/>
          <w:szCs w:val="28"/>
        </w:rPr>
      </w:pPr>
      <w:r w:rsidRPr="003B66A7">
        <w:rPr>
          <w:rStyle w:val="aa"/>
          <w:b w:val="0"/>
          <w:bCs w:val="0"/>
          <w:sz w:val="28"/>
          <w:szCs w:val="28"/>
        </w:rPr>
        <w:lastRenderedPageBreak/>
        <w:t>3.2.4. Выдача документов или письма об отказе.</w:t>
      </w:r>
    </w:p>
    <w:p w:rsidR="00451C5B" w:rsidRPr="003B66A7" w:rsidRDefault="00451C5B" w:rsidP="00A47BEC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Основанием для начала данной административной процедуры является подписание главой администрации копии выписок из похозяйственной книги, уведомления об отсутствии запрашиваемых сведений.</w:t>
      </w:r>
    </w:p>
    <w:p w:rsidR="00451C5B" w:rsidRPr="003B66A7" w:rsidRDefault="00451C5B" w:rsidP="00A47BEC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451C5B" w:rsidRPr="003B66A7" w:rsidRDefault="00451C5B" w:rsidP="00A47BEC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Максимальное время, затраченное на административную процедуру не должно превышать двух дней.</w:t>
      </w:r>
    </w:p>
    <w:p w:rsidR="00451C5B" w:rsidRPr="003B66A7" w:rsidRDefault="00451C5B" w:rsidP="00A47BEC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Должностное лицо администрации, ответственное за предоставление муниципальной услуги:</w:t>
      </w:r>
    </w:p>
    <w:p w:rsidR="00451C5B" w:rsidRPr="003B66A7" w:rsidRDefault="00451C5B" w:rsidP="00A47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6A7">
        <w:rPr>
          <w:sz w:val="28"/>
          <w:szCs w:val="28"/>
        </w:rPr>
        <w:t xml:space="preserve">готовит сопроводительное письмо о направлении копии выписок из похозяйственной книги, уведомления об отсутствии запрашиваемых сведений; </w:t>
      </w:r>
    </w:p>
    <w:p w:rsidR="00451C5B" w:rsidRPr="003B66A7" w:rsidRDefault="00451C5B" w:rsidP="00A47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6A7">
        <w:rPr>
          <w:sz w:val="28"/>
          <w:szCs w:val="28"/>
        </w:rPr>
        <w:t xml:space="preserve">обеспечивает подписание сопроводительного письма главой администрации; </w:t>
      </w:r>
    </w:p>
    <w:p w:rsidR="00451C5B" w:rsidRPr="003B66A7" w:rsidRDefault="00451C5B" w:rsidP="00A47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6A7">
        <w:rPr>
          <w:sz w:val="28"/>
          <w:szCs w:val="28"/>
        </w:rPr>
        <w:t xml:space="preserve">при наличии контактного телефона в заявлении устанавливает возможность выдачи документов лично заявителю; </w:t>
      </w:r>
    </w:p>
    <w:p w:rsidR="00451C5B" w:rsidRPr="003B66A7" w:rsidRDefault="00451C5B" w:rsidP="00A47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6A7">
        <w:rPr>
          <w:sz w:val="28"/>
          <w:szCs w:val="28"/>
        </w:rPr>
        <w:t xml:space="preserve">извещает заявителя о времени получения документов. </w:t>
      </w:r>
    </w:p>
    <w:p w:rsidR="00451C5B" w:rsidRPr="003B66A7" w:rsidRDefault="00451C5B" w:rsidP="00A47BEC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В случае отсутствия возможности выдачи документов лично заявителю, должностное лицо администрации, ответственное за предоставление муниципальной услуги:</w:t>
      </w:r>
    </w:p>
    <w:p w:rsidR="00451C5B" w:rsidRDefault="00451C5B" w:rsidP="00A47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6A7">
        <w:rPr>
          <w:sz w:val="28"/>
          <w:szCs w:val="28"/>
        </w:rPr>
        <w:t xml:space="preserve">направляет сопроводительное письмо с приложением копии выписок из похозяйственной книги, уведомления об отсутствии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 </w:t>
      </w:r>
    </w:p>
    <w:p w:rsidR="00451C5B" w:rsidRPr="00167E97" w:rsidRDefault="00451C5B" w:rsidP="00A47B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67E97">
        <w:rPr>
          <w:sz w:val="28"/>
          <w:szCs w:val="28"/>
        </w:rPr>
        <w:t xml:space="preserve">В случае если документы были сданы в МФЦ </w:t>
      </w:r>
      <w:proofErr w:type="spellStart"/>
      <w:r w:rsidRPr="00167E97">
        <w:rPr>
          <w:sz w:val="28"/>
          <w:szCs w:val="28"/>
        </w:rPr>
        <w:t>Сакмарского</w:t>
      </w:r>
      <w:proofErr w:type="spellEnd"/>
      <w:r w:rsidRPr="00167E97">
        <w:rPr>
          <w:sz w:val="28"/>
          <w:szCs w:val="28"/>
        </w:rPr>
        <w:t xml:space="preserve"> района, то специалист МФЦ </w:t>
      </w:r>
      <w:proofErr w:type="spellStart"/>
      <w:r w:rsidRPr="00167E97">
        <w:rPr>
          <w:sz w:val="28"/>
          <w:szCs w:val="28"/>
        </w:rPr>
        <w:t>Сакмарского</w:t>
      </w:r>
      <w:proofErr w:type="spellEnd"/>
      <w:r w:rsidRPr="00167E97">
        <w:rPr>
          <w:sz w:val="28"/>
          <w:szCs w:val="28"/>
        </w:rPr>
        <w:t xml:space="preserve"> района осуществляет передачу заявления и документов в Администрацию для оказания муниципальной услуги.</w:t>
      </w:r>
    </w:p>
    <w:p w:rsidR="00451C5B" w:rsidRPr="003B66A7" w:rsidRDefault="00451C5B" w:rsidP="00A47BEC">
      <w:pPr>
        <w:ind w:firstLine="540"/>
        <w:jc w:val="both"/>
        <w:rPr>
          <w:sz w:val="28"/>
          <w:szCs w:val="28"/>
        </w:rPr>
      </w:pPr>
      <w:r w:rsidRPr="00167E97">
        <w:rPr>
          <w:sz w:val="28"/>
          <w:szCs w:val="28"/>
        </w:rPr>
        <w:t xml:space="preserve">В случае представления заявления о присвоении или уточнении адреса через МФЦ </w:t>
      </w:r>
      <w:proofErr w:type="spellStart"/>
      <w:r w:rsidRPr="00167E97">
        <w:rPr>
          <w:sz w:val="28"/>
          <w:szCs w:val="28"/>
        </w:rPr>
        <w:t>Сакмарского</w:t>
      </w:r>
      <w:proofErr w:type="spellEnd"/>
      <w:r w:rsidRPr="00167E97">
        <w:rPr>
          <w:sz w:val="28"/>
          <w:szCs w:val="28"/>
        </w:rPr>
        <w:t xml:space="preserve"> района документ, подтверждающий принятие решения, направляется в МФЦ </w:t>
      </w:r>
      <w:proofErr w:type="spellStart"/>
      <w:r w:rsidRPr="00167E97">
        <w:rPr>
          <w:sz w:val="28"/>
          <w:szCs w:val="28"/>
        </w:rPr>
        <w:t>Сакмарского</w:t>
      </w:r>
      <w:proofErr w:type="spellEnd"/>
      <w:r w:rsidRPr="00167E97">
        <w:rPr>
          <w:sz w:val="28"/>
          <w:szCs w:val="28"/>
        </w:rPr>
        <w:t xml:space="preserve"> района, если иной способ его получения не указан заявителем.</w:t>
      </w:r>
    </w:p>
    <w:p w:rsidR="00451C5B" w:rsidRDefault="00451C5B" w:rsidP="00A47BEC">
      <w:pPr>
        <w:jc w:val="both"/>
        <w:rPr>
          <w:b/>
          <w:sz w:val="28"/>
          <w:szCs w:val="28"/>
        </w:rPr>
      </w:pPr>
    </w:p>
    <w:p w:rsidR="00451C5B" w:rsidRPr="00720C99" w:rsidRDefault="00451C5B" w:rsidP="00A47BEC">
      <w:pPr>
        <w:jc w:val="center"/>
        <w:rPr>
          <w:rStyle w:val="aa"/>
          <w:bCs w:val="0"/>
          <w:sz w:val="28"/>
          <w:szCs w:val="28"/>
        </w:rPr>
      </w:pPr>
      <w:r w:rsidRPr="00720C99">
        <w:rPr>
          <w:rStyle w:val="aa"/>
          <w:bCs w:val="0"/>
          <w:sz w:val="28"/>
          <w:szCs w:val="28"/>
        </w:rPr>
        <w:t xml:space="preserve">4. Формы </w:t>
      </w:r>
      <w:proofErr w:type="gramStart"/>
      <w:r w:rsidRPr="00720C99">
        <w:rPr>
          <w:rStyle w:val="aa"/>
          <w:bCs w:val="0"/>
          <w:sz w:val="28"/>
          <w:szCs w:val="28"/>
        </w:rPr>
        <w:t>контроля за</w:t>
      </w:r>
      <w:proofErr w:type="gramEnd"/>
      <w:r w:rsidRPr="00720C99">
        <w:rPr>
          <w:rStyle w:val="aa"/>
          <w:bCs w:val="0"/>
          <w:sz w:val="28"/>
          <w:szCs w:val="28"/>
        </w:rPr>
        <w:t xml:space="preserve"> исполнением административного регламента</w:t>
      </w:r>
    </w:p>
    <w:p w:rsidR="00451C5B" w:rsidRPr="00167E97" w:rsidRDefault="00451C5B" w:rsidP="00720C99">
      <w:pPr>
        <w:ind w:firstLine="426"/>
        <w:jc w:val="both"/>
        <w:rPr>
          <w:rStyle w:val="aa"/>
          <w:b w:val="0"/>
          <w:bCs w:val="0"/>
          <w:sz w:val="28"/>
          <w:szCs w:val="28"/>
        </w:rPr>
      </w:pPr>
      <w:r w:rsidRPr="00167E97">
        <w:rPr>
          <w:rStyle w:val="aa"/>
          <w:b w:val="0"/>
          <w:bCs w:val="0"/>
          <w:sz w:val="28"/>
          <w:szCs w:val="28"/>
        </w:rPr>
        <w:t xml:space="preserve">4.1. Текущий </w:t>
      </w:r>
      <w:proofErr w:type="gramStart"/>
      <w:r w:rsidRPr="00167E97">
        <w:rPr>
          <w:rStyle w:val="aa"/>
          <w:b w:val="0"/>
          <w:bCs w:val="0"/>
          <w:sz w:val="28"/>
          <w:szCs w:val="28"/>
        </w:rPr>
        <w:t>контроль за</w:t>
      </w:r>
      <w:proofErr w:type="gramEnd"/>
      <w:r w:rsidRPr="00167E97">
        <w:rPr>
          <w:rStyle w:val="aa"/>
          <w:b w:val="0"/>
          <w:bCs w:val="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специалистами осуществляется главой администрации </w:t>
      </w:r>
      <w:proofErr w:type="spellStart"/>
      <w:r w:rsidR="00AD5CA6">
        <w:rPr>
          <w:rStyle w:val="aa"/>
          <w:b w:val="0"/>
          <w:bCs w:val="0"/>
          <w:sz w:val="28"/>
          <w:szCs w:val="28"/>
        </w:rPr>
        <w:t>Архиповского</w:t>
      </w:r>
      <w:proofErr w:type="spellEnd"/>
      <w:r w:rsidRPr="00167E97">
        <w:rPr>
          <w:rStyle w:val="aa"/>
          <w:b w:val="0"/>
          <w:bCs w:val="0"/>
          <w:sz w:val="28"/>
          <w:szCs w:val="28"/>
        </w:rPr>
        <w:t xml:space="preserve"> сельсовета, ответственным за организацию работы по предоставлению муниципальной услуги, а также должностными лицами администрации, участвующих в предоставлении муниципальной услуги.</w:t>
      </w:r>
    </w:p>
    <w:p w:rsidR="00451C5B" w:rsidRPr="00167E97" w:rsidRDefault="00451C5B" w:rsidP="00A47BEC">
      <w:pPr>
        <w:ind w:firstLine="567"/>
        <w:jc w:val="both"/>
        <w:rPr>
          <w:rStyle w:val="aa"/>
          <w:b w:val="0"/>
          <w:bCs w:val="0"/>
          <w:sz w:val="28"/>
          <w:szCs w:val="28"/>
        </w:rPr>
      </w:pPr>
      <w:r w:rsidRPr="00167E97">
        <w:rPr>
          <w:rStyle w:val="aa"/>
          <w:b w:val="0"/>
          <w:bCs w:val="0"/>
          <w:sz w:val="28"/>
          <w:szCs w:val="28"/>
        </w:rPr>
        <w:t xml:space="preserve">4.2. Текущий контроль осуществляется путем проведения главой администрации </w:t>
      </w:r>
      <w:proofErr w:type="spellStart"/>
      <w:r w:rsidR="00AD5CA6">
        <w:rPr>
          <w:rStyle w:val="aa"/>
          <w:b w:val="0"/>
          <w:bCs w:val="0"/>
          <w:sz w:val="28"/>
          <w:szCs w:val="28"/>
        </w:rPr>
        <w:t>Архиповского</w:t>
      </w:r>
      <w:proofErr w:type="spellEnd"/>
      <w:r w:rsidRPr="00167E97">
        <w:rPr>
          <w:rStyle w:val="aa"/>
          <w:b w:val="0"/>
          <w:bCs w:val="0"/>
          <w:sz w:val="28"/>
          <w:szCs w:val="28"/>
        </w:rPr>
        <w:t xml:space="preserve"> сельсовета проверок соблюдения и </w:t>
      </w:r>
      <w:r w:rsidRPr="00167E97">
        <w:rPr>
          <w:rStyle w:val="aa"/>
          <w:b w:val="0"/>
          <w:bCs w:val="0"/>
          <w:sz w:val="28"/>
          <w:szCs w:val="28"/>
        </w:rPr>
        <w:lastRenderedPageBreak/>
        <w:t>исполнения специалистами администрации положений административного регламента, иных правовых актов.</w:t>
      </w:r>
    </w:p>
    <w:p w:rsidR="00451C5B" w:rsidRPr="00167E97" w:rsidRDefault="00451C5B" w:rsidP="00A47BEC">
      <w:pPr>
        <w:ind w:firstLine="567"/>
        <w:jc w:val="both"/>
        <w:rPr>
          <w:rStyle w:val="aa"/>
          <w:b w:val="0"/>
          <w:bCs w:val="0"/>
          <w:sz w:val="28"/>
          <w:szCs w:val="28"/>
        </w:rPr>
      </w:pPr>
      <w:r w:rsidRPr="00167E97">
        <w:rPr>
          <w:rStyle w:val="aa"/>
          <w:b w:val="0"/>
          <w:bCs w:val="0"/>
          <w:sz w:val="28"/>
          <w:szCs w:val="28"/>
        </w:rPr>
        <w:t xml:space="preserve">4.3. Периодичность осуществления текущего контроля устанавливается главой администрации </w:t>
      </w:r>
      <w:proofErr w:type="spellStart"/>
      <w:r w:rsidR="00AD5CA6">
        <w:rPr>
          <w:rStyle w:val="aa"/>
          <w:b w:val="0"/>
          <w:bCs w:val="0"/>
          <w:sz w:val="28"/>
          <w:szCs w:val="28"/>
        </w:rPr>
        <w:t>Архиповского</w:t>
      </w:r>
      <w:proofErr w:type="spellEnd"/>
      <w:r w:rsidRPr="00167E97">
        <w:rPr>
          <w:rStyle w:val="aa"/>
          <w:b w:val="0"/>
          <w:bCs w:val="0"/>
          <w:sz w:val="28"/>
          <w:szCs w:val="28"/>
        </w:rPr>
        <w:t xml:space="preserve"> сельсовета.</w:t>
      </w:r>
    </w:p>
    <w:p w:rsidR="00451C5B" w:rsidRPr="00167E97" w:rsidRDefault="00451C5B" w:rsidP="00A47BEC">
      <w:pPr>
        <w:ind w:firstLine="567"/>
        <w:jc w:val="both"/>
        <w:rPr>
          <w:rStyle w:val="aa"/>
          <w:b w:val="0"/>
          <w:bCs w:val="0"/>
          <w:sz w:val="28"/>
          <w:szCs w:val="28"/>
        </w:rPr>
      </w:pPr>
      <w:r w:rsidRPr="00167E97">
        <w:rPr>
          <w:rStyle w:val="aa"/>
          <w:b w:val="0"/>
          <w:bCs w:val="0"/>
          <w:sz w:val="28"/>
          <w:szCs w:val="28"/>
        </w:rPr>
        <w:t>4.4.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специалистов  администрации.</w:t>
      </w:r>
    </w:p>
    <w:p w:rsidR="00451C5B" w:rsidRPr="00167E97" w:rsidRDefault="00451C5B" w:rsidP="00A47BEC">
      <w:pPr>
        <w:ind w:firstLine="567"/>
        <w:jc w:val="both"/>
        <w:rPr>
          <w:rStyle w:val="aa"/>
          <w:b w:val="0"/>
          <w:bCs w:val="0"/>
          <w:sz w:val="28"/>
          <w:szCs w:val="28"/>
        </w:rPr>
      </w:pPr>
      <w:r w:rsidRPr="00167E97">
        <w:rPr>
          <w:rStyle w:val="aa"/>
          <w:b w:val="0"/>
          <w:bCs w:val="0"/>
          <w:sz w:val="28"/>
          <w:szCs w:val="28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451C5B" w:rsidRPr="00167E97" w:rsidRDefault="00451C5B" w:rsidP="00A47BEC">
      <w:pPr>
        <w:ind w:firstLine="567"/>
        <w:jc w:val="both"/>
        <w:rPr>
          <w:rStyle w:val="aa"/>
          <w:b w:val="0"/>
          <w:bCs w:val="0"/>
          <w:sz w:val="28"/>
          <w:szCs w:val="28"/>
        </w:rPr>
      </w:pPr>
      <w:r w:rsidRPr="00167E97">
        <w:rPr>
          <w:rStyle w:val="aa"/>
          <w:b w:val="0"/>
          <w:bCs w:val="0"/>
          <w:sz w:val="28"/>
          <w:szCs w:val="28"/>
        </w:rPr>
        <w:t>4.5.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451C5B" w:rsidRPr="00167E97" w:rsidRDefault="00451C5B" w:rsidP="00A47BEC">
      <w:pPr>
        <w:ind w:firstLine="567"/>
        <w:jc w:val="both"/>
        <w:rPr>
          <w:rStyle w:val="aa"/>
          <w:b w:val="0"/>
          <w:bCs w:val="0"/>
          <w:sz w:val="28"/>
          <w:szCs w:val="28"/>
        </w:rPr>
      </w:pPr>
      <w:r w:rsidRPr="00167E97">
        <w:rPr>
          <w:rStyle w:val="aa"/>
          <w:b w:val="0"/>
          <w:bCs w:val="0"/>
          <w:sz w:val="28"/>
          <w:szCs w:val="28"/>
        </w:rPr>
        <w:t>4.6.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451C5B" w:rsidRPr="00167E97" w:rsidRDefault="00451C5B" w:rsidP="00A47BEC">
      <w:pPr>
        <w:ind w:firstLine="567"/>
        <w:jc w:val="both"/>
        <w:rPr>
          <w:rStyle w:val="aa"/>
          <w:b w:val="0"/>
          <w:bCs w:val="0"/>
          <w:sz w:val="28"/>
          <w:szCs w:val="28"/>
        </w:rPr>
      </w:pPr>
    </w:p>
    <w:p w:rsidR="00451C5B" w:rsidRPr="00720C99" w:rsidRDefault="00451C5B" w:rsidP="00A47BEC">
      <w:pPr>
        <w:autoSpaceDE w:val="0"/>
        <w:ind w:firstLine="567"/>
        <w:jc w:val="center"/>
        <w:rPr>
          <w:b/>
          <w:bCs/>
          <w:sz w:val="28"/>
          <w:szCs w:val="28"/>
        </w:rPr>
      </w:pPr>
      <w:r w:rsidRPr="00720C99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Pr="00720C99">
        <w:rPr>
          <w:rStyle w:val="a4"/>
          <w:b/>
          <w:bCs/>
          <w:color w:val="000000"/>
          <w:sz w:val="28"/>
          <w:szCs w:val="28"/>
          <w:u w:val="none"/>
        </w:rPr>
        <w:t>муниципальную услугу</w:t>
      </w:r>
      <w:r w:rsidRPr="00720C99">
        <w:rPr>
          <w:b/>
          <w:bCs/>
          <w:sz w:val="28"/>
          <w:szCs w:val="28"/>
        </w:rPr>
        <w:t>, а также должностных лиц, муниципальных служащих</w:t>
      </w:r>
      <w:bookmarkStart w:id="1" w:name="sub_1101"/>
    </w:p>
    <w:p w:rsidR="00451C5B" w:rsidRDefault="00451C5B" w:rsidP="00A47BEC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bookmarkEnd w:id="1"/>
    <w:p w:rsidR="00451C5B" w:rsidRPr="00806DC1" w:rsidRDefault="00451C5B" w:rsidP="00A47BEC">
      <w:pPr>
        <w:ind w:firstLine="567"/>
        <w:jc w:val="both"/>
        <w:rPr>
          <w:sz w:val="28"/>
          <w:szCs w:val="28"/>
        </w:rPr>
      </w:pPr>
      <w:r w:rsidRPr="00806DC1">
        <w:rPr>
          <w:sz w:val="28"/>
          <w:szCs w:val="28"/>
        </w:rPr>
        <w:t>Заявитель может обратиться с жалобой, к руководителю органа предоставляющего муниципальную услугу, в том числе в следующих случаях:</w:t>
      </w:r>
    </w:p>
    <w:p w:rsidR="00451C5B" w:rsidRDefault="00451C5B" w:rsidP="00A47BEC">
      <w:pPr>
        <w:ind w:firstLine="567"/>
        <w:jc w:val="both"/>
        <w:rPr>
          <w:sz w:val="28"/>
          <w:szCs w:val="28"/>
        </w:rPr>
      </w:pPr>
      <w:bookmarkStart w:id="2" w:name="sub_110101"/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51C5B" w:rsidRDefault="00451C5B" w:rsidP="00A47BEC">
      <w:pPr>
        <w:ind w:firstLine="567"/>
        <w:jc w:val="both"/>
        <w:rPr>
          <w:sz w:val="28"/>
          <w:szCs w:val="28"/>
        </w:rPr>
      </w:pPr>
      <w:bookmarkStart w:id="3" w:name="sub_110102"/>
      <w:bookmarkEnd w:id="2"/>
      <w:r>
        <w:rPr>
          <w:sz w:val="28"/>
          <w:szCs w:val="28"/>
        </w:rPr>
        <w:t>2) нарушение срока предоставления муниципальной услуги;</w:t>
      </w:r>
    </w:p>
    <w:p w:rsidR="00451C5B" w:rsidRDefault="00451C5B" w:rsidP="00A47BEC">
      <w:pPr>
        <w:ind w:firstLine="567"/>
        <w:jc w:val="both"/>
        <w:rPr>
          <w:sz w:val="28"/>
          <w:szCs w:val="28"/>
        </w:rPr>
      </w:pPr>
      <w:bookmarkStart w:id="4" w:name="sub_110103"/>
      <w:bookmarkEnd w:id="3"/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51C5B" w:rsidRDefault="00451C5B" w:rsidP="00A47BEC">
      <w:pPr>
        <w:ind w:firstLine="567"/>
        <w:jc w:val="both"/>
        <w:rPr>
          <w:sz w:val="28"/>
          <w:szCs w:val="28"/>
        </w:rPr>
      </w:pPr>
      <w:bookmarkStart w:id="5" w:name="sub_110104"/>
      <w:bookmarkEnd w:id="4"/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51C5B" w:rsidRDefault="00451C5B" w:rsidP="00A47BEC">
      <w:pPr>
        <w:ind w:firstLine="567"/>
        <w:jc w:val="both"/>
        <w:rPr>
          <w:sz w:val="28"/>
          <w:szCs w:val="28"/>
        </w:rPr>
      </w:pPr>
      <w:bookmarkStart w:id="6" w:name="sub_110105"/>
      <w:bookmarkEnd w:id="5"/>
      <w:proofErr w:type="gramStart"/>
      <w:r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51C5B" w:rsidRDefault="00451C5B" w:rsidP="00A47BEC">
      <w:pPr>
        <w:ind w:firstLine="567"/>
        <w:jc w:val="both"/>
        <w:rPr>
          <w:sz w:val="28"/>
          <w:szCs w:val="28"/>
        </w:rPr>
      </w:pPr>
      <w:bookmarkStart w:id="7" w:name="sub_110106"/>
      <w:bookmarkEnd w:id="6"/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51C5B" w:rsidRDefault="00451C5B" w:rsidP="00A47BEC">
      <w:pPr>
        <w:ind w:firstLine="567"/>
        <w:jc w:val="both"/>
        <w:rPr>
          <w:rStyle w:val="a3"/>
          <w:b w:val="0"/>
          <w:sz w:val="28"/>
          <w:szCs w:val="28"/>
        </w:rPr>
      </w:pPr>
      <w:bookmarkStart w:id="8" w:name="sub_110107"/>
      <w:bookmarkEnd w:id="7"/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51C5B" w:rsidRDefault="00451C5B" w:rsidP="00A47BEC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  <w:bookmarkStart w:id="9" w:name="sub_1102"/>
      <w:bookmarkEnd w:id="8"/>
      <w:r>
        <w:rPr>
          <w:rStyle w:val="a3"/>
          <w:rFonts w:ascii="Times New Roman" w:hAnsi="Times New Roman" w:cs="Times New Roman"/>
          <w:b w:val="0"/>
          <w:sz w:val="28"/>
          <w:szCs w:val="28"/>
        </w:rPr>
        <w:t>5.2.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451C5B" w:rsidRDefault="00451C5B" w:rsidP="00A47BEC">
      <w:pPr>
        <w:ind w:firstLine="567"/>
        <w:jc w:val="both"/>
        <w:rPr>
          <w:sz w:val="28"/>
          <w:szCs w:val="28"/>
        </w:rPr>
      </w:pPr>
      <w:bookmarkStart w:id="10" w:name="sub_11021"/>
      <w:bookmarkEnd w:id="9"/>
      <w:r>
        <w:rPr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51C5B" w:rsidRDefault="00451C5B" w:rsidP="00A47BEC">
      <w:pPr>
        <w:ind w:firstLine="567"/>
        <w:jc w:val="both"/>
        <w:rPr>
          <w:sz w:val="28"/>
          <w:szCs w:val="28"/>
        </w:rPr>
      </w:pPr>
      <w:bookmarkStart w:id="11" w:name="sub_11022"/>
      <w:bookmarkEnd w:id="10"/>
      <w:r>
        <w:rPr>
          <w:sz w:val="28"/>
          <w:szCs w:val="28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51C5B" w:rsidRDefault="00451C5B" w:rsidP="00A47BEC">
      <w:pPr>
        <w:ind w:firstLine="567"/>
        <w:jc w:val="both"/>
        <w:rPr>
          <w:sz w:val="28"/>
          <w:szCs w:val="28"/>
        </w:rPr>
      </w:pPr>
      <w:bookmarkStart w:id="12" w:name="sub_11025"/>
      <w:bookmarkEnd w:id="11"/>
      <w:r>
        <w:rPr>
          <w:sz w:val="28"/>
          <w:szCs w:val="28"/>
        </w:rPr>
        <w:t>5.2.5. Жалоба должна содержать:</w:t>
      </w:r>
    </w:p>
    <w:p w:rsidR="00451C5B" w:rsidRDefault="00451C5B" w:rsidP="00A47BEC">
      <w:pPr>
        <w:ind w:firstLine="567"/>
        <w:jc w:val="both"/>
        <w:rPr>
          <w:sz w:val="28"/>
          <w:szCs w:val="28"/>
        </w:rPr>
      </w:pPr>
      <w:bookmarkStart w:id="13" w:name="sub_110251"/>
      <w:bookmarkEnd w:id="12"/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1C5B" w:rsidRDefault="00451C5B" w:rsidP="00A47BEC">
      <w:pPr>
        <w:ind w:firstLine="567"/>
        <w:jc w:val="both"/>
        <w:rPr>
          <w:sz w:val="28"/>
          <w:szCs w:val="28"/>
        </w:rPr>
      </w:pPr>
      <w:bookmarkStart w:id="14" w:name="sub_110252"/>
      <w:bookmarkEnd w:id="13"/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1C5B" w:rsidRDefault="00451C5B" w:rsidP="00A47BEC">
      <w:pPr>
        <w:ind w:firstLine="567"/>
        <w:jc w:val="both"/>
        <w:rPr>
          <w:sz w:val="28"/>
          <w:szCs w:val="28"/>
        </w:rPr>
      </w:pPr>
      <w:bookmarkStart w:id="15" w:name="sub_110253"/>
      <w:bookmarkEnd w:id="14"/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451C5B" w:rsidRDefault="00451C5B" w:rsidP="00A47BEC">
      <w:pPr>
        <w:ind w:firstLine="567"/>
        <w:jc w:val="both"/>
        <w:rPr>
          <w:sz w:val="28"/>
          <w:szCs w:val="28"/>
        </w:rPr>
      </w:pPr>
      <w:bookmarkStart w:id="16" w:name="sub_110254"/>
      <w:bookmarkEnd w:id="15"/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муниципальную услугу, должностного лица органа, предоставляющего муниципальную услугу, муниципального </w:t>
      </w:r>
      <w:r>
        <w:rPr>
          <w:sz w:val="28"/>
          <w:szCs w:val="28"/>
        </w:rPr>
        <w:lastRenderedPageBreak/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451C5B" w:rsidRDefault="00451C5B" w:rsidP="00A47BEC">
      <w:pPr>
        <w:ind w:firstLine="567"/>
        <w:jc w:val="both"/>
        <w:rPr>
          <w:sz w:val="28"/>
          <w:szCs w:val="28"/>
        </w:rPr>
      </w:pPr>
      <w:bookmarkStart w:id="17" w:name="sub_11026"/>
      <w:bookmarkEnd w:id="16"/>
      <w:r>
        <w:rPr>
          <w:sz w:val="28"/>
          <w:szCs w:val="28"/>
        </w:rPr>
        <w:t xml:space="preserve">5.2.6. </w:t>
      </w:r>
      <w:proofErr w:type="gramStart"/>
      <w:r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Pr="00806DC1">
        <w:rPr>
          <w:sz w:val="28"/>
          <w:szCs w:val="28"/>
        </w:rPr>
        <w:t>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06DC1">
        <w:rPr>
          <w:sz w:val="28"/>
          <w:szCs w:val="28"/>
        </w:rPr>
        <w:t xml:space="preserve"> исправлений - в течение пяти рабочих дней</w:t>
      </w:r>
      <w:r>
        <w:rPr>
          <w:sz w:val="28"/>
          <w:szCs w:val="28"/>
        </w:rPr>
        <w:t xml:space="preserve"> со дня ее регистрации. </w:t>
      </w:r>
      <w:bookmarkStart w:id="18" w:name="sub_11027"/>
      <w:bookmarkEnd w:id="17"/>
    </w:p>
    <w:p w:rsidR="00451C5B" w:rsidRDefault="00451C5B" w:rsidP="00A47B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5.2.7. По результатам рассмотрения жалобы орган, предоставляющий муниципальную услугу, принимает одно из следующих решений:</w:t>
      </w:r>
    </w:p>
    <w:p w:rsidR="00451C5B" w:rsidRDefault="00451C5B" w:rsidP="00A47BEC">
      <w:pPr>
        <w:ind w:firstLine="567"/>
        <w:jc w:val="both"/>
        <w:rPr>
          <w:sz w:val="28"/>
          <w:szCs w:val="28"/>
        </w:rPr>
      </w:pPr>
      <w:bookmarkStart w:id="19" w:name="sub_110271"/>
      <w:bookmarkEnd w:id="18"/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51C5B" w:rsidRDefault="00451C5B" w:rsidP="00A47BEC">
      <w:pPr>
        <w:ind w:firstLine="567"/>
        <w:jc w:val="both"/>
        <w:rPr>
          <w:sz w:val="28"/>
          <w:szCs w:val="28"/>
        </w:rPr>
      </w:pPr>
      <w:bookmarkStart w:id="20" w:name="sub_110272"/>
      <w:bookmarkEnd w:id="19"/>
      <w:r>
        <w:rPr>
          <w:sz w:val="28"/>
          <w:szCs w:val="28"/>
        </w:rPr>
        <w:t>2) отказывает в удовлетворении жалобы.</w:t>
      </w:r>
    </w:p>
    <w:p w:rsidR="00451C5B" w:rsidRDefault="00451C5B" w:rsidP="00A47BEC">
      <w:pPr>
        <w:ind w:firstLine="567"/>
        <w:jc w:val="both"/>
        <w:rPr>
          <w:sz w:val="28"/>
          <w:szCs w:val="28"/>
        </w:rPr>
      </w:pPr>
      <w:bookmarkStart w:id="21" w:name="sub_11028"/>
      <w:bookmarkEnd w:id="20"/>
      <w:r>
        <w:rPr>
          <w:sz w:val="28"/>
          <w:szCs w:val="28"/>
        </w:rPr>
        <w:t>5.2.8.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1C5B" w:rsidRDefault="00451C5B" w:rsidP="00A47BEC">
      <w:pPr>
        <w:ind w:firstLine="567"/>
        <w:jc w:val="both"/>
        <w:rPr>
          <w:sz w:val="28"/>
          <w:szCs w:val="28"/>
        </w:rPr>
      </w:pPr>
      <w:bookmarkStart w:id="22" w:name="sub_11029"/>
      <w:bookmarkEnd w:id="21"/>
      <w:r>
        <w:rPr>
          <w:sz w:val="28"/>
          <w:szCs w:val="28"/>
        </w:rPr>
        <w:t xml:space="preserve">5.2.9.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22"/>
    <w:p w:rsidR="00451C5B" w:rsidRDefault="00451C5B" w:rsidP="00A47BEC">
      <w:pPr>
        <w:jc w:val="both"/>
      </w:pPr>
    </w:p>
    <w:p w:rsidR="00451C5B" w:rsidRDefault="00451C5B" w:rsidP="00A47BEC">
      <w:pPr>
        <w:jc w:val="both"/>
      </w:pPr>
    </w:p>
    <w:p w:rsidR="00451C5B" w:rsidRDefault="00451C5B" w:rsidP="00A47BEC">
      <w:pPr>
        <w:jc w:val="both"/>
      </w:pPr>
    </w:p>
    <w:p w:rsidR="00451C5B" w:rsidRDefault="00451C5B" w:rsidP="00A47BEC">
      <w:pPr>
        <w:jc w:val="both"/>
      </w:pPr>
    </w:p>
    <w:p w:rsidR="00451C5B" w:rsidRDefault="00451C5B" w:rsidP="00A47BEC">
      <w:pPr>
        <w:jc w:val="both"/>
      </w:pPr>
    </w:p>
    <w:p w:rsidR="00451C5B" w:rsidRDefault="00451C5B" w:rsidP="00A47BEC">
      <w:pPr>
        <w:jc w:val="both"/>
      </w:pPr>
    </w:p>
    <w:p w:rsidR="00451C5B" w:rsidRDefault="00451C5B" w:rsidP="00A47BEC">
      <w:pPr>
        <w:jc w:val="both"/>
      </w:pPr>
    </w:p>
    <w:p w:rsidR="00451C5B" w:rsidRDefault="00451C5B" w:rsidP="00A47BEC">
      <w:pPr>
        <w:jc w:val="both"/>
      </w:pPr>
    </w:p>
    <w:p w:rsidR="00451C5B" w:rsidRDefault="00451C5B" w:rsidP="00A47BEC">
      <w:pPr>
        <w:jc w:val="both"/>
      </w:pPr>
    </w:p>
    <w:p w:rsidR="00451C5B" w:rsidRDefault="00451C5B" w:rsidP="00A47BEC">
      <w:pPr>
        <w:pStyle w:val="ConsPlusNormal"/>
        <w:widowControl/>
        <w:ind w:firstLine="0"/>
        <w:jc w:val="both"/>
        <w:outlineLvl w:val="1"/>
      </w:pPr>
    </w:p>
    <w:p w:rsidR="00451C5B" w:rsidRDefault="00451C5B" w:rsidP="00A47BEC">
      <w:pPr>
        <w:pStyle w:val="ConsPlusNormal"/>
        <w:widowControl/>
        <w:ind w:firstLine="0"/>
        <w:jc w:val="both"/>
        <w:outlineLvl w:val="1"/>
      </w:pPr>
    </w:p>
    <w:p w:rsidR="00451C5B" w:rsidRDefault="00451C5B" w:rsidP="00451C5B">
      <w:pPr>
        <w:pStyle w:val="ConsPlusNormal"/>
        <w:widowControl/>
        <w:ind w:firstLine="0"/>
        <w:jc w:val="right"/>
        <w:outlineLvl w:val="1"/>
      </w:pPr>
    </w:p>
    <w:p w:rsidR="00451C5B" w:rsidRDefault="00451C5B" w:rsidP="00451C5B">
      <w:pPr>
        <w:pStyle w:val="ConsPlusNormal"/>
        <w:widowControl/>
        <w:ind w:firstLine="0"/>
        <w:jc w:val="right"/>
        <w:outlineLvl w:val="1"/>
      </w:pPr>
    </w:p>
    <w:p w:rsidR="00451C5B" w:rsidRDefault="00451C5B" w:rsidP="00AD5CA6">
      <w:pPr>
        <w:pStyle w:val="ConsPlusNormal"/>
        <w:widowControl/>
        <w:ind w:firstLine="0"/>
        <w:outlineLvl w:val="1"/>
      </w:pPr>
    </w:p>
    <w:p w:rsidR="00AD5CA6" w:rsidRDefault="00AD5CA6" w:rsidP="00AD5CA6">
      <w:pPr>
        <w:pStyle w:val="ConsPlusNormal"/>
        <w:widowControl/>
        <w:ind w:firstLine="0"/>
        <w:outlineLvl w:val="1"/>
      </w:pPr>
    </w:p>
    <w:p w:rsidR="00451C5B" w:rsidRDefault="00451C5B" w:rsidP="00451C5B">
      <w:pPr>
        <w:pStyle w:val="ConsPlusNormal"/>
        <w:widowControl/>
        <w:ind w:firstLine="0"/>
        <w:jc w:val="right"/>
        <w:outlineLvl w:val="1"/>
      </w:pPr>
    </w:p>
    <w:p w:rsidR="00451C5B" w:rsidRDefault="00451C5B" w:rsidP="00451C5B">
      <w:pPr>
        <w:pStyle w:val="ConsPlusNormal"/>
        <w:widowControl/>
        <w:ind w:firstLine="0"/>
        <w:jc w:val="right"/>
        <w:outlineLvl w:val="1"/>
      </w:pPr>
    </w:p>
    <w:p w:rsidR="00451C5B" w:rsidRDefault="00451C5B" w:rsidP="00451C5B">
      <w:pPr>
        <w:pStyle w:val="ConsPlusNormal"/>
        <w:widowControl/>
        <w:ind w:firstLine="0"/>
        <w:jc w:val="right"/>
        <w:outlineLvl w:val="1"/>
      </w:pPr>
    </w:p>
    <w:p w:rsidR="00451C5B" w:rsidRDefault="00451C5B" w:rsidP="00451C5B">
      <w:pPr>
        <w:pStyle w:val="ConsPlusNormal"/>
        <w:widowControl/>
        <w:ind w:firstLine="0"/>
        <w:jc w:val="right"/>
        <w:outlineLvl w:val="1"/>
      </w:pPr>
    </w:p>
    <w:p w:rsidR="00451C5B" w:rsidRDefault="00451C5B" w:rsidP="00451C5B">
      <w:pPr>
        <w:pStyle w:val="ConsPlusNormal"/>
        <w:widowControl/>
        <w:ind w:firstLine="0"/>
        <w:jc w:val="right"/>
        <w:outlineLvl w:val="1"/>
      </w:pPr>
    </w:p>
    <w:p w:rsidR="00451C5B" w:rsidRPr="003B66A7" w:rsidRDefault="00451C5B" w:rsidP="00451C5B">
      <w:pPr>
        <w:pStyle w:val="ConsPlusNormal"/>
        <w:widowControl/>
        <w:ind w:firstLine="0"/>
        <w:jc w:val="right"/>
        <w:outlineLvl w:val="1"/>
      </w:pPr>
      <w:r w:rsidRPr="003B66A7">
        <w:lastRenderedPageBreak/>
        <w:t>Приложение № 1</w:t>
      </w:r>
    </w:p>
    <w:p w:rsidR="00451C5B" w:rsidRPr="003B66A7" w:rsidRDefault="00451C5B" w:rsidP="00451C5B">
      <w:pPr>
        <w:pStyle w:val="ConsPlusNormal"/>
        <w:widowControl/>
        <w:ind w:firstLine="0"/>
        <w:jc w:val="right"/>
      </w:pPr>
      <w:r>
        <w:t>к административному р</w:t>
      </w:r>
      <w:r w:rsidRPr="003B66A7">
        <w:t>егламенту</w:t>
      </w:r>
    </w:p>
    <w:p w:rsidR="00451C5B" w:rsidRPr="003B66A7" w:rsidRDefault="00451C5B" w:rsidP="00451C5B">
      <w:pPr>
        <w:pStyle w:val="ConsPlusNormal"/>
        <w:widowControl/>
        <w:ind w:firstLine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11"/>
      </w:tblGrid>
      <w:tr w:rsidR="00451C5B" w:rsidRPr="003B66A7" w:rsidTr="00835A58">
        <w:trPr>
          <w:trHeight w:val="4430"/>
        </w:trPr>
        <w:tc>
          <w:tcPr>
            <w:tcW w:w="4611" w:type="dxa"/>
          </w:tcPr>
          <w:p w:rsidR="00451C5B" w:rsidRPr="003B66A7" w:rsidRDefault="00451C5B" w:rsidP="00835A58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3B66A7">
              <w:rPr>
                <w:rFonts w:ascii="Times New Roman CYR" w:hAnsi="Times New Roman CYR" w:cs="Times New Roman CYR"/>
              </w:rPr>
              <w:t xml:space="preserve">Главе муниципального образования </w:t>
            </w:r>
          </w:p>
          <w:p w:rsidR="00451C5B" w:rsidRPr="003B66A7" w:rsidRDefault="00510D54" w:rsidP="00510D54">
            <w:pPr>
              <w:keepNext/>
              <w:spacing w:line="100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</w:t>
            </w:r>
            <w:proofErr w:type="spellStart"/>
            <w:r>
              <w:rPr>
                <w:rFonts w:ascii="Times New Roman CYR" w:hAnsi="Times New Roman CYR" w:cs="Times New Roman CYR"/>
              </w:rPr>
              <w:t>Архиповский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сельсовет</w:t>
            </w:r>
          </w:p>
          <w:p w:rsidR="00451C5B" w:rsidRPr="003B66A7" w:rsidRDefault="00451C5B" w:rsidP="00835A58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3B66A7">
              <w:rPr>
                <w:rFonts w:ascii="Times New Roman CYR" w:hAnsi="Times New Roman CYR" w:cs="Times New Roman CYR"/>
              </w:rPr>
              <w:t>от</w:t>
            </w:r>
          </w:p>
          <w:p w:rsidR="00451C5B" w:rsidRPr="003B66A7" w:rsidRDefault="00451C5B" w:rsidP="00835A58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3B66A7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451C5B" w:rsidRPr="003B66A7" w:rsidRDefault="00451C5B" w:rsidP="00835A58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3B66A7">
              <w:rPr>
                <w:rFonts w:ascii="Times New Roman CYR" w:hAnsi="Times New Roman CYR" w:cs="Times New Roman CYR"/>
              </w:rPr>
              <w:t>проживающего</w:t>
            </w:r>
            <w:proofErr w:type="gramEnd"/>
            <w:r w:rsidRPr="003B66A7">
              <w:rPr>
                <w:rFonts w:ascii="Times New Roman CYR" w:hAnsi="Times New Roman CYR" w:cs="Times New Roman CYR"/>
              </w:rPr>
              <w:t xml:space="preserve"> по адресу:</w:t>
            </w:r>
          </w:p>
          <w:p w:rsidR="00451C5B" w:rsidRPr="003B66A7" w:rsidRDefault="00451C5B" w:rsidP="00835A58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3B66A7">
              <w:rPr>
                <w:rFonts w:ascii="Times New Roman CYR" w:hAnsi="Times New Roman CYR" w:cs="Times New Roman CYR"/>
              </w:rPr>
              <w:t>____________________________________________________________________________________________________________</w:t>
            </w:r>
          </w:p>
          <w:p w:rsidR="00451C5B" w:rsidRPr="003B66A7" w:rsidRDefault="00451C5B" w:rsidP="00835A58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3B66A7">
              <w:rPr>
                <w:rFonts w:ascii="Times New Roman CYR" w:hAnsi="Times New Roman CYR" w:cs="Times New Roman CYR"/>
              </w:rPr>
              <w:t>Паспорт</w:t>
            </w:r>
          </w:p>
          <w:p w:rsidR="00451C5B" w:rsidRPr="003B66A7" w:rsidRDefault="00451C5B" w:rsidP="00835A58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3B66A7">
              <w:rPr>
                <w:rFonts w:ascii="Times New Roman CYR" w:hAnsi="Times New Roman CYR" w:cs="Times New Roman CYR"/>
              </w:rPr>
              <w:t xml:space="preserve">________________________________________________________________________ </w:t>
            </w:r>
          </w:p>
          <w:p w:rsidR="00451C5B" w:rsidRPr="003B66A7" w:rsidRDefault="00451C5B" w:rsidP="00835A58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3B66A7">
              <w:rPr>
                <w:rFonts w:ascii="Times New Roman CYR" w:hAnsi="Times New Roman CYR" w:cs="Times New Roman CYR"/>
              </w:rPr>
              <w:t>Дата и место рождения</w:t>
            </w:r>
          </w:p>
          <w:p w:rsidR="00451C5B" w:rsidRPr="003B66A7" w:rsidRDefault="00451C5B" w:rsidP="00835A58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3B66A7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451C5B" w:rsidRPr="003B66A7" w:rsidRDefault="00451C5B" w:rsidP="00835A58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3B66A7">
              <w:rPr>
                <w:rFonts w:ascii="Times New Roman CYR" w:hAnsi="Times New Roman CYR" w:cs="Times New Roman CYR"/>
              </w:rPr>
              <w:t>Телефон ____________________________________</w:t>
            </w:r>
          </w:p>
        </w:tc>
      </w:tr>
    </w:tbl>
    <w:p w:rsidR="00451C5B" w:rsidRPr="003B66A7" w:rsidRDefault="00451C5B" w:rsidP="00451C5B">
      <w:pPr>
        <w:keepNext/>
        <w:spacing w:line="100" w:lineRule="atLeast"/>
        <w:jc w:val="right"/>
        <w:rPr>
          <w:rFonts w:ascii="Times New Roman CYR" w:hAnsi="Times New Roman CYR" w:cs="Times New Roman CYR"/>
          <w:bCs/>
        </w:rPr>
      </w:pPr>
    </w:p>
    <w:p w:rsidR="00451C5B" w:rsidRPr="003B66A7" w:rsidRDefault="00451C5B" w:rsidP="00451C5B">
      <w:pPr>
        <w:spacing w:line="100" w:lineRule="atLeast"/>
        <w:jc w:val="center"/>
        <w:rPr>
          <w:sz w:val="32"/>
          <w:szCs w:val="32"/>
        </w:rPr>
      </w:pPr>
      <w:r w:rsidRPr="003B66A7">
        <w:rPr>
          <w:sz w:val="32"/>
          <w:szCs w:val="32"/>
        </w:rPr>
        <w:t>Заявление</w:t>
      </w:r>
    </w:p>
    <w:p w:rsidR="00451C5B" w:rsidRPr="003B66A7" w:rsidRDefault="00451C5B" w:rsidP="00451C5B">
      <w:pPr>
        <w:spacing w:line="100" w:lineRule="atLeast"/>
        <w:ind w:firstLine="540"/>
        <w:jc w:val="center"/>
      </w:pPr>
    </w:p>
    <w:p w:rsidR="00451C5B" w:rsidRPr="003B66A7" w:rsidRDefault="00451C5B" w:rsidP="00451C5B">
      <w:pPr>
        <w:spacing w:line="100" w:lineRule="atLeast"/>
        <w:ind w:firstLine="540"/>
      </w:pPr>
      <w:r w:rsidRPr="003B66A7">
        <w:t>Прошу предоставить ______________________________________________________</w:t>
      </w:r>
    </w:p>
    <w:p w:rsidR="00451C5B" w:rsidRPr="003B66A7" w:rsidRDefault="00451C5B" w:rsidP="00451C5B">
      <w:pPr>
        <w:spacing w:line="100" w:lineRule="atLeast"/>
        <w:ind w:firstLine="540"/>
      </w:pPr>
      <w:r w:rsidRPr="003B66A7">
        <w:t>______________________________________________________________________________________________________________________________________________________</w:t>
      </w:r>
    </w:p>
    <w:p w:rsidR="00451C5B" w:rsidRPr="003B66A7" w:rsidRDefault="00451C5B" w:rsidP="00451C5B">
      <w:pPr>
        <w:spacing w:line="100" w:lineRule="atLeast"/>
      </w:pPr>
      <w:r w:rsidRPr="003B66A7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C5B" w:rsidRPr="003B66A7" w:rsidRDefault="00451C5B" w:rsidP="00451C5B">
      <w:pPr>
        <w:spacing w:line="100" w:lineRule="atLeast"/>
        <w:ind w:firstLine="540"/>
      </w:pPr>
    </w:p>
    <w:p w:rsidR="00451C5B" w:rsidRPr="003B66A7" w:rsidRDefault="00451C5B" w:rsidP="00451C5B">
      <w:pPr>
        <w:spacing w:line="100" w:lineRule="atLeast"/>
        <w:ind w:firstLine="540"/>
      </w:pPr>
      <w:r w:rsidRPr="003B66A7">
        <w:t>Примечание:________________________________________________________________________________________________________________________________________________________________________________________________________________________  (указываются, если имеются особенности предоставления требуемого документа)</w:t>
      </w:r>
    </w:p>
    <w:p w:rsidR="00451C5B" w:rsidRPr="003B66A7" w:rsidRDefault="00451C5B" w:rsidP="00451C5B">
      <w:pPr>
        <w:spacing w:line="100" w:lineRule="atLeast"/>
        <w:ind w:firstLine="540"/>
      </w:pPr>
    </w:p>
    <w:p w:rsidR="00451C5B" w:rsidRPr="003B66A7" w:rsidRDefault="00451C5B" w:rsidP="00451C5B">
      <w:pPr>
        <w:spacing w:line="100" w:lineRule="atLeast"/>
        <w:ind w:firstLine="540"/>
      </w:pPr>
      <w:r w:rsidRPr="003B66A7">
        <w:t>При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C5B" w:rsidRPr="003B66A7" w:rsidRDefault="00451C5B" w:rsidP="00451C5B">
      <w:pPr>
        <w:spacing w:line="100" w:lineRule="atLeast"/>
        <w:ind w:firstLine="540"/>
      </w:pPr>
      <w:r w:rsidRPr="003B66A7">
        <w:t xml:space="preserve">                  (указываются, если к заявлению прилагаются какие-либо документы)</w:t>
      </w:r>
    </w:p>
    <w:p w:rsidR="00451C5B" w:rsidRPr="003B66A7" w:rsidRDefault="00451C5B" w:rsidP="00451C5B">
      <w:pPr>
        <w:spacing w:line="100" w:lineRule="atLeast"/>
        <w:ind w:firstLine="540"/>
      </w:pPr>
    </w:p>
    <w:p w:rsidR="00451C5B" w:rsidRPr="003B66A7" w:rsidRDefault="00451C5B" w:rsidP="00451C5B">
      <w:pPr>
        <w:spacing w:line="100" w:lineRule="atLeast"/>
        <w:ind w:firstLine="540"/>
      </w:pPr>
      <w:r w:rsidRPr="003B66A7">
        <w:t>……………………………………                                          …………...........................</w:t>
      </w:r>
    </w:p>
    <w:p w:rsidR="00451C5B" w:rsidRPr="003B66A7" w:rsidRDefault="00451C5B" w:rsidP="00451C5B">
      <w:pPr>
        <w:spacing w:line="100" w:lineRule="atLeast"/>
        <w:ind w:firstLine="540"/>
      </w:pPr>
      <w:r w:rsidRPr="003B66A7">
        <w:t xml:space="preserve">        (подпись заявителя)                  </w:t>
      </w:r>
      <w:r w:rsidRPr="003B66A7">
        <w:tab/>
      </w:r>
      <w:r w:rsidRPr="003B66A7">
        <w:tab/>
      </w:r>
      <w:r w:rsidRPr="003B66A7">
        <w:tab/>
      </w:r>
      <w:r w:rsidRPr="003B66A7">
        <w:tab/>
      </w:r>
      <w:r w:rsidRPr="003B66A7">
        <w:tab/>
        <w:t>(фамилия разборчиво)</w:t>
      </w:r>
    </w:p>
    <w:p w:rsidR="00451C5B" w:rsidRPr="003B66A7" w:rsidRDefault="00451C5B" w:rsidP="00451C5B">
      <w:pPr>
        <w:spacing w:line="100" w:lineRule="atLeast"/>
        <w:ind w:firstLine="540"/>
      </w:pPr>
    </w:p>
    <w:p w:rsidR="00451C5B" w:rsidRPr="003B66A7" w:rsidRDefault="00451C5B" w:rsidP="00451C5B">
      <w:pPr>
        <w:spacing w:line="100" w:lineRule="atLeast"/>
        <w:ind w:firstLine="540"/>
      </w:pPr>
    </w:p>
    <w:p w:rsidR="00451C5B" w:rsidRPr="003B66A7" w:rsidRDefault="00451C5B" w:rsidP="00451C5B">
      <w:pPr>
        <w:spacing w:line="100" w:lineRule="atLeast"/>
        <w:ind w:firstLine="540"/>
      </w:pPr>
    </w:p>
    <w:p w:rsidR="00451C5B" w:rsidRPr="003B66A7" w:rsidRDefault="00451C5B" w:rsidP="00451C5B">
      <w:pPr>
        <w:spacing w:line="100" w:lineRule="atLeast"/>
        <w:ind w:firstLine="540"/>
      </w:pPr>
      <w:r w:rsidRPr="003B66A7">
        <w:t>«………….»  …………………………….20…….года</w:t>
      </w:r>
    </w:p>
    <w:p w:rsidR="00451C5B" w:rsidRPr="003B66A7" w:rsidRDefault="00451C5B" w:rsidP="00451C5B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51C5B" w:rsidRPr="003B66A7" w:rsidRDefault="00451C5B" w:rsidP="00451C5B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Times New Roman CYR" w:hAnsi="Times New Roman CYR" w:cs="Times New Roman CYR"/>
          <w:bCs/>
          <w:sz w:val="28"/>
          <w:szCs w:val="28"/>
        </w:rPr>
      </w:pPr>
    </w:p>
    <w:p w:rsidR="00451C5B" w:rsidRPr="003B66A7" w:rsidRDefault="00451C5B" w:rsidP="00451C5B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Times New Roman CYR" w:hAnsi="Times New Roman CYR" w:cs="Times New Roman CYR"/>
          <w:bCs/>
          <w:sz w:val="28"/>
          <w:szCs w:val="28"/>
        </w:rPr>
      </w:pPr>
      <w:bookmarkStart w:id="23" w:name="_GoBack"/>
      <w:bookmarkEnd w:id="23"/>
    </w:p>
    <w:p w:rsidR="00451C5B" w:rsidRPr="003B66A7" w:rsidRDefault="00451C5B" w:rsidP="00451C5B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451C5B" w:rsidRPr="003B66A7" w:rsidRDefault="00451C5B" w:rsidP="00451C5B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ascii="Times New Roman CYR" w:hAnsi="Times New Roman CYR" w:cs="Times New Roman CYR"/>
        </w:rPr>
      </w:pPr>
      <w:r w:rsidRPr="003B66A7">
        <w:rPr>
          <w:rFonts w:ascii="Times New Roman CYR" w:hAnsi="Times New Roman CYR" w:cs="Times New Roman CYR"/>
        </w:rPr>
        <w:t xml:space="preserve">                                                                                                    Приложение №  2</w:t>
      </w:r>
    </w:p>
    <w:p w:rsidR="00451C5B" w:rsidRPr="003B66A7" w:rsidRDefault="00451C5B" w:rsidP="00451C5B">
      <w:pPr>
        <w:keepNext/>
        <w:spacing w:line="100" w:lineRule="atLeast"/>
        <w:jc w:val="center"/>
        <w:rPr>
          <w:rFonts w:ascii="Times New Roman CYR" w:hAnsi="Times New Roman CYR" w:cs="Times New Roman CYR"/>
          <w:bCs/>
        </w:rPr>
      </w:pPr>
      <w:r w:rsidRPr="003B66A7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к  </w:t>
      </w:r>
      <w:r>
        <w:rPr>
          <w:rFonts w:ascii="Times New Roman CYR" w:hAnsi="Times New Roman CYR" w:cs="Times New Roman CYR"/>
          <w:bCs/>
        </w:rPr>
        <w:t>административному р</w:t>
      </w:r>
      <w:r w:rsidRPr="003B66A7">
        <w:rPr>
          <w:rFonts w:ascii="Times New Roman CYR" w:hAnsi="Times New Roman CYR" w:cs="Times New Roman CYR"/>
          <w:bCs/>
        </w:rPr>
        <w:t>егламенту</w:t>
      </w:r>
    </w:p>
    <w:p w:rsidR="00451C5B" w:rsidRPr="003B66A7" w:rsidRDefault="00451C5B" w:rsidP="00451C5B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5"/>
        <w:gridCol w:w="449"/>
        <w:gridCol w:w="5191"/>
      </w:tblGrid>
      <w:tr w:rsidR="00451C5B" w:rsidRPr="003B66A7" w:rsidTr="00835A58">
        <w:trPr>
          <w:trHeight w:val="4875"/>
        </w:trPr>
        <w:tc>
          <w:tcPr>
            <w:tcW w:w="4155" w:type="dxa"/>
          </w:tcPr>
          <w:p w:rsidR="00451C5B" w:rsidRPr="003B66A7" w:rsidRDefault="00451C5B" w:rsidP="00835A58">
            <w:pPr>
              <w:spacing w:line="100" w:lineRule="atLeast"/>
              <w:ind w:left="426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49" w:type="dxa"/>
            <w:shd w:val="clear" w:color="auto" w:fill="FFFFFF"/>
          </w:tcPr>
          <w:p w:rsidR="00451C5B" w:rsidRPr="003B66A7" w:rsidRDefault="00451C5B" w:rsidP="00835A58">
            <w:pPr>
              <w:spacing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91" w:type="dxa"/>
            <w:shd w:val="clear" w:color="auto" w:fill="FFFFFF"/>
          </w:tcPr>
          <w:p w:rsidR="00451C5B" w:rsidRPr="003B66A7" w:rsidRDefault="00451C5B" w:rsidP="00835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51C5B" w:rsidRPr="003B66A7" w:rsidRDefault="00451C5B" w:rsidP="00835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66A7">
              <w:t>Иванову Ивану Ивановичу</w:t>
            </w:r>
          </w:p>
          <w:p w:rsidR="00451C5B" w:rsidRPr="003B66A7" w:rsidRDefault="00451C5B" w:rsidP="00835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66A7">
              <w:t>…………………………………………….</w:t>
            </w:r>
          </w:p>
          <w:p w:rsidR="00451C5B" w:rsidRPr="003B66A7" w:rsidRDefault="00451C5B" w:rsidP="00835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66A7">
              <w:t>……………………………………………..</w:t>
            </w:r>
          </w:p>
          <w:p w:rsidR="00451C5B" w:rsidRPr="003B66A7" w:rsidRDefault="00451C5B" w:rsidP="00835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66A7">
              <w:t>……………………………………………..</w:t>
            </w:r>
          </w:p>
          <w:p w:rsidR="00451C5B" w:rsidRPr="003B66A7" w:rsidRDefault="00451C5B" w:rsidP="00835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66A7">
              <w:t>…………………………………………….</w:t>
            </w:r>
          </w:p>
          <w:p w:rsidR="00451C5B" w:rsidRPr="003B66A7" w:rsidRDefault="00451C5B" w:rsidP="00835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66A7">
              <w:t>……………………………………………….</w:t>
            </w:r>
          </w:p>
          <w:p w:rsidR="00451C5B" w:rsidRPr="003B66A7" w:rsidRDefault="00451C5B" w:rsidP="00835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66A7">
              <w:t>(Указать полный адрес получателя расписки)</w:t>
            </w:r>
          </w:p>
          <w:p w:rsidR="00451C5B" w:rsidRPr="003B66A7" w:rsidRDefault="00451C5B" w:rsidP="00835A58">
            <w:pPr>
              <w:spacing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451C5B" w:rsidRPr="003B66A7" w:rsidRDefault="00451C5B" w:rsidP="00451C5B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451C5B" w:rsidRPr="003B66A7" w:rsidRDefault="00451C5B" w:rsidP="00451C5B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  <w:r w:rsidRPr="003B66A7">
        <w:t xml:space="preserve">                                                 </w:t>
      </w:r>
      <w:proofErr w:type="gramStart"/>
      <w:r w:rsidRPr="003B66A7">
        <w:t>Р</w:t>
      </w:r>
      <w:proofErr w:type="gramEnd"/>
      <w:r w:rsidRPr="003B66A7">
        <w:t xml:space="preserve"> А С П И С К А</w:t>
      </w:r>
    </w:p>
    <w:p w:rsidR="00451C5B" w:rsidRPr="003B66A7" w:rsidRDefault="00451C5B" w:rsidP="00451C5B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</w:p>
    <w:p w:rsidR="00451C5B" w:rsidRPr="003B66A7" w:rsidRDefault="00451C5B" w:rsidP="00451C5B">
      <w:pPr>
        <w:spacing w:line="100" w:lineRule="atLeast"/>
      </w:pPr>
      <w:proofErr w:type="gramStart"/>
      <w:r w:rsidRPr="003B66A7">
        <w:t xml:space="preserve">Дана в том, что ………………………… (заявление, жалоба, сообщение и т.п.) на </w:t>
      </w:r>
      <w:proofErr w:type="gramEnd"/>
    </w:p>
    <w:p w:rsidR="00451C5B" w:rsidRPr="003B66A7" w:rsidRDefault="00451C5B" w:rsidP="00451C5B">
      <w:pPr>
        <w:spacing w:line="100" w:lineRule="atLeast"/>
      </w:pPr>
      <w:r w:rsidRPr="003B66A7">
        <w:t xml:space="preserve">«……»  …………………. </w:t>
      </w:r>
      <w:proofErr w:type="gramStart"/>
      <w:r w:rsidRPr="003B66A7">
        <w:t>листах</w:t>
      </w:r>
      <w:proofErr w:type="gramEnd"/>
      <w:r w:rsidRPr="003B66A7">
        <w:t xml:space="preserve"> </w:t>
      </w:r>
    </w:p>
    <w:p w:rsidR="00451C5B" w:rsidRPr="003B66A7" w:rsidRDefault="00451C5B" w:rsidP="00451C5B">
      <w:pPr>
        <w:spacing w:line="100" w:lineRule="atLeast"/>
      </w:pPr>
      <w:r w:rsidRPr="003B66A7">
        <w:t>и приложение к нему (ней) на «…….»  ………………………листах.</w:t>
      </w:r>
    </w:p>
    <w:p w:rsidR="00451C5B" w:rsidRPr="003B66A7" w:rsidRDefault="00451C5B" w:rsidP="00451C5B">
      <w:pPr>
        <w:spacing w:line="100" w:lineRule="atLeast"/>
      </w:pPr>
      <w:r w:rsidRPr="003B66A7">
        <w:rPr>
          <w:sz w:val="28"/>
          <w:szCs w:val="28"/>
        </w:rPr>
        <w:t>Принято (а)</w:t>
      </w:r>
      <w:r w:rsidRPr="003B66A7">
        <w:t xml:space="preserve">, о чём в книге регистрации произведена запись  </w:t>
      </w:r>
      <w:proofErr w:type="gramStart"/>
      <w:r w:rsidRPr="003B66A7">
        <w:t>от</w:t>
      </w:r>
      <w:proofErr w:type="gramEnd"/>
      <w:r w:rsidRPr="003B66A7">
        <w:t xml:space="preserve"> </w:t>
      </w:r>
    </w:p>
    <w:p w:rsidR="00451C5B" w:rsidRPr="003B66A7" w:rsidRDefault="00451C5B" w:rsidP="00451C5B">
      <w:pPr>
        <w:spacing w:line="100" w:lineRule="atLeast"/>
      </w:pPr>
      <w:r w:rsidRPr="003B66A7">
        <w:t xml:space="preserve">«……..»……………………….20……..г  </w:t>
      </w:r>
      <w:proofErr w:type="gramStart"/>
      <w:r w:rsidRPr="003B66A7">
        <w:t>за</w:t>
      </w:r>
      <w:proofErr w:type="gramEnd"/>
      <w:r w:rsidRPr="003B66A7">
        <w:t xml:space="preserve"> №…………………….</w:t>
      </w:r>
    </w:p>
    <w:p w:rsidR="00451C5B" w:rsidRPr="003B66A7" w:rsidRDefault="00451C5B" w:rsidP="00451C5B">
      <w:pPr>
        <w:spacing w:line="100" w:lineRule="atLeast"/>
      </w:pPr>
    </w:p>
    <w:p w:rsidR="00451C5B" w:rsidRPr="003B66A7" w:rsidRDefault="00451C5B" w:rsidP="00451C5B">
      <w:pPr>
        <w:spacing w:line="100" w:lineRule="atLeast"/>
      </w:pPr>
      <w:r w:rsidRPr="003B66A7">
        <w:t>Специалист администрации поселения</w:t>
      </w:r>
      <w:r w:rsidRPr="003B66A7">
        <w:tab/>
      </w:r>
      <w:r w:rsidRPr="003B66A7">
        <w:tab/>
      </w:r>
      <w:r w:rsidRPr="003B66A7">
        <w:tab/>
      </w:r>
      <w:r w:rsidRPr="003B66A7">
        <w:tab/>
        <w:t>………………………………</w:t>
      </w:r>
    </w:p>
    <w:p w:rsidR="00451C5B" w:rsidRPr="003B66A7" w:rsidRDefault="00451C5B" w:rsidP="00451C5B">
      <w:pPr>
        <w:spacing w:line="100" w:lineRule="atLeast"/>
      </w:pPr>
      <w:r w:rsidRPr="003B66A7">
        <w:tab/>
      </w:r>
      <w:r w:rsidRPr="003B66A7">
        <w:tab/>
      </w:r>
      <w:r w:rsidRPr="003B66A7">
        <w:tab/>
      </w:r>
      <w:r w:rsidRPr="003B66A7">
        <w:tab/>
      </w:r>
      <w:r w:rsidRPr="003B66A7">
        <w:tab/>
      </w:r>
      <w:r w:rsidRPr="003B66A7">
        <w:tab/>
        <w:t xml:space="preserve">       (подпись)</w:t>
      </w:r>
      <w:r w:rsidRPr="003B66A7">
        <w:tab/>
      </w:r>
      <w:r w:rsidRPr="003B66A7">
        <w:tab/>
        <w:t xml:space="preserve"> (фамилия разборчиво)</w:t>
      </w:r>
    </w:p>
    <w:p w:rsidR="00451C5B" w:rsidRPr="003B66A7" w:rsidRDefault="00451C5B" w:rsidP="00451C5B">
      <w:pPr>
        <w:spacing w:line="100" w:lineRule="atLeast"/>
      </w:pPr>
      <w:r w:rsidRPr="003B66A7">
        <w:tab/>
      </w:r>
      <w:r w:rsidRPr="003B66A7">
        <w:tab/>
      </w:r>
      <w:r w:rsidRPr="003B66A7">
        <w:tab/>
      </w:r>
      <w:r w:rsidRPr="003B66A7">
        <w:tab/>
      </w:r>
      <w:r w:rsidRPr="003B66A7">
        <w:tab/>
      </w:r>
      <w:r w:rsidRPr="003B66A7">
        <w:tab/>
      </w:r>
      <w:r w:rsidRPr="003B66A7">
        <w:tab/>
      </w:r>
      <w:r w:rsidRPr="003B66A7">
        <w:tab/>
      </w:r>
      <w:r w:rsidRPr="003B66A7">
        <w:tab/>
      </w:r>
      <w:r w:rsidRPr="003B66A7">
        <w:tab/>
      </w:r>
    </w:p>
    <w:p w:rsidR="00451C5B" w:rsidRPr="003B66A7" w:rsidRDefault="00451C5B" w:rsidP="00451C5B">
      <w:pPr>
        <w:spacing w:line="100" w:lineRule="atLeast"/>
      </w:pPr>
    </w:p>
    <w:p w:rsidR="00451C5B" w:rsidRPr="003B66A7" w:rsidRDefault="00451C5B" w:rsidP="00451C5B">
      <w:pPr>
        <w:spacing w:line="100" w:lineRule="atLeast"/>
      </w:pPr>
      <w:r w:rsidRPr="003B66A7">
        <w:t>«………»  …………………………..20……г.</w:t>
      </w:r>
    </w:p>
    <w:p w:rsidR="00451C5B" w:rsidRPr="003B66A7" w:rsidRDefault="00451C5B" w:rsidP="00451C5B">
      <w:pPr>
        <w:spacing w:line="100" w:lineRule="atLeast"/>
      </w:pPr>
    </w:p>
    <w:p w:rsidR="00451C5B" w:rsidRPr="003B66A7" w:rsidRDefault="00451C5B" w:rsidP="00451C5B">
      <w:pPr>
        <w:spacing w:line="100" w:lineRule="atLeast"/>
      </w:pPr>
    </w:p>
    <w:p w:rsidR="00451C5B" w:rsidRPr="003B66A7" w:rsidRDefault="00451C5B" w:rsidP="00451C5B">
      <w:pPr>
        <w:spacing w:line="100" w:lineRule="atLeast"/>
      </w:pPr>
    </w:p>
    <w:p w:rsidR="00451C5B" w:rsidRPr="003B66A7" w:rsidRDefault="00451C5B" w:rsidP="00451C5B">
      <w:pPr>
        <w:spacing w:line="100" w:lineRule="atLeast"/>
      </w:pPr>
    </w:p>
    <w:p w:rsidR="00451C5B" w:rsidRPr="003B66A7" w:rsidRDefault="00451C5B" w:rsidP="00451C5B">
      <w:pPr>
        <w:spacing w:line="100" w:lineRule="atLeast"/>
      </w:pPr>
    </w:p>
    <w:p w:rsidR="00451C5B" w:rsidRPr="003B66A7" w:rsidRDefault="00451C5B" w:rsidP="00451C5B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451C5B" w:rsidRPr="003B66A7" w:rsidRDefault="00451C5B" w:rsidP="00451C5B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451C5B" w:rsidRPr="003B66A7" w:rsidRDefault="00451C5B" w:rsidP="00451C5B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451C5B" w:rsidRPr="003B66A7" w:rsidRDefault="00451C5B" w:rsidP="00451C5B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451C5B" w:rsidRPr="003B66A7" w:rsidRDefault="00451C5B" w:rsidP="00451C5B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451C5B" w:rsidRPr="003B66A7" w:rsidRDefault="00451C5B" w:rsidP="00451C5B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451C5B" w:rsidRPr="003B66A7" w:rsidRDefault="00451C5B" w:rsidP="00451C5B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451C5B" w:rsidRPr="003B66A7" w:rsidRDefault="00451C5B" w:rsidP="00451C5B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451C5B" w:rsidRPr="003B66A7" w:rsidRDefault="00451C5B" w:rsidP="00451C5B">
      <w:pPr>
        <w:spacing w:line="100" w:lineRule="atLeast"/>
        <w:jc w:val="right"/>
      </w:pPr>
      <w:r w:rsidRPr="003B66A7">
        <w:tab/>
      </w:r>
      <w:r w:rsidRPr="003B66A7">
        <w:tab/>
      </w:r>
    </w:p>
    <w:p w:rsidR="00451C5B" w:rsidRPr="003B66A7" w:rsidRDefault="00451C5B" w:rsidP="00451C5B">
      <w:pPr>
        <w:spacing w:line="100" w:lineRule="atLeast"/>
      </w:pPr>
    </w:p>
    <w:p w:rsidR="00451C5B" w:rsidRPr="003B66A7" w:rsidRDefault="00451C5B" w:rsidP="00451C5B">
      <w:pPr>
        <w:spacing w:line="100" w:lineRule="atLeast"/>
      </w:pPr>
    </w:p>
    <w:p w:rsidR="00451C5B" w:rsidRPr="003B66A7" w:rsidRDefault="00451C5B" w:rsidP="00451C5B">
      <w:pPr>
        <w:keepNext/>
        <w:spacing w:line="100" w:lineRule="atLeast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            </w:t>
      </w:r>
      <w:r w:rsidRPr="003B66A7">
        <w:rPr>
          <w:rFonts w:ascii="Times New Roman CYR" w:hAnsi="Times New Roman CYR" w:cs="Times New Roman CYR"/>
          <w:bCs/>
        </w:rPr>
        <w:t>Приложение № 4</w:t>
      </w:r>
    </w:p>
    <w:p w:rsidR="00451C5B" w:rsidRPr="003B66A7" w:rsidRDefault="00451C5B" w:rsidP="00451C5B">
      <w:pPr>
        <w:keepNext/>
        <w:spacing w:line="100" w:lineRule="atLeast"/>
        <w:jc w:val="center"/>
        <w:rPr>
          <w:rFonts w:ascii="Times New Roman CYR" w:hAnsi="Times New Roman CYR" w:cs="Times New Roman CYR"/>
          <w:bCs/>
        </w:rPr>
      </w:pPr>
      <w:r w:rsidRPr="003B66A7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к    </w:t>
      </w:r>
      <w:r>
        <w:rPr>
          <w:rFonts w:ascii="Times New Roman CYR" w:hAnsi="Times New Roman CYR" w:cs="Times New Roman CYR"/>
          <w:bCs/>
        </w:rPr>
        <w:t>административному р</w:t>
      </w:r>
      <w:r w:rsidRPr="003B66A7">
        <w:rPr>
          <w:rFonts w:ascii="Times New Roman CYR" w:hAnsi="Times New Roman CYR" w:cs="Times New Roman CYR"/>
          <w:bCs/>
        </w:rPr>
        <w:t>егламенту</w:t>
      </w:r>
    </w:p>
    <w:p w:rsidR="00451C5B" w:rsidRPr="003B66A7" w:rsidRDefault="00451C5B" w:rsidP="00451C5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1181100</wp:posOffset>
                </wp:positionV>
                <wp:extent cx="3415030" cy="1037590"/>
                <wp:effectExtent l="0" t="635" r="4445" b="0"/>
                <wp:wrapSquare wrapText="bothSides"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03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C5B" w:rsidRDefault="00451C5B" w:rsidP="00451C5B">
                            <w:pPr>
                              <w:spacing w:line="100" w:lineRule="atLeast"/>
                              <w:jc w:val="center"/>
                            </w:pPr>
                          </w:p>
                          <w:p w:rsidR="00451C5B" w:rsidRDefault="00451C5B" w:rsidP="00451C5B">
                            <w:pPr>
                              <w:spacing w:line="1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Иванову Ивану Ивановичу</w:t>
                            </w:r>
                          </w:p>
                          <w:p w:rsidR="00451C5B" w:rsidRDefault="00451C5B" w:rsidP="00451C5B">
                            <w:pPr>
                              <w:spacing w:line="100" w:lineRule="atLeast"/>
                              <w:jc w:val="center"/>
                            </w:pPr>
                            <w:r>
                              <w:t>(Указать адрес местожительства заявителя)</w:t>
                            </w:r>
                          </w:p>
                          <w:p w:rsidR="00451C5B" w:rsidRDefault="00451C5B" w:rsidP="00451C5B">
                            <w:pPr>
                              <w:spacing w:line="100" w:lineRule="atLeast"/>
                              <w:jc w:val="center"/>
                            </w:pPr>
                          </w:p>
                          <w:p w:rsidR="00451C5B" w:rsidRDefault="00451C5B" w:rsidP="00451C5B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214.95pt;margin-top:93pt;width:268.9pt;height:81.7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" stroked="f">
                <v:textbox inset="0,0,0,0">
                  <w:txbxContent>
                    <w:p w:rsidR="00451C5B" w:rsidRDefault="00451C5B" w:rsidP="00451C5B">
                      <w:pPr>
                        <w:spacing w:line="100" w:lineRule="atLeast"/>
                        <w:jc w:val="center"/>
                      </w:pPr>
                    </w:p>
                    <w:p w:rsidR="00451C5B" w:rsidRDefault="00451C5B" w:rsidP="00451C5B">
                      <w:pPr>
                        <w:spacing w:line="10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Иванову Ивану Ивановичу</w:t>
                      </w:r>
                    </w:p>
                    <w:p w:rsidR="00451C5B" w:rsidRDefault="00451C5B" w:rsidP="00451C5B">
                      <w:pPr>
                        <w:spacing w:line="100" w:lineRule="atLeast"/>
                        <w:jc w:val="center"/>
                      </w:pPr>
                      <w:r>
                        <w:t>(Указать адрес местожительства заявителя)</w:t>
                      </w:r>
                    </w:p>
                    <w:p w:rsidR="00451C5B" w:rsidRDefault="00451C5B" w:rsidP="00451C5B">
                      <w:pPr>
                        <w:spacing w:line="100" w:lineRule="atLeast"/>
                        <w:jc w:val="center"/>
                      </w:pPr>
                    </w:p>
                    <w:p w:rsidR="00451C5B" w:rsidRDefault="00451C5B" w:rsidP="00451C5B">
                      <w:pPr>
                        <w:pStyle w:val="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99665" cy="2444115"/>
                <wp:effectExtent l="3810" t="635" r="0" b="3175"/>
                <wp:wrapSquare wrapText="bothSides"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244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C5B" w:rsidRDefault="00451C5B" w:rsidP="00451C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451C5B" w:rsidRDefault="00451C5B" w:rsidP="00451C5B">
                            <w:pPr>
                              <w:spacing w:line="100" w:lineRule="atLeast"/>
                            </w:pPr>
                          </w:p>
                          <w:p w:rsidR="00451C5B" w:rsidRDefault="00451C5B" w:rsidP="00451C5B">
                            <w:pPr>
                              <w:jc w:val="center"/>
                            </w:pPr>
                            <w:r>
                              <w:t xml:space="preserve">                                  </w:t>
                            </w:r>
                          </w:p>
                          <w:p w:rsidR="00451C5B" w:rsidRDefault="00451C5B" w:rsidP="00451C5B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0;margin-top:0;width:188.95pt;height:192.4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" stroked="f">
                <v:textbox inset="0,0,0,0">
                  <w:txbxContent>
                    <w:p w:rsidR="00451C5B" w:rsidRDefault="00451C5B" w:rsidP="00451C5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451C5B" w:rsidRDefault="00451C5B" w:rsidP="00451C5B">
                      <w:pPr>
                        <w:spacing w:line="100" w:lineRule="atLeast"/>
                      </w:pPr>
                    </w:p>
                    <w:p w:rsidR="00451C5B" w:rsidRDefault="00451C5B" w:rsidP="00451C5B">
                      <w:pPr>
                        <w:jc w:val="center"/>
                      </w:pPr>
                      <w:r>
                        <w:t xml:space="preserve">                                  </w:t>
                      </w:r>
                    </w:p>
                    <w:p w:rsidR="00451C5B" w:rsidRDefault="00451C5B" w:rsidP="00451C5B">
                      <w:pPr>
                        <w:pStyle w:val="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1C5B" w:rsidRPr="003B66A7" w:rsidRDefault="00451C5B" w:rsidP="00451C5B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51435</wp:posOffset>
                </wp:positionV>
                <wp:extent cx="3247390" cy="44450"/>
                <wp:effectExtent l="4445" t="0" r="0" b="4445"/>
                <wp:wrapSquare wrapText="bothSides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4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C5B" w:rsidRDefault="00451C5B" w:rsidP="00451C5B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51C5B" w:rsidRDefault="00451C5B" w:rsidP="00451C5B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-3.7pt;margin-top:4.05pt;width:255.7pt;height:3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" stroked="f">
                <v:textbox inset="0,0,0,0">
                  <w:txbxContent>
                    <w:p w:rsidR="00451C5B" w:rsidRDefault="00451C5B" w:rsidP="00451C5B">
                      <w:pPr>
                        <w:rPr>
                          <w:szCs w:val="28"/>
                        </w:rPr>
                      </w:pPr>
                    </w:p>
                    <w:p w:rsidR="00451C5B" w:rsidRDefault="00451C5B" w:rsidP="00451C5B">
                      <w:pPr>
                        <w:pStyle w:val="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B66A7">
        <w:t xml:space="preserve">                         </w:t>
      </w:r>
    </w:p>
    <w:p w:rsidR="00451C5B" w:rsidRPr="00B27026" w:rsidRDefault="00451C5B" w:rsidP="00451C5B">
      <w:pPr>
        <w:spacing w:line="100" w:lineRule="atLeast"/>
        <w:jc w:val="both"/>
        <w:rPr>
          <w:sz w:val="28"/>
          <w:szCs w:val="28"/>
        </w:rPr>
      </w:pPr>
      <w:r w:rsidRPr="00B27026">
        <w:rPr>
          <w:sz w:val="28"/>
          <w:szCs w:val="28"/>
        </w:rPr>
        <w:t>Уведомление</w:t>
      </w:r>
      <w:r w:rsidRPr="00B27026">
        <w:rPr>
          <w:sz w:val="28"/>
          <w:szCs w:val="28"/>
        </w:rPr>
        <w:tab/>
        <w:t xml:space="preserve">     </w:t>
      </w:r>
    </w:p>
    <w:p w:rsidR="00451C5B" w:rsidRPr="003B66A7" w:rsidRDefault="00451C5B" w:rsidP="00451C5B">
      <w:pPr>
        <w:spacing w:line="100" w:lineRule="atLeast"/>
      </w:pPr>
    </w:p>
    <w:p w:rsidR="00451C5B" w:rsidRPr="003B66A7" w:rsidRDefault="00451C5B" w:rsidP="00451C5B">
      <w:pPr>
        <w:spacing w:line="100" w:lineRule="atLeast"/>
      </w:pPr>
    </w:p>
    <w:p w:rsidR="00451C5B" w:rsidRPr="003B66A7" w:rsidRDefault="00451C5B" w:rsidP="00451C5B">
      <w:pPr>
        <w:ind w:left="360"/>
      </w:pPr>
    </w:p>
    <w:p w:rsidR="00451C5B" w:rsidRPr="003B66A7" w:rsidRDefault="00451C5B" w:rsidP="00451C5B">
      <w:r w:rsidRPr="003B66A7">
        <w:t xml:space="preserve">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51435</wp:posOffset>
                </wp:positionV>
                <wp:extent cx="3248025" cy="45085"/>
                <wp:effectExtent l="3810" t="0" r="0" b="3175"/>
                <wp:wrapTight wrapText="bothSides">
                  <wp:wrapPolygon edited="0">
                    <wp:start x="-63" y="0"/>
                    <wp:lineTo x="-63" y="17341"/>
                    <wp:lineTo x="21600" y="17341"/>
                    <wp:lineTo x="21600" y="0"/>
                    <wp:lineTo x="-63" y="0"/>
                  </wp:wrapPolygon>
                </wp:wrapTight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C5B" w:rsidRDefault="00451C5B" w:rsidP="00451C5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-3.75pt;margin-top:4.05pt;width:255.75pt;height:3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" stroked="f">
                <v:textbox>
                  <w:txbxContent>
                    <w:p w:rsidR="00451C5B" w:rsidRDefault="00451C5B" w:rsidP="00451C5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51C5B" w:rsidRPr="003B66A7" w:rsidRDefault="00451C5B" w:rsidP="00451C5B">
      <w:pPr>
        <w:rPr>
          <w:szCs w:val="28"/>
        </w:rPr>
      </w:pPr>
      <w:r w:rsidRPr="003B66A7">
        <w:tab/>
      </w:r>
      <w:r w:rsidRPr="003B66A7">
        <w:tab/>
        <w:t xml:space="preserve">                                  </w:t>
      </w:r>
      <w:r w:rsidRPr="003B66A7">
        <w:rPr>
          <w:szCs w:val="28"/>
        </w:rPr>
        <w:t xml:space="preserve">     </w:t>
      </w:r>
    </w:p>
    <w:p w:rsidR="00451C5B" w:rsidRPr="003B66A7" w:rsidRDefault="00451C5B" w:rsidP="00451C5B"/>
    <w:p w:rsidR="00451C5B" w:rsidRPr="003B66A7" w:rsidRDefault="00451C5B" w:rsidP="00451C5B"/>
    <w:p w:rsidR="00451C5B" w:rsidRPr="003B66A7" w:rsidRDefault="00451C5B" w:rsidP="00451C5B"/>
    <w:p w:rsidR="00451C5B" w:rsidRPr="003B66A7" w:rsidRDefault="00451C5B" w:rsidP="00451C5B">
      <w:pPr>
        <w:jc w:val="center"/>
        <w:rPr>
          <w:szCs w:val="28"/>
        </w:rPr>
      </w:pPr>
      <w:proofErr w:type="gramStart"/>
      <w:r w:rsidRPr="003B66A7">
        <w:rPr>
          <w:szCs w:val="28"/>
        </w:rPr>
        <w:t>Уважаемый</w:t>
      </w:r>
      <w:proofErr w:type="gramEnd"/>
      <w:r w:rsidRPr="003B66A7">
        <w:rPr>
          <w:szCs w:val="28"/>
        </w:rPr>
        <w:t xml:space="preserve"> (мая) ________________________________________________________________________________________________________________</w:t>
      </w:r>
    </w:p>
    <w:p w:rsidR="00451C5B" w:rsidRPr="003B66A7" w:rsidRDefault="00451C5B" w:rsidP="00451C5B"/>
    <w:p w:rsidR="00451C5B" w:rsidRPr="003B66A7" w:rsidRDefault="00451C5B" w:rsidP="00451C5B">
      <w:pPr>
        <w:rPr>
          <w:rFonts w:ascii="Times New Roman CYR" w:hAnsi="Times New Roman CYR" w:cs="Times New Roman CYR"/>
          <w:szCs w:val="28"/>
        </w:rPr>
      </w:pPr>
      <w:r w:rsidRPr="003B66A7">
        <w:rPr>
          <w:rFonts w:ascii="Times New Roman CYR" w:hAnsi="Times New Roman CYR" w:cs="Times New Roman CYR"/>
          <w:szCs w:val="28"/>
        </w:rPr>
        <w:t>В соответствии с пунк</w:t>
      </w:r>
      <w:proofErr w:type="gramStart"/>
      <w:r w:rsidRPr="003B66A7">
        <w:rPr>
          <w:rFonts w:ascii="Times New Roman CYR" w:hAnsi="Times New Roman CYR" w:cs="Times New Roman CYR"/>
          <w:szCs w:val="28"/>
        </w:rPr>
        <w:t>т(</w:t>
      </w:r>
      <w:proofErr w:type="gramEnd"/>
      <w:r w:rsidRPr="003B66A7">
        <w:rPr>
          <w:rFonts w:ascii="Times New Roman CYR" w:hAnsi="Times New Roman CYR" w:cs="Times New Roman CYR"/>
          <w:szCs w:val="28"/>
        </w:rPr>
        <w:t>ом)(тами)__________________________________________________________________________________________________________________________________________________________________________________________________________________________________________________________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C5B" w:rsidRPr="003B66A7" w:rsidRDefault="00451C5B" w:rsidP="00451C5B">
      <w:pPr>
        <w:rPr>
          <w:rFonts w:ascii="Times New Roman CYR" w:hAnsi="Times New Roman CYR" w:cs="Times New Roman CYR"/>
          <w:bCs/>
          <w:szCs w:val="28"/>
        </w:rPr>
      </w:pPr>
      <w:r w:rsidRPr="003B66A7">
        <w:rPr>
          <w:rFonts w:ascii="Times New Roman CYR" w:hAnsi="Times New Roman CYR" w:cs="Times New Roman CYR"/>
          <w:szCs w:val="28"/>
        </w:rPr>
        <w:t xml:space="preserve">Административного регламента по предоставлению муниципальной услуги </w:t>
      </w:r>
      <w:r w:rsidRPr="003B66A7">
        <w:rPr>
          <w:rFonts w:ascii="Times New Roman CYR" w:hAnsi="Times New Roman CYR" w:cs="Times New Roman CYR"/>
          <w:bCs/>
        </w:rPr>
        <w:t>«</w:t>
      </w:r>
      <w:r w:rsidRPr="003B66A7">
        <w:rPr>
          <w:rFonts w:ascii="Times New Roman CYR" w:hAnsi="Times New Roman CYR" w:cs="Times New Roman CYR"/>
          <w:bCs/>
          <w:szCs w:val="28"/>
        </w:rPr>
        <w:t>Выдача выписки из похозяйственной книги»</w:t>
      </w:r>
    </w:p>
    <w:p w:rsidR="00451C5B" w:rsidRPr="003B66A7" w:rsidRDefault="00451C5B" w:rsidP="00451C5B">
      <w:pPr>
        <w:rPr>
          <w:rFonts w:ascii="Times New Roman CYR" w:hAnsi="Times New Roman CYR" w:cs="Times New Roman CYR"/>
          <w:bCs/>
          <w:szCs w:val="28"/>
        </w:rPr>
      </w:pPr>
      <w:r w:rsidRPr="003B66A7">
        <w:rPr>
          <w:rFonts w:ascii="Times New Roman CYR" w:hAnsi="Times New Roman CYR" w:cs="Times New Roman CYR"/>
          <w:bCs/>
          <w:szCs w:val="28"/>
        </w:rPr>
        <w:t>в предоставлении данной услуги Вам отказано.</w:t>
      </w:r>
    </w:p>
    <w:p w:rsidR="00451C5B" w:rsidRPr="003B66A7" w:rsidRDefault="00451C5B" w:rsidP="00451C5B">
      <w:pPr>
        <w:rPr>
          <w:rFonts w:ascii="Times New Roman CYR" w:hAnsi="Times New Roman CYR" w:cs="Times New Roman CYR"/>
          <w:bCs/>
          <w:szCs w:val="28"/>
        </w:rPr>
      </w:pPr>
    </w:p>
    <w:p w:rsidR="00451C5B" w:rsidRPr="003B66A7" w:rsidRDefault="00451C5B" w:rsidP="00451C5B">
      <w:pPr>
        <w:rPr>
          <w:rFonts w:ascii="Times New Roman CYR" w:hAnsi="Times New Roman CYR" w:cs="Times New Roman CYR"/>
          <w:bCs/>
          <w:szCs w:val="28"/>
        </w:rPr>
      </w:pPr>
    </w:p>
    <w:p w:rsidR="00451C5B" w:rsidRPr="003B66A7" w:rsidRDefault="00451C5B" w:rsidP="00451C5B">
      <w:pPr>
        <w:rPr>
          <w:rFonts w:ascii="Times New Roman CYR" w:hAnsi="Times New Roman CYR" w:cs="Times New Roman CYR"/>
          <w:bCs/>
          <w:szCs w:val="28"/>
        </w:rPr>
      </w:pPr>
    </w:p>
    <w:p w:rsidR="00451C5B" w:rsidRPr="003B66A7" w:rsidRDefault="00451C5B" w:rsidP="00451C5B">
      <w:pPr>
        <w:rPr>
          <w:rFonts w:ascii="Times New Roman CYR" w:hAnsi="Times New Roman CYR" w:cs="Times New Roman CYR"/>
          <w:bCs/>
          <w:szCs w:val="28"/>
        </w:rPr>
      </w:pPr>
      <w:r w:rsidRPr="003B66A7">
        <w:rPr>
          <w:rFonts w:ascii="Times New Roman CYR" w:hAnsi="Times New Roman CYR" w:cs="Times New Roman CYR"/>
          <w:bCs/>
          <w:szCs w:val="28"/>
        </w:rPr>
        <w:t>Глава администрации</w:t>
      </w:r>
    </w:p>
    <w:p w:rsidR="00451C5B" w:rsidRPr="003B66A7" w:rsidRDefault="00A47BEC" w:rsidP="00451C5B">
      <w:pPr>
        <w:rPr>
          <w:rFonts w:ascii="Times New Roman CYR" w:hAnsi="Times New Roman CYR" w:cs="Times New Roman CYR"/>
          <w:bCs/>
          <w:szCs w:val="28"/>
        </w:rPr>
      </w:pPr>
      <w:proofErr w:type="spellStart"/>
      <w:r>
        <w:rPr>
          <w:rFonts w:ascii="Times New Roman CYR" w:hAnsi="Times New Roman CYR" w:cs="Times New Roman CYR"/>
          <w:bCs/>
          <w:szCs w:val="28"/>
        </w:rPr>
        <w:t>Архиповского</w:t>
      </w:r>
      <w:proofErr w:type="spellEnd"/>
      <w:r w:rsidR="00451C5B" w:rsidRPr="003B66A7">
        <w:rPr>
          <w:rFonts w:ascii="Times New Roman CYR" w:hAnsi="Times New Roman CYR" w:cs="Times New Roman CYR"/>
          <w:bCs/>
          <w:szCs w:val="28"/>
        </w:rPr>
        <w:t xml:space="preserve"> сельсовета:</w:t>
      </w:r>
      <w:r w:rsidR="00451C5B" w:rsidRPr="003B66A7">
        <w:rPr>
          <w:rFonts w:ascii="Times New Roman CYR" w:hAnsi="Times New Roman CYR" w:cs="Times New Roman CYR"/>
          <w:bCs/>
          <w:szCs w:val="28"/>
        </w:rPr>
        <w:tab/>
      </w:r>
      <w:r w:rsidR="00451C5B" w:rsidRPr="003B66A7">
        <w:rPr>
          <w:rFonts w:ascii="Times New Roman CYR" w:hAnsi="Times New Roman CYR" w:cs="Times New Roman CYR"/>
          <w:bCs/>
          <w:szCs w:val="28"/>
        </w:rPr>
        <w:tab/>
      </w:r>
      <w:r w:rsidR="00451C5B" w:rsidRPr="003B66A7">
        <w:rPr>
          <w:rFonts w:ascii="Times New Roman CYR" w:hAnsi="Times New Roman CYR" w:cs="Times New Roman CYR"/>
          <w:bCs/>
          <w:szCs w:val="28"/>
        </w:rPr>
        <w:tab/>
      </w:r>
      <w:r w:rsidR="00451C5B" w:rsidRPr="003B66A7">
        <w:rPr>
          <w:rFonts w:ascii="Times New Roman CYR" w:hAnsi="Times New Roman CYR" w:cs="Times New Roman CYR"/>
          <w:bCs/>
          <w:szCs w:val="28"/>
        </w:rPr>
        <w:tab/>
      </w:r>
      <w:r w:rsidR="00451C5B" w:rsidRPr="003B66A7">
        <w:rPr>
          <w:rFonts w:ascii="Times New Roman CYR" w:hAnsi="Times New Roman CYR" w:cs="Times New Roman CYR"/>
          <w:bCs/>
          <w:szCs w:val="28"/>
        </w:rPr>
        <w:tab/>
        <w:t>…………………………………….</w:t>
      </w:r>
    </w:p>
    <w:p w:rsidR="00451C5B" w:rsidRPr="003B66A7" w:rsidRDefault="00451C5B" w:rsidP="00451C5B">
      <w:pPr>
        <w:jc w:val="center"/>
        <w:rPr>
          <w:rFonts w:ascii="Times New Roman CYR" w:hAnsi="Times New Roman CYR" w:cs="Times New Roman CYR"/>
          <w:bCs/>
          <w:szCs w:val="28"/>
        </w:rPr>
      </w:pPr>
    </w:p>
    <w:p w:rsidR="00451C5B" w:rsidRPr="003B66A7" w:rsidRDefault="00451C5B" w:rsidP="00451C5B">
      <w:pPr>
        <w:rPr>
          <w:rFonts w:ascii="Times New Roman CYR" w:hAnsi="Times New Roman CYR" w:cs="Times New Roman CYR"/>
          <w:bCs/>
        </w:rPr>
      </w:pPr>
    </w:p>
    <w:p w:rsidR="00451C5B" w:rsidRPr="003B66A7" w:rsidRDefault="00451C5B" w:rsidP="00451C5B">
      <w:pPr>
        <w:rPr>
          <w:rFonts w:ascii="Times New Roman CYR" w:hAnsi="Times New Roman CYR" w:cs="Times New Roman CYR"/>
          <w:bCs/>
        </w:rPr>
      </w:pPr>
    </w:p>
    <w:p w:rsidR="00451C5B" w:rsidRPr="003B66A7" w:rsidRDefault="00451C5B" w:rsidP="00451C5B">
      <w:pPr>
        <w:rPr>
          <w:rFonts w:ascii="Times New Roman CYR" w:hAnsi="Times New Roman CYR" w:cs="Times New Roman CYR"/>
          <w:bCs/>
        </w:rPr>
      </w:pPr>
    </w:p>
    <w:p w:rsidR="00451C5B" w:rsidRPr="003B66A7" w:rsidRDefault="00451C5B" w:rsidP="00451C5B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51C5B" w:rsidRPr="003B66A7" w:rsidRDefault="00451C5B" w:rsidP="00451C5B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51C5B" w:rsidRPr="003B66A7" w:rsidRDefault="00451C5B" w:rsidP="00451C5B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51C5B" w:rsidRPr="003B66A7" w:rsidRDefault="00451C5B" w:rsidP="00451C5B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51C5B" w:rsidRPr="003B66A7" w:rsidRDefault="00451C5B" w:rsidP="00451C5B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51C5B" w:rsidRPr="003B66A7" w:rsidRDefault="00451C5B" w:rsidP="00451C5B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51C5B" w:rsidRPr="003B66A7" w:rsidRDefault="00451C5B" w:rsidP="00451C5B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51C5B" w:rsidRPr="003B66A7" w:rsidRDefault="00451C5B" w:rsidP="00451C5B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51C5B" w:rsidRPr="003B66A7" w:rsidRDefault="00451C5B" w:rsidP="00451C5B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51C5B" w:rsidRPr="003B66A7" w:rsidRDefault="00451C5B" w:rsidP="00451C5B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51C5B" w:rsidRPr="003B66A7" w:rsidRDefault="00451C5B" w:rsidP="00451C5B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51C5B" w:rsidRPr="003B66A7" w:rsidRDefault="00451C5B" w:rsidP="00451C5B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51C5B" w:rsidRPr="003B66A7" w:rsidRDefault="00451C5B" w:rsidP="00451C5B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51C5B" w:rsidRPr="003B66A7" w:rsidRDefault="00451C5B" w:rsidP="00451C5B">
      <w:pPr>
        <w:keepNext/>
        <w:spacing w:line="100" w:lineRule="atLeast"/>
        <w:jc w:val="center"/>
        <w:rPr>
          <w:rFonts w:ascii="Times New Roman CYR" w:hAnsi="Times New Roman CYR" w:cs="Times New Roman CYR"/>
          <w:bCs/>
        </w:rPr>
      </w:pPr>
      <w:r w:rsidRPr="003B66A7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Приложение № 4</w:t>
      </w:r>
    </w:p>
    <w:p w:rsidR="00451C5B" w:rsidRPr="003B66A7" w:rsidRDefault="00451C5B" w:rsidP="00A47BEC">
      <w:pPr>
        <w:keepNext/>
        <w:spacing w:line="100" w:lineRule="atLeast"/>
        <w:jc w:val="right"/>
        <w:rPr>
          <w:rFonts w:ascii="Times New Roman CYR" w:hAnsi="Times New Roman CYR" w:cs="Times New Roman CYR"/>
          <w:bCs/>
        </w:rPr>
      </w:pPr>
      <w:r w:rsidRPr="003B66A7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к    </w:t>
      </w:r>
      <w:r>
        <w:rPr>
          <w:rFonts w:ascii="Times New Roman CYR" w:hAnsi="Times New Roman CYR" w:cs="Times New Roman CYR"/>
          <w:bCs/>
        </w:rPr>
        <w:t xml:space="preserve">административному </w:t>
      </w:r>
      <w:r w:rsidR="00A47BEC">
        <w:rPr>
          <w:rFonts w:ascii="Times New Roman CYR" w:hAnsi="Times New Roman CYR" w:cs="Times New Roman CYR"/>
          <w:bCs/>
        </w:rPr>
        <w:t xml:space="preserve">   </w:t>
      </w:r>
      <w:r>
        <w:rPr>
          <w:rFonts w:ascii="Times New Roman CYR" w:hAnsi="Times New Roman CYR" w:cs="Times New Roman CYR"/>
          <w:bCs/>
        </w:rPr>
        <w:t>р</w:t>
      </w:r>
      <w:r w:rsidRPr="003B66A7">
        <w:rPr>
          <w:rFonts w:ascii="Times New Roman CYR" w:hAnsi="Times New Roman CYR" w:cs="Times New Roman CYR"/>
          <w:bCs/>
        </w:rPr>
        <w:t>егламенту</w:t>
      </w:r>
    </w:p>
    <w:p w:rsidR="00451C5B" w:rsidRPr="003B66A7" w:rsidRDefault="00451C5B" w:rsidP="00451C5B">
      <w:pPr>
        <w:ind w:right="-5"/>
        <w:rPr>
          <w:color w:val="000000"/>
        </w:rPr>
      </w:pP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ind w:right="426"/>
        <w:jc w:val="center"/>
      </w:pPr>
      <w:r w:rsidRPr="003B66A7">
        <w:t>БЛОК-СХЕМА</w:t>
      </w:r>
    </w:p>
    <w:p w:rsidR="00451C5B" w:rsidRDefault="00451C5B" w:rsidP="00451C5B">
      <w:pPr>
        <w:jc w:val="center"/>
      </w:pPr>
      <w:r w:rsidRPr="003B66A7">
        <w:t>общей структуры по представлению муницип</w:t>
      </w:r>
      <w:r>
        <w:t>альной услуги по выдаче</w:t>
      </w:r>
    </w:p>
    <w:p w:rsidR="00451C5B" w:rsidRPr="003B66A7" w:rsidRDefault="00451C5B" w:rsidP="00451C5B">
      <w:pPr>
        <w:jc w:val="center"/>
      </w:pPr>
      <w:r>
        <w:t xml:space="preserve">выписки </w:t>
      </w:r>
      <w:r w:rsidRPr="003B66A7">
        <w:t xml:space="preserve"> из   похозяйственн</w:t>
      </w:r>
      <w:r>
        <w:t>ой</w:t>
      </w:r>
      <w:r w:rsidRPr="003B66A7">
        <w:t xml:space="preserve"> книг</w:t>
      </w:r>
      <w:r>
        <w:t>и</w:t>
      </w:r>
    </w:p>
    <w:p w:rsidR="00451C5B" w:rsidRPr="003B66A7" w:rsidRDefault="00451C5B" w:rsidP="00451C5B">
      <w:pPr>
        <w:jc w:val="center"/>
      </w:pPr>
    </w:p>
    <w:p w:rsidR="00451C5B" w:rsidRPr="003B66A7" w:rsidRDefault="00451C5B" w:rsidP="00451C5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66675</wp:posOffset>
                </wp:positionV>
                <wp:extent cx="5638165" cy="792480"/>
                <wp:effectExtent l="0" t="1905" r="635" b="0"/>
                <wp:wrapSquare wrapText="bothSides"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16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C5B" w:rsidRDefault="00451C5B" w:rsidP="00451C5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  <w:r>
                              <w:t>Начало предоставления муниципальной услуги:</w:t>
                            </w:r>
                          </w:p>
                          <w:p w:rsidR="00451C5B" w:rsidRDefault="00451C5B" w:rsidP="00451C5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  <w:r>
                              <w:t>Заявитель обращается с заявлением лично или</w:t>
                            </w:r>
                          </w:p>
                          <w:p w:rsidR="00451C5B" w:rsidRDefault="00451C5B" w:rsidP="00451C5B">
                            <w:pPr>
                              <w:jc w:val="center"/>
                            </w:pPr>
                            <w:r>
                              <w:t>направляет его почтовым отправлением, электронной почтой</w:t>
                            </w:r>
                          </w:p>
                          <w:p w:rsidR="00451C5B" w:rsidRDefault="00451C5B" w:rsidP="00451C5B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-5.55pt;margin-top:5.25pt;width:443.95pt;height:62.4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7XigIAAAg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" stroked="f">
                <v:textbox inset="0,0,0,0">
                  <w:txbxContent>
                    <w:p w:rsidR="00451C5B" w:rsidRDefault="00451C5B" w:rsidP="00451C5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  <w:r>
                        <w:t>Начало предоставления муниципальной услуги:</w:t>
                      </w:r>
                    </w:p>
                    <w:p w:rsidR="00451C5B" w:rsidRDefault="00451C5B" w:rsidP="00451C5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  <w:r>
                        <w:t>Заявитель обращается с заявлением лично или</w:t>
                      </w:r>
                    </w:p>
                    <w:p w:rsidR="00451C5B" w:rsidRDefault="00451C5B" w:rsidP="00451C5B">
                      <w:pPr>
                        <w:jc w:val="center"/>
                      </w:pPr>
                      <w:r>
                        <w:t>направляет его почтовым отправлением, электронной почтой</w:t>
                      </w:r>
                    </w:p>
                    <w:p w:rsidR="00451C5B" w:rsidRDefault="00451C5B" w:rsidP="00451C5B">
                      <w:pPr>
                        <w:pStyle w:val="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pStyle w:val="HTM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1270</wp:posOffset>
                </wp:positionV>
                <wp:extent cx="314325" cy="414020"/>
                <wp:effectExtent l="22860" t="12700" r="24765" b="11430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414020"/>
                        </a:xfrm>
                        <a:prstGeom prst="downArrow">
                          <a:avLst>
                            <a:gd name="adj1" fmla="val 50000"/>
                            <a:gd name="adj2" fmla="val 3292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204pt;margin-top:.1pt;width:24.75pt;height:32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" strokeweight=".26mm"/>
            </w:pict>
          </mc:Fallback>
        </mc:AlternateContent>
      </w: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113665</wp:posOffset>
                </wp:positionV>
                <wp:extent cx="4466590" cy="679450"/>
                <wp:effectExtent l="3810" t="0" r="0" b="0"/>
                <wp:wrapSquare wrapText="bothSides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659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C5B" w:rsidRDefault="00451C5B" w:rsidP="00451C5B">
                            <w:pPr>
                              <w:jc w:val="center"/>
                            </w:pPr>
                            <w:r>
                              <w:t xml:space="preserve">Прием заявления </w:t>
                            </w:r>
                            <w:r>
                              <w:rPr>
                                <w:spacing w:val="2"/>
                              </w:rPr>
                              <w:t xml:space="preserve">о предоставлении муниципальной услуги </w:t>
                            </w:r>
                            <w:r>
                              <w:t>по выдаче выписки из   похозяйственной книги</w:t>
                            </w:r>
                          </w:p>
                          <w:p w:rsidR="00451C5B" w:rsidRDefault="00451C5B" w:rsidP="00451C5B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45pt;margin-top:8.95pt;width:351.7pt;height:53.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" stroked="f">
                <v:textbox inset="0,0,0,0">
                  <w:txbxContent>
                    <w:p w:rsidR="00451C5B" w:rsidRDefault="00451C5B" w:rsidP="00451C5B">
                      <w:pPr>
                        <w:jc w:val="center"/>
                      </w:pPr>
                      <w:r>
                        <w:t xml:space="preserve">Прием заявления </w:t>
                      </w:r>
                      <w:r>
                        <w:rPr>
                          <w:spacing w:val="2"/>
                        </w:rPr>
                        <w:t xml:space="preserve">о предоставлении муниципальной услуги </w:t>
                      </w:r>
                      <w:r>
                        <w:t xml:space="preserve">по выдаче выписки из   </w:t>
                      </w:r>
                      <w:proofErr w:type="spellStart"/>
                      <w:r>
                        <w:t>похозяйственной</w:t>
                      </w:r>
                      <w:proofErr w:type="spellEnd"/>
                      <w:r>
                        <w:t xml:space="preserve"> книги</w:t>
                      </w:r>
                    </w:p>
                    <w:p w:rsidR="00451C5B" w:rsidRDefault="00451C5B" w:rsidP="00451C5B">
                      <w:pPr>
                        <w:pStyle w:val="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pStyle w:val="HTM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168910</wp:posOffset>
                </wp:positionV>
                <wp:extent cx="361950" cy="476250"/>
                <wp:effectExtent l="22860" t="12065" r="24765" b="1651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downArrow">
                          <a:avLst>
                            <a:gd name="adj1" fmla="val 50000"/>
                            <a:gd name="adj2" fmla="val 32895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04pt;margin-top:13.3pt;width:28.5pt;height:37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" strokeweight=".26mm"/>
            </w:pict>
          </mc:Fallback>
        </mc:AlternateContent>
      </w: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pStyle w:val="HTML1"/>
      </w:pPr>
      <w:r w:rsidRPr="003B66A7">
        <w:t xml:space="preserve">                                   </w:t>
      </w:r>
      <w:r w:rsidRPr="003B66A7">
        <w:softHyphen/>
      </w:r>
    </w:p>
    <w:p w:rsidR="00451C5B" w:rsidRPr="003B66A7" w:rsidRDefault="00451C5B" w:rsidP="00451C5B">
      <w:pPr>
        <w:spacing w:before="30" w:after="3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1905</wp:posOffset>
                </wp:positionV>
                <wp:extent cx="4466590" cy="685165"/>
                <wp:effectExtent l="3810" t="3175" r="0" b="0"/>
                <wp:wrapSquare wrapText="bothSides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659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C5B" w:rsidRDefault="00451C5B" w:rsidP="00451C5B">
                            <w:pPr>
                              <w:spacing w:before="30" w:after="30"/>
                              <w:jc w:val="center"/>
                            </w:pPr>
                            <w:r>
                              <w:t xml:space="preserve">Рассмотрение заявления </w:t>
                            </w:r>
                            <w:r>
                              <w:rPr>
                                <w:spacing w:val="2"/>
                              </w:rPr>
                              <w:t xml:space="preserve">о  предоставлении муниципальной услуги </w:t>
                            </w:r>
                            <w:r>
                              <w:t>по выдаче выписки из   похозяйственной книги</w:t>
                            </w:r>
                          </w:p>
                          <w:p w:rsidR="00451C5B" w:rsidRDefault="00451C5B" w:rsidP="00451C5B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48pt;margin-top:.15pt;width:351.7pt;height:53.9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" stroked="f">
                <v:textbox inset="0,0,0,0">
                  <w:txbxContent>
                    <w:p w:rsidR="00451C5B" w:rsidRDefault="00451C5B" w:rsidP="00451C5B">
                      <w:pPr>
                        <w:spacing w:before="30" w:after="30"/>
                        <w:jc w:val="center"/>
                      </w:pPr>
                      <w:r>
                        <w:t xml:space="preserve">Рассмотрение заявления </w:t>
                      </w:r>
                      <w:r>
                        <w:rPr>
                          <w:spacing w:val="2"/>
                        </w:rPr>
                        <w:t xml:space="preserve">о  предоставлении муниципальной услуги </w:t>
                      </w:r>
                      <w:r>
                        <w:t xml:space="preserve">по выдаче выписки из   </w:t>
                      </w:r>
                      <w:proofErr w:type="spellStart"/>
                      <w:r>
                        <w:t>похозяйственной</w:t>
                      </w:r>
                      <w:proofErr w:type="spellEnd"/>
                      <w:r>
                        <w:t xml:space="preserve"> книги</w:t>
                      </w:r>
                    </w:p>
                    <w:p w:rsidR="00451C5B" w:rsidRDefault="00451C5B" w:rsidP="00451C5B">
                      <w:pPr>
                        <w:pStyle w:val="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B66A7">
        <w:t xml:space="preserve">          </w:t>
      </w: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pStyle w:val="HTM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62865</wp:posOffset>
                </wp:positionV>
                <wp:extent cx="361950" cy="437515"/>
                <wp:effectExtent l="22860" t="12700" r="24765" b="1651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37515"/>
                        </a:xfrm>
                        <a:prstGeom prst="downArrow">
                          <a:avLst>
                            <a:gd name="adj1" fmla="val 50000"/>
                            <a:gd name="adj2" fmla="val 3021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04pt;margin-top:4.95pt;width:28.5pt;height:34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" strokeweight=".26mm"/>
            </w:pict>
          </mc:Fallback>
        </mc:AlternateContent>
      </w: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169545</wp:posOffset>
                </wp:positionV>
                <wp:extent cx="4466590" cy="685165"/>
                <wp:effectExtent l="3810" t="3175" r="0" b="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659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C5B" w:rsidRDefault="00451C5B" w:rsidP="00451C5B">
                            <w:pPr>
                              <w:spacing w:before="30" w:after="30"/>
                              <w:jc w:val="center"/>
                              <w:rPr>
                                <w:spacing w:val="2"/>
                              </w:rPr>
                            </w:pPr>
                            <w:r>
                              <w:t>Поиск</w:t>
                            </w:r>
                            <w:r>
                              <w:rPr>
                                <w:spacing w:val="2"/>
                              </w:rPr>
                              <w:t xml:space="preserve"> информации</w:t>
                            </w:r>
                          </w:p>
                          <w:p w:rsidR="00451C5B" w:rsidRDefault="00451C5B" w:rsidP="00451C5B">
                            <w:pPr>
                              <w:jc w:val="center"/>
                            </w:pPr>
                            <w:r>
                              <w:t>по выдаче выписки  из   похозяйственной книги</w:t>
                            </w:r>
                          </w:p>
                          <w:p w:rsidR="00451C5B" w:rsidRDefault="00451C5B" w:rsidP="00451C5B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48pt;margin-top:13.35pt;width:351.7pt;height:53.9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" stroked="f">
                <v:textbox inset="0,0,0,0">
                  <w:txbxContent>
                    <w:p w:rsidR="00451C5B" w:rsidRDefault="00451C5B" w:rsidP="00451C5B">
                      <w:pPr>
                        <w:spacing w:before="30" w:after="30"/>
                        <w:jc w:val="center"/>
                        <w:rPr>
                          <w:spacing w:val="2"/>
                        </w:rPr>
                      </w:pPr>
                      <w:r>
                        <w:t>Поиск</w:t>
                      </w:r>
                      <w:r>
                        <w:rPr>
                          <w:spacing w:val="2"/>
                        </w:rPr>
                        <w:t xml:space="preserve"> информации</w:t>
                      </w:r>
                    </w:p>
                    <w:p w:rsidR="00451C5B" w:rsidRDefault="00451C5B" w:rsidP="00451C5B">
                      <w:pPr>
                        <w:jc w:val="center"/>
                      </w:pPr>
                      <w:r>
                        <w:t xml:space="preserve">по выдаче выписки  из   </w:t>
                      </w:r>
                      <w:proofErr w:type="spellStart"/>
                      <w:r>
                        <w:t>похозяйственной</w:t>
                      </w:r>
                      <w:proofErr w:type="spellEnd"/>
                      <w:r>
                        <w:t xml:space="preserve"> книги</w:t>
                      </w:r>
                    </w:p>
                    <w:p w:rsidR="00451C5B" w:rsidRDefault="00451C5B" w:rsidP="00451C5B">
                      <w:pPr>
                        <w:pStyle w:val="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pStyle w:val="HTML1"/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55245</wp:posOffset>
                </wp:positionV>
                <wp:extent cx="361950" cy="347345"/>
                <wp:effectExtent l="32385" t="12700" r="34290" b="1143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7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108pt;margin-top:4.35pt;width:28.5pt;height:27.3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55245</wp:posOffset>
                </wp:positionV>
                <wp:extent cx="361950" cy="347345"/>
                <wp:effectExtent l="32385" t="12700" r="34290" b="1143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7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4in;margin-top:4.35pt;width:28.5pt;height:27.3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" strokeweight=".26mm"/>
            </w:pict>
          </mc:Fallback>
        </mc:AlternateContent>
      </w: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92075</wp:posOffset>
                </wp:positionV>
                <wp:extent cx="2171065" cy="913765"/>
                <wp:effectExtent l="3810" t="0" r="0" b="63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C5B" w:rsidRDefault="00451C5B" w:rsidP="00451C5B">
                            <w:pPr>
                              <w:jc w:val="center"/>
                            </w:pPr>
                            <w:r>
                              <w:t>Направление уведомления об отказе в выдачи муниципальной услуги заявителю</w:t>
                            </w:r>
                          </w:p>
                          <w:p w:rsidR="00451C5B" w:rsidRDefault="00451C5B" w:rsidP="00451C5B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left:0;text-align:left;margin-left:234pt;margin-top:7.25pt;width:170.95pt;height:71.9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" stroked="f">
                <v:textbox inset="0,0,0,0">
                  <w:txbxContent>
                    <w:p w:rsidR="00451C5B" w:rsidRDefault="00451C5B" w:rsidP="00451C5B">
                      <w:pPr>
                        <w:jc w:val="center"/>
                      </w:pPr>
                      <w:r>
                        <w:t>Направление уведомления об отказе в выдачи муниципальной услуги заявителю</w:t>
                      </w:r>
                    </w:p>
                    <w:p w:rsidR="00451C5B" w:rsidRDefault="00451C5B" w:rsidP="00451C5B">
                      <w:pPr>
                        <w:pStyle w:val="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161925</wp:posOffset>
                </wp:positionV>
                <wp:extent cx="2061210" cy="794385"/>
                <wp:effectExtent l="3810" t="3175" r="1905" b="254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C5B" w:rsidRDefault="00451C5B" w:rsidP="00451C5B">
                            <w:pPr>
                              <w:jc w:val="center"/>
                            </w:pPr>
                            <w:r>
                              <w:t>Выдача выписки  из   похозяйственной книги</w:t>
                            </w:r>
                          </w:p>
                          <w:p w:rsidR="00451C5B" w:rsidRDefault="00451C5B" w:rsidP="00451C5B">
                            <w:pPr>
                              <w:jc w:val="center"/>
                            </w:pPr>
                          </w:p>
                          <w:p w:rsidR="00451C5B" w:rsidRDefault="00451C5B" w:rsidP="00451C5B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5" type="#_x0000_t202" style="position:absolute;left:0;text-align:left;margin-left:42pt;margin-top:12.75pt;width:162.3pt;height:62.5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" stroked="f">
                <v:textbox inset="0,0,0,0">
                  <w:txbxContent>
                    <w:p w:rsidR="00451C5B" w:rsidRDefault="00451C5B" w:rsidP="00451C5B">
                      <w:pPr>
                        <w:jc w:val="center"/>
                      </w:pPr>
                      <w:r>
                        <w:t xml:space="preserve">Выдача выписки  из   </w:t>
                      </w:r>
                      <w:proofErr w:type="spellStart"/>
                      <w:r>
                        <w:t>похозяйственной</w:t>
                      </w:r>
                      <w:proofErr w:type="spellEnd"/>
                      <w:r>
                        <w:t xml:space="preserve"> книги</w:t>
                      </w:r>
                    </w:p>
                    <w:p w:rsidR="00451C5B" w:rsidRDefault="00451C5B" w:rsidP="00451C5B">
                      <w:pPr>
                        <w:jc w:val="center"/>
                      </w:pPr>
                    </w:p>
                    <w:p w:rsidR="00451C5B" w:rsidRDefault="00451C5B" w:rsidP="00451C5B">
                      <w:pPr>
                        <w:pStyle w:val="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B66A7">
        <w:t xml:space="preserve">                     </w:t>
      </w:r>
      <w:r w:rsidRPr="003B66A7">
        <w:softHyphen/>
        <w:t xml:space="preserve">                            </w:t>
      </w:r>
      <w:r w:rsidRPr="003B66A7">
        <w:softHyphen/>
      </w:r>
    </w:p>
    <w:p w:rsidR="00451C5B" w:rsidRPr="003B66A7" w:rsidRDefault="00451C5B" w:rsidP="00451C5B">
      <w:pPr>
        <w:pStyle w:val="HTML1"/>
        <w:tabs>
          <w:tab w:val="left" w:pos="765"/>
        </w:tabs>
      </w:pPr>
      <w:r w:rsidRPr="003B66A7">
        <w:tab/>
      </w: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pStyle w:val="HTM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123825</wp:posOffset>
                </wp:positionV>
                <wp:extent cx="361950" cy="403860"/>
                <wp:effectExtent l="32385" t="12700" r="24765" b="1206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03860"/>
                        </a:xfrm>
                        <a:prstGeom prst="downArrow">
                          <a:avLst>
                            <a:gd name="adj1" fmla="val 50000"/>
                            <a:gd name="adj2" fmla="val 27895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114pt;margin-top:9.75pt;width:28.5pt;height:31.8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123825</wp:posOffset>
                </wp:positionV>
                <wp:extent cx="361950" cy="403860"/>
                <wp:effectExtent l="32385" t="12700" r="24765" b="1206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03860"/>
                        </a:xfrm>
                        <a:prstGeom prst="downArrow">
                          <a:avLst>
                            <a:gd name="adj1" fmla="val 50000"/>
                            <a:gd name="adj2" fmla="val 27895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94pt;margin-top:9.75pt;width:28.5pt;height:31.8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" strokeweight=".26mm"/>
            </w:pict>
          </mc:Fallback>
        </mc:AlternateContent>
      </w: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pStyle w:val="HTML1"/>
      </w:pPr>
    </w:p>
    <w:p w:rsidR="00451C5B" w:rsidRPr="003B66A7" w:rsidRDefault="00451C5B" w:rsidP="00451C5B">
      <w:pPr>
        <w:jc w:val="center"/>
        <w:rPr>
          <w:color w:va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131445</wp:posOffset>
                </wp:positionV>
                <wp:extent cx="5847715" cy="304165"/>
                <wp:effectExtent l="3810" t="3175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C5B" w:rsidRDefault="00451C5B" w:rsidP="00451C5B">
                            <w:pPr>
                              <w:jc w:val="center"/>
                            </w:pPr>
                            <w:r>
                              <w:t>Оказание муниципальной услуги завершено</w:t>
                            </w:r>
                          </w:p>
                          <w:p w:rsidR="00451C5B" w:rsidRDefault="00451C5B" w:rsidP="00451C5B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6" type="#_x0000_t202" style="position:absolute;left:0;text-align:left;margin-left:-6pt;margin-top:10.35pt;width:460.45pt;height:23.9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" stroked="f">
                <v:textbox inset="0,0,0,0">
                  <w:txbxContent>
                    <w:p w:rsidR="00451C5B" w:rsidRDefault="00451C5B" w:rsidP="00451C5B">
                      <w:pPr>
                        <w:jc w:val="center"/>
                      </w:pPr>
                      <w:r>
                        <w:t>Оказание муниципальной услуги завершено</w:t>
                      </w:r>
                    </w:p>
                    <w:p w:rsidR="00451C5B" w:rsidRDefault="00451C5B" w:rsidP="00451C5B">
                      <w:pPr>
                        <w:pStyle w:val="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B66A7">
        <w:rPr>
          <w:color w:val="FFFFFF"/>
        </w:rPr>
        <w:t xml:space="preserve">           +--------------------N      +--------------------N</w:t>
      </w:r>
    </w:p>
    <w:p w:rsidR="00451C5B" w:rsidRPr="003B66A7" w:rsidRDefault="00451C5B" w:rsidP="00451C5B">
      <w:pPr>
        <w:pStyle w:val="HTML1"/>
      </w:pPr>
    </w:p>
    <w:p w:rsidR="00956F15" w:rsidRDefault="00956F15"/>
    <w:sectPr w:rsidR="0095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9">
    <w:nsid w:val="00F44341"/>
    <w:multiLevelType w:val="multilevel"/>
    <w:tmpl w:val="8F46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97"/>
    <w:rsid w:val="00041C17"/>
    <w:rsid w:val="00347C71"/>
    <w:rsid w:val="00451C5B"/>
    <w:rsid w:val="00510D54"/>
    <w:rsid w:val="00720C99"/>
    <w:rsid w:val="00956F15"/>
    <w:rsid w:val="00A47BEC"/>
    <w:rsid w:val="00AD5CA6"/>
    <w:rsid w:val="00E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51C5B"/>
    <w:rPr>
      <w:b/>
      <w:bCs/>
      <w:color w:val="000080"/>
    </w:rPr>
  </w:style>
  <w:style w:type="character" w:styleId="a4">
    <w:name w:val="Hyperlink"/>
    <w:rsid w:val="00451C5B"/>
    <w:rPr>
      <w:color w:val="000080"/>
      <w:u w:val="single"/>
    </w:rPr>
  </w:style>
  <w:style w:type="paragraph" w:styleId="a5">
    <w:name w:val="Body Text"/>
    <w:basedOn w:val="a"/>
    <w:link w:val="a6"/>
    <w:rsid w:val="00451C5B"/>
    <w:pPr>
      <w:spacing w:after="120"/>
    </w:pPr>
  </w:style>
  <w:style w:type="character" w:customStyle="1" w:styleId="a6">
    <w:name w:val="Основной текст Знак"/>
    <w:basedOn w:val="a0"/>
    <w:link w:val="a5"/>
    <w:rsid w:val="00451C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 Знак"/>
    <w:link w:val="ConsPlusNormal0"/>
    <w:rsid w:val="00451C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rsid w:val="00451C5B"/>
    <w:pPr>
      <w:spacing w:before="280" w:after="280"/>
    </w:pPr>
  </w:style>
  <w:style w:type="paragraph" w:customStyle="1" w:styleId="a8">
    <w:name w:val="Заголовок статьи"/>
    <w:basedOn w:val="a"/>
    <w:next w:val="a"/>
    <w:rsid w:val="00451C5B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"/>
    <w:rsid w:val="00451C5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451C5B"/>
    <w:pPr>
      <w:ind w:left="720"/>
    </w:pPr>
    <w:rPr>
      <w:rFonts w:eastAsia="Calibri"/>
    </w:rPr>
  </w:style>
  <w:style w:type="character" w:styleId="a9">
    <w:name w:val="Emphasis"/>
    <w:qFormat/>
    <w:rsid w:val="00451C5B"/>
    <w:rPr>
      <w:rFonts w:cs="Times New Roman"/>
      <w:i/>
      <w:iCs/>
    </w:rPr>
  </w:style>
  <w:style w:type="character" w:styleId="aa">
    <w:name w:val="Strong"/>
    <w:qFormat/>
    <w:rsid w:val="00451C5B"/>
    <w:rPr>
      <w:rFonts w:cs="Times New Roman"/>
      <w:b/>
      <w:bCs/>
    </w:rPr>
  </w:style>
  <w:style w:type="paragraph" w:customStyle="1" w:styleId="ab">
    <w:name w:val="Содержимое врезки"/>
    <w:basedOn w:val="a5"/>
    <w:rsid w:val="00451C5B"/>
    <w:pPr>
      <w:widowControl w:val="0"/>
    </w:pPr>
    <w:rPr>
      <w:rFonts w:ascii="Arial" w:hAnsi="Arial"/>
      <w:kern w:val="2"/>
      <w:lang w:eastAsia="ru-RU"/>
    </w:rPr>
  </w:style>
  <w:style w:type="paragraph" w:customStyle="1" w:styleId="HTML1">
    <w:name w:val="Стандартный HTML1"/>
    <w:basedOn w:val="a"/>
    <w:rsid w:val="00451C5B"/>
    <w:pPr>
      <w:widowControl w:val="0"/>
    </w:pPr>
    <w:rPr>
      <w:rFonts w:ascii="Arial" w:hAnsi="Arial"/>
      <w:kern w:val="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0D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D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51C5B"/>
    <w:rPr>
      <w:b/>
      <w:bCs/>
      <w:color w:val="000080"/>
    </w:rPr>
  </w:style>
  <w:style w:type="character" w:styleId="a4">
    <w:name w:val="Hyperlink"/>
    <w:rsid w:val="00451C5B"/>
    <w:rPr>
      <w:color w:val="000080"/>
      <w:u w:val="single"/>
    </w:rPr>
  </w:style>
  <w:style w:type="paragraph" w:styleId="a5">
    <w:name w:val="Body Text"/>
    <w:basedOn w:val="a"/>
    <w:link w:val="a6"/>
    <w:rsid w:val="00451C5B"/>
    <w:pPr>
      <w:spacing w:after="120"/>
    </w:pPr>
  </w:style>
  <w:style w:type="character" w:customStyle="1" w:styleId="a6">
    <w:name w:val="Основной текст Знак"/>
    <w:basedOn w:val="a0"/>
    <w:link w:val="a5"/>
    <w:rsid w:val="00451C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 Знак"/>
    <w:link w:val="ConsPlusNormal0"/>
    <w:rsid w:val="00451C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rsid w:val="00451C5B"/>
    <w:pPr>
      <w:spacing w:before="280" w:after="280"/>
    </w:pPr>
  </w:style>
  <w:style w:type="paragraph" w:customStyle="1" w:styleId="a8">
    <w:name w:val="Заголовок статьи"/>
    <w:basedOn w:val="a"/>
    <w:next w:val="a"/>
    <w:rsid w:val="00451C5B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"/>
    <w:rsid w:val="00451C5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451C5B"/>
    <w:pPr>
      <w:ind w:left="720"/>
    </w:pPr>
    <w:rPr>
      <w:rFonts w:eastAsia="Calibri"/>
    </w:rPr>
  </w:style>
  <w:style w:type="character" w:styleId="a9">
    <w:name w:val="Emphasis"/>
    <w:qFormat/>
    <w:rsid w:val="00451C5B"/>
    <w:rPr>
      <w:rFonts w:cs="Times New Roman"/>
      <w:i/>
      <w:iCs/>
    </w:rPr>
  </w:style>
  <w:style w:type="character" w:styleId="aa">
    <w:name w:val="Strong"/>
    <w:qFormat/>
    <w:rsid w:val="00451C5B"/>
    <w:rPr>
      <w:rFonts w:cs="Times New Roman"/>
      <w:b/>
      <w:bCs/>
    </w:rPr>
  </w:style>
  <w:style w:type="paragraph" w:customStyle="1" w:styleId="ab">
    <w:name w:val="Содержимое врезки"/>
    <w:basedOn w:val="a5"/>
    <w:rsid w:val="00451C5B"/>
    <w:pPr>
      <w:widowControl w:val="0"/>
    </w:pPr>
    <w:rPr>
      <w:rFonts w:ascii="Arial" w:hAnsi="Arial"/>
      <w:kern w:val="2"/>
      <w:lang w:eastAsia="ru-RU"/>
    </w:rPr>
  </w:style>
  <w:style w:type="paragraph" w:customStyle="1" w:styleId="HTML1">
    <w:name w:val="Стандартный HTML1"/>
    <w:basedOn w:val="a"/>
    <w:rsid w:val="00451C5B"/>
    <w:pPr>
      <w:widowControl w:val="0"/>
    </w:pPr>
    <w:rPr>
      <w:rFonts w:ascii="Arial" w:hAnsi="Arial"/>
      <w:kern w:val="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0D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D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19</Pages>
  <Words>5328</Words>
  <Characters>30370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2015-05-06T11:02:00Z</cp:lastPrinted>
  <dcterms:created xsi:type="dcterms:W3CDTF">2013-11-01T09:54:00Z</dcterms:created>
  <dcterms:modified xsi:type="dcterms:W3CDTF">2015-05-06T11:04:00Z</dcterms:modified>
</cp:coreProperties>
</file>