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03"/>
        <w:gridCol w:w="5351"/>
      </w:tblGrid>
      <w:tr w:rsidR="00CD68B5" w:rsidRPr="000E0A39" w:rsidTr="0081447C">
        <w:tc>
          <w:tcPr>
            <w:tcW w:w="4503" w:type="dxa"/>
            <w:shd w:val="clear" w:color="auto" w:fill="auto"/>
          </w:tcPr>
          <w:p w:rsidR="00CD68B5" w:rsidRPr="000E0A39" w:rsidRDefault="00CD68B5" w:rsidP="008144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A39">
              <w:rPr>
                <w:rFonts w:ascii="Times New Roman" w:hAnsi="Times New Roman"/>
                <w:sz w:val="28"/>
                <w:szCs w:val="28"/>
              </w:rPr>
              <w:t>А</w:t>
            </w:r>
            <w:r w:rsidR="00E27C94">
              <w:rPr>
                <w:rFonts w:ascii="Times New Roman" w:hAnsi="Times New Roman"/>
                <w:sz w:val="28"/>
                <w:szCs w:val="28"/>
              </w:rPr>
              <w:t>ДМИНИСТРАЦИЯ</w:t>
            </w:r>
          </w:p>
          <w:p w:rsidR="00CD68B5" w:rsidRPr="000E0A39" w:rsidRDefault="00CD68B5" w:rsidP="008144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A39"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</w:p>
          <w:p w:rsidR="00CD68B5" w:rsidRPr="000E0A39" w:rsidRDefault="0081447C" w:rsidP="008144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Архиповскии</w:t>
            </w:r>
            <w:proofErr w:type="spellEnd"/>
            <w:r w:rsidR="00CD68B5" w:rsidRPr="000E0A39">
              <w:rPr>
                <w:rFonts w:ascii="Times New Roman" w:hAnsi="Times New Roman"/>
                <w:sz w:val="28"/>
                <w:szCs w:val="28"/>
              </w:rPr>
              <w:t xml:space="preserve"> сельсовет</w:t>
            </w:r>
          </w:p>
          <w:p w:rsidR="00CD68B5" w:rsidRPr="000E0A39" w:rsidRDefault="00CD68B5" w:rsidP="008144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E0A39">
              <w:rPr>
                <w:rFonts w:ascii="Times New Roman" w:hAnsi="Times New Roman"/>
                <w:sz w:val="28"/>
                <w:szCs w:val="28"/>
              </w:rPr>
              <w:t>Сакмарского</w:t>
            </w:r>
            <w:proofErr w:type="spellEnd"/>
            <w:r w:rsidRPr="000E0A39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  <w:p w:rsidR="00CD68B5" w:rsidRPr="000E0A39" w:rsidRDefault="00CD68B5" w:rsidP="008144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A39">
              <w:rPr>
                <w:rFonts w:ascii="Times New Roman" w:hAnsi="Times New Roman"/>
                <w:sz w:val="28"/>
                <w:szCs w:val="28"/>
              </w:rPr>
              <w:t>Оренбургской области</w:t>
            </w:r>
          </w:p>
          <w:p w:rsidR="00CD68B5" w:rsidRPr="000E0A39" w:rsidRDefault="00CD68B5" w:rsidP="008144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A39">
              <w:rPr>
                <w:rFonts w:ascii="Times New Roman" w:hAnsi="Times New Roman"/>
                <w:sz w:val="28"/>
                <w:szCs w:val="28"/>
              </w:rPr>
              <w:t>ПОСТАНОВЛЕНИЕ</w:t>
            </w:r>
          </w:p>
          <w:p w:rsidR="00CD68B5" w:rsidRDefault="00CD68B5" w:rsidP="008144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</w:t>
            </w:r>
            <w:r w:rsidR="0081447C">
              <w:rPr>
                <w:rFonts w:ascii="Times New Roman" w:hAnsi="Times New Roman"/>
                <w:sz w:val="28"/>
                <w:szCs w:val="28"/>
              </w:rPr>
              <w:t xml:space="preserve">  25.10.2013</w:t>
            </w:r>
            <w:r w:rsidRPr="000E0A3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 w:rsidR="0081447C">
              <w:rPr>
                <w:rFonts w:ascii="Times New Roman" w:hAnsi="Times New Roman"/>
                <w:sz w:val="28"/>
                <w:szCs w:val="28"/>
              </w:rPr>
              <w:t xml:space="preserve"> 68-п</w:t>
            </w:r>
          </w:p>
          <w:p w:rsidR="0081447C" w:rsidRDefault="00E27C94" w:rsidP="00E27C9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</w:t>
            </w:r>
            <w:proofErr w:type="spellStart"/>
            <w:r w:rsidR="0081447C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 w:rsidR="0081447C">
              <w:rPr>
                <w:rFonts w:ascii="Times New Roman" w:hAnsi="Times New Roman"/>
                <w:sz w:val="28"/>
                <w:szCs w:val="28"/>
              </w:rPr>
              <w:t>.А</w:t>
            </w:r>
            <w:proofErr w:type="gramEnd"/>
            <w:r w:rsidR="0081447C">
              <w:rPr>
                <w:rFonts w:ascii="Times New Roman" w:hAnsi="Times New Roman"/>
                <w:sz w:val="28"/>
                <w:szCs w:val="28"/>
              </w:rPr>
              <w:t>рхиповка</w:t>
            </w:r>
            <w:proofErr w:type="spellEnd"/>
          </w:p>
          <w:p w:rsidR="0081447C" w:rsidRPr="000E0A39" w:rsidRDefault="0081447C" w:rsidP="008144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51" w:type="dxa"/>
            <w:shd w:val="clear" w:color="auto" w:fill="auto"/>
          </w:tcPr>
          <w:p w:rsidR="00CD68B5" w:rsidRPr="000E0A39" w:rsidRDefault="00CD68B5" w:rsidP="0081447C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68B5" w:rsidRPr="000E0A39" w:rsidTr="0081447C">
        <w:trPr>
          <w:trHeight w:val="1024"/>
        </w:trPr>
        <w:tc>
          <w:tcPr>
            <w:tcW w:w="9854" w:type="dxa"/>
            <w:gridSpan w:val="2"/>
            <w:shd w:val="clear" w:color="auto" w:fill="auto"/>
          </w:tcPr>
          <w:p w:rsidR="00CD68B5" w:rsidRPr="000E0A39" w:rsidRDefault="00CD68B5" w:rsidP="0081447C">
            <w:pPr>
              <w:pStyle w:val="ConsPlusNormal"/>
              <w:widowControl/>
              <w:ind w:left="5" w:right="470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E0A39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 администрации муниципального образования</w:t>
            </w:r>
            <w:r w:rsidR="008144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1447C">
              <w:rPr>
                <w:rFonts w:ascii="Times New Roman" w:hAnsi="Times New Roman" w:cs="Times New Roman"/>
                <w:sz w:val="28"/>
                <w:szCs w:val="28"/>
              </w:rPr>
              <w:t>Архиповский</w:t>
            </w:r>
            <w:proofErr w:type="spellEnd"/>
            <w:r w:rsidR="008144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0A39">
              <w:rPr>
                <w:rFonts w:ascii="Times New Roman" w:hAnsi="Times New Roman" w:cs="Times New Roman"/>
                <w:sz w:val="28"/>
                <w:szCs w:val="28"/>
              </w:rPr>
              <w:t xml:space="preserve">сельсовет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Сакмарского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  <w:r w:rsidRPr="000E0A39">
              <w:rPr>
                <w:rFonts w:ascii="Times New Roman" w:hAnsi="Times New Roman" w:cs="Times New Roman"/>
                <w:sz w:val="28"/>
                <w:szCs w:val="28"/>
              </w:rPr>
              <w:t xml:space="preserve">Оренбургской области № </w:t>
            </w:r>
            <w:r w:rsidR="0081447C">
              <w:rPr>
                <w:rFonts w:ascii="Times New Roman" w:hAnsi="Times New Roman" w:cs="Times New Roman"/>
                <w:sz w:val="28"/>
                <w:szCs w:val="28"/>
              </w:rPr>
              <w:t>05-п</w:t>
            </w:r>
            <w:r w:rsidRPr="000E0A39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81447C">
              <w:rPr>
                <w:rFonts w:ascii="Times New Roman" w:hAnsi="Times New Roman" w:cs="Times New Roman"/>
                <w:sz w:val="28"/>
                <w:szCs w:val="28"/>
              </w:rPr>
              <w:t xml:space="preserve"> 31.01.2012</w:t>
            </w:r>
            <w:r w:rsidRPr="000E0A39">
              <w:rPr>
                <w:rFonts w:ascii="Times New Roman" w:hAnsi="Times New Roman" w:cs="Times New Roman"/>
                <w:sz w:val="28"/>
                <w:szCs w:val="28"/>
              </w:rPr>
              <w:t xml:space="preserve"> «Об утверждении административного регламента </w:t>
            </w:r>
            <w:r w:rsidR="006615AE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предоставления муниципальной услуги </w:t>
            </w:r>
            <w:r w:rsidRPr="000E0A39">
              <w:rPr>
                <w:rFonts w:ascii="Times New Roman" w:hAnsi="Times New Roman" w:cs="Times New Roman"/>
                <w:sz w:val="28"/>
                <w:szCs w:val="28"/>
              </w:rPr>
              <w:t>«Постановка граждан на учет в качестве нуждающихся в улучшении жилищных условий на территории муниципального образования</w:t>
            </w:r>
            <w:r w:rsidR="008144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1447C">
              <w:rPr>
                <w:rFonts w:ascii="Times New Roman" w:hAnsi="Times New Roman" w:cs="Times New Roman"/>
                <w:sz w:val="28"/>
                <w:szCs w:val="28"/>
              </w:rPr>
              <w:t>Архиповский</w:t>
            </w:r>
            <w:proofErr w:type="spellEnd"/>
            <w:r w:rsidR="0081447C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  <w:r w:rsidRPr="000E0A39">
              <w:rPr>
                <w:rFonts w:ascii="Times New Roman" w:hAnsi="Times New Roman" w:cs="Times New Roman"/>
                <w:sz w:val="28"/>
                <w:szCs w:val="28"/>
              </w:rPr>
              <w:t xml:space="preserve"> по программе « Обеспечение жильем молодых семей в Оренбургской области на 2011-2015 гг.»</w:t>
            </w:r>
            <w:proofErr w:type="gramEnd"/>
          </w:p>
        </w:tc>
      </w:tr>
    </w:tbl>
    <w:p w:rsidR="00CD68B5" w:rsidRDefault="00CD68B5" w:rsidP="00CD68B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68B5" w:rsidRDefault="00CD68B5" w:rsidP="00CD68B5">
      <w:pPr>
        <w:pStyle w:val="ConsPlusNormal"/>
        <w:widowControl/>
        <w:ind w:firstLine="5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Жилищным кодексом Российской Федерации,  Федеральным законом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Федеральным законом № 210-ФЗ от 27.07.2010  «Об организации предоставления государственных и муниципальных услуг»</w:t>
      </w:r>
      <w:r w:rsidRPr="000E0A39">
        <w:rPr>
          <w:rFonts w:ascii="Times New Roman" w:hAnsi="Times New Roman" w:cs="Times New Roman"/>
          <w:sz w:val="28"/>
          <w:szCs w:val="28"/>
        </w:rPr>
        <w:t xml:space="preserve"> и Уставом муниципального образования </w:t>
      </w:r>
      <w:proofErr w:type="spellStart"/>
      <w:r w:rsidR="0081447C">
        <w:rPr>
          <w:rFonts w:ascii="Times New Roman" w:hAnsi="Times New Roman" w:cs="Times New Roman"/>
          <w:sz w:val="28"/>
          <w:szCs w:val="28"/>
        </w:rPr>
        <w:t>Архиповский</w:t>
      </w:r>
      <w:proofErr w:type="spellEnd"/>
      <w:r w:rsidR="0081447C">
        <w:rPr>
          <w:rFonts w:ascii="Times New Roman" w:hAnsi="Times New Roman" w:cs="Times New Roman"/>
          <w:sz w:val="28"/>
          <w:szCs w:val="28"/>
        </w:rPr>
        <w:t xml:space="preserve"> </w:t>
      </w:r>
      <w:r w:rsidRPr="000E0A39">
        <w:rPr>
          <w:rFonts w:ascii="Times New Roman" w:hAnsi="Times New Roman" w:cs="Times New Roman"/>
          <w:sz w:val="28"/>
          <w:szCs w:val="28"/>
        </w:rPr>
        <w:t xml:space="preserve">сельсовет </w:t>
      </w:r>
      <w:proofErr w:type="spellStart"/>
      <w:r w:rsidRPr="000E0A39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Pr="000E0A39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постановляю:</w:t>
      </w:r>
    </w:p>
    <w:p w:rsidR="0081447C" w:rsidRDefault="0081447C" w:rsidP="00CD68B5">
      <w:pPr>
        <w:pStyle w:val="ConsPlusNormal"/>
        <w:widowControl/>
        <w:ind w:firstLine="500"/>
        <w:jc w:val="both"/>
        <w:rPr>
          <w:rFonts w:ascii="Times New Roman" w:hAnsi="Times New Roman" w:cs="Times New Roman"/>
          <w:sz w:val="28"/>
          <w:szCs w:val="28"/>
        </w:rPr>
      </w:pPr>
    </w:p>
    <w:p w:rsidR="00CD68B5" w:rsidRDefault="00CD68B5" w:rsidP="00CD68B5">
      <w:pPr>
        <w:pStyle w:val="ac"/>
        <w:numPr>
          <w:ilvl w:val="0"/>
          <w:numId w:val="1"/>
        </w:numPr>
        <w:ind w:left="0" w:firstLine="600"/>
        <w:jc w:val="both"/>
        <w:rPr>
          <w:sz w:val="28"/>
          <w:szCs w:val="28"/>
        </w:rPr>
      </w:pPr>
      <w:proofErr w:type="gramStart"/>
      <w:r w:rsidRPr="000E0A39">
        <w:rPr>
          <w:sz w:val="28"/>
          <w:szCs w:val="28"/>
        </w:rPr>
        <w:t xml:space="preserve">Внести изменения в постановление администрации муниципального образования </w:t>
      </w:r>
      <w:proofErr w:type="spellStart"/>
      <w:r w:rsidR="0081447C">
        <w:rPr>
          <w:sz w:val="28"/>
          <w:szCs w:val="28"/>
        </w:rPr>
        <w:t>Архиповский</w:t>
      </w:r>
      <w:proofErr w:type="spellEnd"/>
      <w:r w:rsidR="0081447C">
        <w:rPr>
          <w:sz w:val="28"/>
          <w:szCs w:val="28"/>
        </w:rPr>
        <w:t xml:space="preserve"> сельсовет</w:t>
      </w:r>
      <w:r w:rsidRPr="000E0A39">
        <w:rPr>
          <w:sz w:val="28"/>
          <w:szCs w:val="28"/>
        </w:rPr>
        <w:t xml:space="preserve"> №</w:t>
      </w:r>
      <w:r w:rsidR="0081447C">
        <w:rPr>
          <w:sz w:val="28"/>
          <w:szCs w:val="28"/>
        </w:rPr>
        <w:t xml:space="preserve"> 05-п </w:t>
      </w:r>
      <w:r w:rsidRPr="000E0A39">
        <w:rPr>
          <w:sz w:val="28"/>
          <w:szCs w:val="28"/>
        </w:rPr>
        <w:t xml:space="preserve"> от</w:t>
      </w:r>
      <w:r w:rsidR="0081447C">
        <w:rPr>
          <w:sz w:val="28"/>
          <w:szCs w:val="28"/>
        </w:rPr>
        <w:t xml:space="preserve"> 31.01.2012 </w:t>
      </w:r>
      <w:r w:rsidRPr="000E0A39">
        <w:rPr>
          <w:sz w:val="28"/>
          <w:szCs w:val="28"/>
        </w:rPr>
        <w:t xml:space="preserve"> «Об утверждении административного регламента предоставления муниципальной услуги «Постановка граждан на учет в качестве нуждающихся в улучшении жилищных условий на территории муниципального образования </w:t>
      </w:r>
      <w:proofErr w:type="spellStart"/>
      <w:r w:rsidR="0081447C">
        <w:rPr>
          <w:sz w:val="28"/>
          <w:szCs w:val="28"/>
        </w:rPr>
        <w:t>Архиповский</w:t>
      </w:r>
      <w:proofErr w:type="spellEnd"/>
      <w:r w:rsidR="0081447C">
        <w:rPr>
          <w:sz w:val="28"/>
          <w:szCs w:val="28"/>
        </w:rPr>
        <w:t xml:space="preserve"> сельсовет </w:t>
      </w:r>
      <w:r w:rsidRPr="000E0A39">
        <w:rPr>
          <w:sz w:val="28"/>
          <w:szCs w:val="28"/>
        </w:rPr>
        <w:t>по программе «Обеспечение жильем молодых семей в Орен</w:t>
      </w:r>
      <w:r w:rsidR="0081447C">
        <w:rPr>
          <w:sz w:val="28"/>
          <w:szCs w:val="28"/>
        </w:rPr>
        <w:t>бургской области на 2011-2015 г</w:t>
      </w:r>
      <w:r w:rsidRPr="000E0A39">
        <w:rPr>
          <w:sz w:val="28"/>
          <w:szCs w:val="28"/>
        </w:rPr>
        <w:t xml:space="preserve">г.» изложив </w:t>
      </w:r>
      <w:r w:rsidR="0081447C">
        <w:rPr>
          <w:sz w:val="28"/>
          <w:szCs w:val="28"/>
        </w:rPr>
        <w:t xml:space="preserve"> приложение в новой редакции</w:t>
      </w:r>
      <w:r w:rsidRPr="000E0A39">
        <w:rPr>
          <w:sz w:val="28"/>
          <w:szCs w:val="28"/>
        </w:rPr>
        <w:t>.</w:t>
      </w:r>
      <w:proofErr w:type="gramEnd"/>
    </w:p>
    <w:p w:rsidR="0081447C" w:rsidRPr="0081447C" w:rsidRDefault="0081447C" w:rsidP="0081447C">
      <w:pPr>
        <w:rPr>
          <w:sz w:val="28"/>
          <w:szCs w:val="28"/>
        </w:rPr>
      </w:pPr>
    </w:p>
    <w:p w:rsidR="00CD68B5" w:rsidRDefault="00CD68B5" w:rsidP="00CD68B5">
      <w:pPr>
        <w:widowControl/>
        <w:numPr>
          <w:ilvl w:val="0"/>
          <w:numId w:val="1"/>
        </w:numPr>
        <w:suppressAutoHyphens/>
        <w:autoSpaceDE/>
        <w:autoSpaceDN/>
        <w:adjustRightInd/>
        <w:spacing w:line="200" w:lineRule="atLeast"/>
        <w:ind w:left="0" w:firstLine="600"/>
        <w:rPr>
          <w:rFonts w:ascii="Times New Roman" w:hAnsi="Times New Roman"/>
          <w:sz w:val="28"/>
          <w:szCs w:val="28"/>
        </w:rPr>
      </w:pPr>
      <w:proofErr w:type="gramStart"/>
      <w:r w:rsidRPr="000E0A39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0E0A39">
        <w:rPr>
          <w:rFonts w:ascii="Times New Roman" w:hAnsi="Times New Roman"/>
          <w:sz w:val="28"/>
          <w:szCs w:val="28"/>
        </w:rPr>
        <w:t xml:space="preserve"> данное постановление на официальном сайте муниципального образования  </w:t>
      </w:r>
      <w:proofErr w:type="spellStart"/>
      <w:r w:rsidRPr="000E0A39">
        <w:rPr>
          <w:rFonts w:ascii="Times New Roman" w:hAnsi="Times New Roman"/>
          <w:sz w:val="28"/>
          <w:szCs w:val="28"/>
        </w:rPr>
        <w:t>Сакмарск</w:t>
      </w:r>
      <w:r w:rsidR="0081447C">
        <w:rPr>
          <w:rFonts w:ascii="Times New Roman" w:hAnsi="Times New Roman"/>
          <w:sz w:val="28"/>
          <w:szCs w:val="28"/>
        </w:rPr>
        <w:t>ий</w:t>
      </w:r>
      <w:proofErr w:type="spellEnd"/>
      <w:r w:rsidRPr="000E0A39">
        <w:rPr>
          <w:rFonts w:ascii="Times New Roman" w:hAnsi="Times New Roman"/>
          <w:sz w:val="28"/>
          <w:szCs w:val="28"/>
        </w:rPr>
        <w:t xml:space="preserve"> район Оренбургской области.</w:t>
      </w:r>
    </w:p>
    <w:p w:rsidR="0081447C" w:rsidRDefault="0081447C" w:rsidP="0081447C">
      <w:pPr>
        <w:pStyle w:val="ac"/>
        <w:rPr>
          <w:sz w:val="28"/>
          <w:szCs w:val="28"/>
        </w:rPr>
      </w:pPr>
    </w:p>
    <w:p w:rsidR="0081447C" w:rsidRPr="000E0A39" w:rsidRDefault="0081447C" w:rsidP="0081447C">
      <w:pPr>
        <w:widowControl/>
        <w:suppressAutoHyphens/>
        <w:autoSpaceDE/>
        <w:autoSpaceDN/>
        <w:adjustRightInd/>
        <w:spacing w:line="200" w:lineRule="atLeast"/>
        <w:rPr>
          <w:rFonts w:ascii="Times New Roman" w:hAnsi="Times New Roman"/>
          <w:sz w:val="28"/>
          <w:szCs w:val="28"/>
        </w:rPr>
      </w:pPr>
    </w:p>
    <w:p w:rsidR="00CD68B5" w:rsidRDefault="00CD68B5" w:rsidP="00CD68B5">
      <w:pPr>
        <w:widowControl/>
        <w:numPr>
          <w:ilvl w:val="0"/>
          <w:numId w:val="1"/>
        </w:numPr>
        <w:suppressAutoHyphens/>
        <w:autoSpaceDE/>
        <w:autoSpaceDN/>
        <w:adjustRightInd/>
        <w:spacing w:line="200" w:lineRule="atLeast"/>
        <w:ind w:left="0" w:firstLine="600"/>
        <w:rPr>
          <w:rFonts w:ascii="Times New Roman" w:hAnsi="Times New Roman"/>
          <w:sz w:val="28"/>
          <w:szCs w:val="28"/>
        </w:rPr>
      </w:pPr>
      <w:proofErr w:type="gramStart"/>
      <w:r w:rsidRPr="000E0A39">
        <w:rPr>
          <w:rFonts w:ascii="Times New Roman" w:hAnsi="Times New Roman"/>
          <w:sz w:val="28"/>
          <w:szCs w:val="28"/>
        </w:rPr>
        <w:lastRenderedPageBreak/>
        <w:t>Контроль за</w:t>
      </w:r>
      <w:proofErr w:type="gramEnd"/>
      <w:r w:rsidRPr="000E0A39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главу муниципального образования</w:t>
      </w:r>
      <w:r w:rsidR="008144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1447C">
        <w:rPr>
          <w:rFonts w:ascii="Times New Roman" w:hAnsi="Times New Roman"/>
          <w:sz w:val="28"/>
          <w:szCs w:val="28"/>
        </w:rPr>
        <w:t>Архиповский</w:t>
      </w:r>
      <w:proofErr w:type="spellEnd"/>
      <w:r w:rsidR="0081447C">
        <w:rPr>
          <w:rFonts w:ascii="Times New Roman" w:hAnsi="Times New Roman"/>
          <w:sz w:val="28"/>
          <w:szCs w:val="28"/>
        </w:rPr>
        <w:t xml:space="preserve"> сельсовет Николая Николаевича Рябова.</w:t>
      </w:r>
    </w:p>
    <w:p w:rsidR="0081447C" w:rsidRPr="000E0A39" w:rsidRDefault="0081447C" w:rsidP="0081447C">
      <w:pPr>
        <w:widowControl/>
        <w:suppressAutoHyphens/>
        <w:autoSpaceDE/>
        <w:autoSpaceDN/>
        <w:adjustRightInd/>
        <w:spacing w:line="200" w:lineRule="atLeast"/>
        <w:rPr>
          <w:rFonts w:ascii="Times New Roman" w:hAnsi="Times New Roman"/>
          <w:sz w:val="28"/>
          <w:szCs w:val="28"/>
        </w:rPr>
      </w:pPr>
    </w:p>
    <w:p w:rsidR="00CD68B5" w:rsidRPr="000E0A39" w:rsidRDefault="00CD68B5" w:rsidP="00CD68B5">
      <w:pPr>
        <w:widowControl/>
        <w:numPr>
          <w:ilvl w:val="0"/>
          <w:numId w:val="1"/>
        </w:numPr>
        <w:suppressAutoHyphens/>
        <w:autoSpaceDE/>
        <w:autoSpaceDN/>
        <w:adjustRightInd/>
        <w:spacing w:line="200" w:lineRule="atLeast"/>
        <w:ind w:left="0" w:firstLine="600"/>
        <w:rPr>
          <w:rFonts w:ascii="Times New Roman" w:hAnsi="Times New Roman"/>
          <w:sz w:val="28"/>
          <w:szCs w:val="28"/>
        </w:rPr>
      </w:pPr>
      <w:r w:rsidRPr="000E0A39">
        <w:rPr>
          <w:rFonts w:ascii="Times New Roman" w:hAnsi="Times New Roman"/>
          <w:sz w:val="28"/>
          <w:szCs w:val="28"/>
        </w:rPr>
        <w:t>Постановление вступает в силу с момента его о</w:t>
      </w:r>
      <w:r w:rsidR="0081447C">
        <w:rPr>
          <w:rFonts w:ascii="Times New Roman" w:hAnsi="Times New Roman"/>
          <w:sz w:val="28"/>
          <w:szCs w:val="28"/>
        </w:rPr>
        <w:t>бнародования</w:t>
      </w:r>
      <w:r w:rsidRPr="000E0A39">
        <w:rPr>
          <w:rFonts w:ascii="Times New Roman" w:hAnsi="Times New Roman"/>
          <w:sz w:val="28"/>
          <w:szCs w:val="28"/>
        </w:rPr>
        <w:t>.</w:t>
      </w:r>
    </w:p>
    <w:p w:rsidR="00CD68B5" w:rsidRPr="000E0A39" w:rsidRDefault="00CD68B5" w:rsidP="00CD68B5">
      <w:pPr>
        <w:spacing w:line="200" w:lineRule="atLeast"/>
        <w:rPr>
          <w:rFonts w:ascii="Times New Roman" w:hAnsi="Times New Roman"/>
          <w:sz w:val="28"/>
          <w:szCs w:val="28"/>
        </w:rPr>
      </w:pPr>
    </w:p>
    <w:p w:rsidR="00CD68B5" w:rsidRDefault="00CD68B5" w:rsidP="0081447C">
      <w:pPr>
        <w:pStyle w:val="aa"/>
        <w:spacing w:after="0"/>
        <w:ind w:firstLine="0"/>
        <w:rPr>
          <w:rFonts w:ascii="Times New Roman" w:hAnsi="Times New Roman"/>
          <w:sz w:val="28"/>
          <w:szCs w:val="28"/>
        </w:rPr>
      </w:pPr>
      <w:r w:rsidRPr="000E0A39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81447C" w:rsidRDefault="0081447C" w:rsidP="0081447C">
      <w:pPr>
        <w:pStyle w:val="aa"/>
        <w:spacing w:after="0"/>
        <w:ind w:firstLine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Архиповский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Н.Н.Рябов</w:t>
      </w:r>
      <w:proofErr w:type="spellEnd"/>
    </w:p>
    <w:p w:rsidR="0081447C" w:rsidRPr="000E0A39" w:rsidRDefault="0081447C" w:rsidP="0081447C">
      <w:pPr>
        <w:pStyle w:val="aa"/>
        <w:spacing w:after="0"/>
        <w:ind w:firstLine="0"/>
        <w:rPr>
          <w:rFonts w:ascii="Times New Roman" w:hAnsi="Times New Roman"/>
          <w:sz w:val="28"/>
          <w:szCs w:val="28"/>
        </w:rPr>
      </w:pPr>
    </w:p>
    <w:p w:rsidR="00CD68B5" w:rsidRDefault="0081447C" w:rsidP="00CD68B5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81447C" w:rsidRPr="000E0A39" w:rsidRDefault="0081447C" w:rsidP="00CD68B5">
      <w:pPr>
        <w:pStyle w:val="aa"/>
        <w:rPr>
          <w:rFonts w:ascii="Times New Roman" w:hAnsi="Times New Roman"/>
          <w:sz w:val="28"/>
          <w:szCs w:val="28"/>
        </w:rPr>
      </w:pPr>
    </w:p>
    <w:p w:rsidR="00CD68B5" w:rsidRDefault="00CD68B5" w:rsidP="0081447C">
      <w:pPr>
        <w:pStyle w:val="aa"/>
        <w:ind w:firstLine="0"/>
        <w:jc w:val="left"/>
        <w:rPr>
          <w:rFonts w:ascii="Times New Roman" w:hAnsi="Times New Roman"/>
          <w:sz w:val="28"/>
          <w:szCs w:val="28"/>
        </w:rPr>
      </w:pPr>
      <w:r w:rsidRPr="001628E4">
        <w:rPr>
          <w:rFonts w:ascii="Times New Roman" w:hAnsi="Times New Roman"/>
          <w:sz w:val="28"/>
          <w:szCs w:val="28"/>
        </w:rPr>
        <w:t>Разослано: в дело, администрации района, прокуратуре.</w:t>
      </w:r>
    </w:p>
    <w:p w:rsidR="0081447C" w:rsidRDefault="0081447C" w:rsidP="0081447C">
      <w:pPr>
        <w:pStyle w:val="aa"/>
        <w:ind w:firstLine="0"/>
        <w:jc w:val="left"/>
        <w:rPr>
          <w:rFonts w:ascii="Times New Roman" w:hAnsi="Times New Roman"/>
          <w:sz w:val="28"/>
          <w:szCs w:val="28"/>
        </w:rPr>
      </w:pPr>
    </w:p>
    <w:p w:rsidR="0081447C" w:rsidRDefault="0081447C" w:rsidP="0081447C">
      <w:pPr>
        <w:pStyle w:val="aa"/>
        <w:ind w:firstLine="0"/>
        <w:jc w:val="left"/>
        <w:rPr>
          <w:rFonts w:ascii="Times New Roman" w:hAnsi="Times New Roman"/>
          <w:sz w:val="28"/>
          <w:szCs w:val="28"/>
        </w:rPr>
      </w:pPr>
    </w:p>
    <w:p w:rsidR="0081447C" w:rsidRDefault="0081447C" w:rsidP="0081447C">
      <w:pPr>
        <w:pStyle w:val="aa"/>
        <w:ind w:firstLine="0"/>
        <w:jc w:val="left"/>
        <w:rPr>
          <w:rFonts w:ascii="Times New Roman" w:hAnsi="Times New Roman"/>
          <w:sz w:val="28"/>
          <w:szCs w:val="28"/>
        </w:rPr>
      </w:pPr>
    </w:p>
    <w:p w:rsidR="0081447C" w:rsidRDefault="0081447C" w:rsidP="0081447C">
      <w:pPr>
        <w:pStyle w:val="aa"/>
        <w:ind w:firstLine="0"/>
        <w:jc w:val="left"/>
        <w:rPr>
          <w:rFonts w:ascii="Times New Roman" w:hAnsi="Times New Roman"/>
          <w:sz w:val="28"/>
          <w:szCs w:val="28"/>
        </w:rPr>
      </w:pPr>
    </w:p>
    <w:p w:rsidR="0081447C" w:rsidRDefault="0081447C" w:rsidP="0081447C">
      <w:pPr>
        <w:pStyle w:val="aa"/>
        <w:ind w:firstLine="0"/>
        <w:jc w:val="left"/>
        <w:rPr>
          <w:rFonts w:ascii="Times New Roman" w:hAnsi="Times New Roman"/>
          <w:sz w:val="28"/>
          <w:szCs w:val="28"/>
        </w:rPr>
      </w:pPr>
    </w:p>
    <w:p w:rsidR="0081447C" w:rsidRDefault="0081447C" w:rsidP="0081447C">
      <w:pPr>
        <w:pStyle w:val="aa"/>
        <w:ind w:firstLine="0"/>
        <w:jc w:val="left"/>
        <w:rPr>
          <w:rFonts w:ascii="Times New Roman" w:hAnsi="Times New Roman"/>
          <w:sz w:val="28"/>
          <w:szCs w:val="28"/>
        </w:rPr>
      </w:pPr>
    </w:p>
    <w:p w:rsidR="0081447C" w:rsidRDefault="0081447C" w:rsidP="0081447C">
      <w:pPr>
        <w:pStyle w:val="aa"/>
        <w:ind w:firstLine="0"/>
        <w:jc w:val="left"/>
        <w:rPr>
          <w:rFonts w:ascii="Times New Roman" w:hAnsi="Times New Roman"/>
          <w:sz w:val="28"/>
          <w:szCs w:val="28"/>
        </w:rPr>
      </w:pPr>
    </w:p>
    <w:p w:rsidR="0081447C" w:rsidRDefault="0081447C" w:rsidP="0081447C">
      <w:pPr>
        <w:pStyle w:val="aa"/>
        <w:ind w:firstLine="0"/>
        <w:jc w:val="left"/>
        <w:rPr>
          <w:rFonts w:ascii="Times New Roman" w:hAnsi="Times New Roman"/>
          <w:sz w:val="28"/>
          <w:szCs w:val="28"/>
        </w:rPr>
      </w:pPr>
    </w:p>
    <w:p w:rsidR="0081447C" w:rsidRDefault="0081447C" w:rsidP="0081447C">
      <w:pPr>
        <w:pStyle w:val="aa"/>
        <w:ind w:firstLine="0"/>
        <w:jc w:val="left"/>
        <w:rPr>
          <w:rFonts w:ascii="Times New Roman" w:hAnsi="Times New Roman"/>
          <w:sz w:val="28"/>
          <w:szCs w:val="28"/>
        </w:rPr>
      </w:pPr>
    </w:p>
    <w:p w:rsidR="0081447C" w:rsidRDefault="0081447C" w:rsidP="0081447C">
      <w:pPr>
        <w:pStyle w:val="aa"/>
        <w:ind w:firstLine="0"/>
        <w:jc w:val="left"/>
        <w:rPr>
          <w:rFonts w:ascii="Times New Roman" w:hAnsi="Times New Roman"/>
          <w:sz w:val="28"/>
          <w:szCs w:val="28"/>
        </w:rPr>
      </w:pPr>
    </w:p>
    <w:p w:rsidR="0081447C" w:rsidRDefault="0081447C" w:rsidP="0081447C">
      <w:pPr>
        <w:pStyle w:val="aa"/>
        <w:ind w:firstLine="0"/>
        <w:jc w:val="left"/>
        <w:rPr>
          <w:rFonts w:ascii="Times New Roman" w:hAnsi="Times New Roman"/>
          <w:sz w:val="28"/>
          <w:szCs w:val="28"/>
        </w:rPr>
      </w:pPr>
    </w:p>
    <w:p w:rsidR="0081447C" w:rsidRDefault="0081447C" w:rsidP="0081447C">
      <w:pPr>
        <w:pStyle w:val="aa"/>
        <w:ind w:firstLine="0"/>
        <w:jc w:val="left"/>
        <w:rPr>
          <w:rFonts w:ascii="Times New Roman" w:hAnsi="Times New Roman"/>
          <w:sz w:val="28"/>
          <w:szCs w:val="28"/>
        </w:rPr>
      </w:pPr>
    </w:p>
    <w:p w:rsidR="0081447C" w:rsidRDefault="0081447C" w:rsidP="0081447C">
      <w:pPr>
        <w:pStyle w:val="aa"/>
        <w:ind w:firstLine="0"/>
        <w:jc w:val="left"/>
        <w:rPr>
          <w:rFonts w:ascii="Times New Roman" w:hAnsi="Times New Roman"/>
          <w:sz w:val="28"/>
          <w:szCs w:val="28"/>
        </w:rPr>
      </w:pPr>
    </w:p>
    <w:p w:rsidR="0081447C" w:rsidRDefault="0081447C" w:rsidP="0081447C">
      <w:pPr>
        <w:pStyle w:val="aa"/>
        <w:ind w:firstLine="0"/>
        <w:jc w:val="left"/>
        <w:rPr>
          <w:rFonts w:ascii="Times New Roman" w:hAnsi="Times New Roman"/>
          <w:sz w:val="28"/>
          <w:szCs w:val="28"/>
        </w:rPr>
      </w:pPr>
    </w:p>
    <w:p w:rsidR="0081447C" w:rsidRDefault="0081447C" w:rsidP="0081447C">
      <w:pPr>
        <w:pStyle w:val="aa"/>
        <w:ind w:firstLine="0"/>
        <w:jc w:val="left"/>
        <w:rPr>
          <w:rFonts w:ascii="Times New Roman" w:hAnsi="Times New Roman"/>
          <w:sz w:val="28"/>
          <w:szCs w:val="28"/>
        </w:rPr>
      </w:pPr>
    </w:p>
    <w:p w:rsidR="0081447C" w:rsidRDefault="0081447C" w:rsidP="0081447C">
      <w:pPr>
        <w:pStyle w:val="aa"/>
        <w:ind w:firstLine="0"/>
        <w:jc w:val="left"/>
        <w:rPr>
          <w:rFonts w:ascii="Times New Roman" w:hAnsi="Times New Roman"/>
          <w:sz w:val="28"/>
          <w:szCs w:val="28"/>
        </w:rPr>
      </w:pPr>
    </w:p>
    <w:p w:rsidR="0081447C" w:rsidRDefault="0081447C" w:rsidP="0081447C">
      <w:pPr>
        <w:pStyle w:val="aa"/>
        <w:ind w:firstLine="0"/>
        <w:jc w:val="left"/>
        <w:rPr>
          <w:rFonts w:ascii="Times New Roman" w:hAnsi="Times New Roman"/>
          <w:sz w:val="28"/>
          <w:szCs w:val="28"/>
        </w:rPr>
      </w:pPr>
    </w:p>
    <w:p w:rsidR="0081447C" w:rsidRDefault="0081447C" w:rsidP="0081447C">
      <w:pPr>
        <w:pStyle w:val="aa"/>
        <w:ind w:firstLine="0"/>
        <w:jc w:val="left"/>
        <w:rPr>
          <w:rFonts w:ascii="Times New Roman" w:hAnsi="Times New Roman"/>
          <w:sz w:val="28"/>
          <w:szCs w:val="28"/>
        </w:rPr>
      </w:pPr>
    </w:p>
    <w:p w:rsidR="0081447C" w:rsidRDefault="0081447C" w:rsidP="0081447C">
      <w:pPr>
        <w:pStyle w:val="aa"/>
        <w:ind w:firstLine="0"/>
        <w:jc w:val="left"/>
        <w:rPr>
          <w:rFonts w:ascii="Times New Roman" w:hAnsi="Times New Roman"/>
          <w:sz w:val="28"/>
          <w:szCs w:val="28"/>
        </w:rPr>
      </w:pPr>
    </w:p>
    <w:p w:rsidR="0081447C" w:rsidRDefault="0081447C" w:rsidP="0081447C">
      <w:pPr>
        <w:pStyle w:val="aa"/>
        <w:ind w:firstLine="0"/>
        <w:jc w:val="left"/>
        <w:rPr>
          <w:rFonts w:ascii="Times New Roman" w:hAnsi="Times New Roman"/>
          <w:sz w:val="28"/>
          <w:szCs w:val="28"/>
        </w:rPr>
      </w:pPr>
    </w:p>
    <w:p w:rsidR="0081447C" w:rsidRDefault="0081447C" w:rsidP="0081447C">
      <w:pPr>
        <w:pStyle w:val="aa"/>
        <w:ind w:firstLine="0"/>
        <w:jc w:val="left"/>
        <w:rPr>
          <w:rFonts w:ascii="Times New Roman" w:hAnsi="Times New Roman"/>
          <w:sz w:val="28"/>
          <w:szCs w:val="28"/>
        </w:rPr>
      </w:pPr>
    </w:p>
    <w:p w:rsidR="0081447C" w:rsidRDefault="0081447C" w:rsidP="0081447C">
      <w:pPr>
        <w:pStyle w:val="aa"/>
        <w:ind w:firstLine="0"/>
        <w:jc w:val="left"/>
        <w:rPr>
          <w:rFonts w:ascii="Times New Roman" w:hAnsi="Times New Roman"/>
          <w:sz w:val="28"/>
          <w:szCs w:val="28"/>
        </w:rPr>
      </w:pPr>
    </w:p>
    <w:p w:rsidR="00E27C94" w:rsidRDefault="00E27C94" w:rsidP="0081447C">
      <w:pPr>
        <w:pStyle w:val="aa"/>
        <w:ind w:firstLine="0"/>
        <w:jc w:val="left"/>
        <w:rPr>
          <w:rFonts w:ascii="Times New Roman" w:hAnsi="Times New Roman"/>
          <w:sz w:val="28"/>
          <w:szCs w:val="28"/>
        </w:rPr>
      </w:pPr>
    </w:p>
    <w:p w:rsidR="00E27C94" w:rsidRDefault="00E27C94" w:rsidP="0081447C">
      <w:pPr>
        <w:pStyle w:val="aa"/>
        <w:ind w:firstLine="0"/>
        <w:jc w:val="left"/>
        <w:rPr>
          <w:rFonts w:ascii="Times New Roman" w:hAnsi="Times New Roman"/>
          <w:sz w:val="28"/>
          <w:szCs w:val="28"/>
        </w:rPr>
      </w:pPr>
    </w:p>
    <w:p w:rsidR="0081447C" w:rsidRDefault="0081447C" w:rsidP="0081447C">
      <w:pPr>
        <w:pStyle w:val="aa"/>
        <w:ind w:firstLine="0"/>
        <w:jc w:val="left"/>
        <w:rPr>
          <w:rFonts w:ascii="Times New Roman" w:hAnsi="Times New Roman"/>
          <w:sz w:val="28"/>
          <w:szCs w:val="28"/>
        </w:rPr>
      </w:pPr>
    </w:p>
    <w:p w:rsidR="0081447C" w:rsidRPr="001628E4" w:rsidRDefault="0081447C" w:rsidP="0081447C">
      <w:pPr>
        <w:pStyle w:val="aa"/>
        <w:ind w:firstLine="0"/>
        <w:jc w:val="left"/>
        <w:rPr>
          <w:rFonts w:ascii="Times New Roman" w:hAnsi="Times New Roman"/>
          <w:sz w:val="28"/>
          <w:szCs w:val="28"/>
        </w:rPr>
      </w:pPr>
    </w:p>
    <w:p w:rsidR="00CD68B5" w:rsidRDefault="00CD68B5" w:rsidP="00CD68B5">
      <w:pPr>
        <w:jc w:val="right"/>
        <w:rPr>
          <w:rFonts w:ascii="Times New Roman" w:hAnsi="Times New Roman"/>
          <w:sz w:val="28"/>
          <w:szCs w:val="28"/>
        </w:rPr>
      </w:pPr>
      <w:r w:rsidRPr="000E0A39">
        <w:rPr>
          <w:rFonts w:ascii="Times New Roman" w:hAnsi="Times New Roman"/>
          <w:sz w:val="28"/>
          <w:szCs w:val="28"/>
        </w:rPr>
        <w:t>Приложение</w:t>
      </w:r>
    </w:p>
    <w:p w:rsidR="00CD68B5" w:rsidRPr="000E0A39" w:rsidRDefault="00CD68B5" w:rsidP="00CD68B5">
      <w:pPr>
        <w:jc w:val="right"/>
        <w:rPr>
          <w:rFonts w:ascii="Times New Roman" w:hAnsi="Times New Roman"/>
          <w:sz w:val="28"/>
          <w:szCs w:val="28"/>
        </w:rPr>
      </w:pPr>
      <w:r w:rsidRPr="000E0A39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102A24" w:rsidRDefault="00CD68B5" w:rsidP="00CD68B5">
      <w:pPr>
        <w:jc w:val="right"/>
        <w:rPr>
          <w:rFonts w:ascii="Times New Roman" w:hAnsi="Times New Roman"/>
          <w:sz w:val="28"/>
          <w:szCs w:val="28"/>
        </w:rPr>
      </w:pPr>
      <w:r w:rsidRPr="000E0A39">
        <w:rPr>
          <w:rFonts w:ascii="Times New Roman" w:hAnsi="Times New Roman"/>
          <w:sz w:val="28"/>
          <w:szCs w:val="28"/>
        </w:rPr>
        <w:t>муни</w:t>
      </w:r>
      <w:r w:rsidR="0081447C">
        <w:rPr>
          <w:rFonts w:ascii="Times New Roman" w:hAnsi="Times New Roman"/>
          <w:sz w:val="28"/>
          <w:szCs w:val="28"/>
        </w:rPr>
        <w:t xml:space="preserve">ципального образования </w:t>
      </w:r>
    </w:p>
    <w:p w:rsidR="00CD68B5" w:rsidRPr="000E0A39" w:rsidRDefault="0081447C" w:rsidP="00CD68B5">
      <w:pPr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Архиповский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CD68B5" w:rsidRPr="000E0A39">
        <w:rPr>
          <w:rFonts w:ascii="Times New Roman" w:hAnsi="Times New Roman"/>
          <w:sz w:val="28"/>
          <w:szCs w:val="28"/>
        </w:rPr>
        <w:t>сельсовет</w:t>
      </w:r>
    </w:p>
    <w:p w:rsidR="00102A24" w:rsidRDefault="00CD68B5" w:rsidP="00CD68B5">
      <w:pPr>
        <w:jc w:val="right"/>
        <w:rPr>
          <w:rFonts w:ascii="Times New Roman" w:hAnsi="Times New Roman"/>
          <w:sz w:val="28"/>
          <w:szCs w:val="28"/>
        </w:rPr>
      </w:pPr>
      <w:r w:rsidRPr="000E0A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E0A39">
        <w:rPr>
          <w:rFonts w:ascii="Times New Roman" w:hAnsi="Times New Roman"/>
          <w:sz w:val="28"/>
          <w:szCs w:val="28"/>
        </w:rPr>
        <w:t>Сакмарского</w:t>
      </w:r>
      <w:proofErr w:type="spellEnd"/>
      <w:r w:rsidRPr="000E0A39">
        <w:rPr>
          <w:rFonts w:ascii="Times New Roman" w:hAnsi="Times New Roman"/>
          <w:sz w:val="28"/>
          <w:szCs w:val="28"/>
        </w:rPr>
        <w:t xml:space="preserve"> района </w:t>
      </w:r>
    </w:p>
    <w:p w:rsidR="00102A24" w:rsidRDefault="00102A24" w:rsidP="00CD68B5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Оренбургской области</w:t>
      </w:r>
    </w:p>
    <w:p w:rsidR="00CD68B5" w:rsidRPr="000E0A39" w:rsidRDefault="00CD68B5" w:rsidP="00CD68B5">
      <w:pPr>
        <w:jc w:val="right"/>
        <w:rPr>
          <w:rFonts w:ascii="Times New Roman" w:hAnsi="Times New Roman"/>
          <w:sz w:val="28"/>
          <w:szCs w:val="28"/>
        </w:rPr>
      </w:pPr>
      <w:r w:rsidRPr="000E0A39">
        <w:rPr>
          <w:rFonts w:ascii="Times New Roman" w:hAnsi="Times New Roman"/>
          <w:sz w:val="28"/>
          <w:szCs w:val="28"/>
        </w:rPr>
        <w:t xml:space="preserve">от </w:t>
      </w:r>
      <w:r w:rsidR="00102A24">
        <w:rPr>
          <w:rFonts w:ascii="Times New Roman" w:hAnsi="Times New Roman"/>
          <w:sz w:val="28"/>
          <w:szCs w:val="28"/>
        </w:rPr>
        <w:t xml:space="preserve">25.10.2013 </w:t>
      </w:r>
      <w:r w:rsidRPr="000E0A39">
        <w:rPr>
          <w:rFonts w:ascii="Times New Roman" w:hAnsi="Times New Roman"/>
          <w:sz w:val="28"/>
          <w:szCs w:val="28"/>
        </w:rPr>
        <w:t xml:space="preserve"> №</w:t>
      </w:r>
      <w:r w:rsidR="00102A24">
        <w:rPr>
          <w:rFonts w:ascii="Times New Roman" w:hAnsi="Times New Roman"/>
          <w:sz w:val="28"/>
          <w:szCs w:val="28"/>
        </w:rPr>
        <w:t xml:space="preserve">  68-п</w:t>
      </w:r>
    </w:p>
    <w:p w:rsidR="00CD68B5" w:rsidRPr="000E0A39" w:rsidRDefault="00CD68B5" w:rsidP="00CD68B5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</w:p>
    <w:p w:rsidR="00CD68B5" w:rsidRPr="000E0A39" w:rsidRDefault="00CD68B5" w:rsidP="00CD68B5">
      <w:pPr>
        <w:pStyle w:val="1"/>
        <w:rPr>
          <w:rFonts w:ascii="Times New Roman" w:hAnsi="Times New Roman"/>
          <w:b w:val="0"/>
          <w:sz w:val="28"/>
          <w:szCs w:val="28"/>
        </w:rPr>
      </w:pPr>
      <w:r w:rsidRPr="000E0A39">
        <w:rPr>
          <w:rFonts w:ascii="Times New Roman" w:hAnsi="Times New Roman"/>
          <w:b w:val="0"/>
          <w:sz w:val="28"/>
          <w:szCs w:val="28"/>
        </w:rPr>
        <w:tab/>
      </w:r>
      <w:r w:rsidRPr="000E0A39">
        <w:rPr>
          <w:rFonts w:ascii="Times New Roman" w:hAnsi="Times New Roman"/>
          <w:b w:val="0"/>
          <w:sz w:val="28"/>
          <w:szCs w:val="28"/>
        </w:rPr>
        <w:tab/>
      </w:r>
      <w:r w:rsidRPr="000E0A39">
        <w:rPr>
          <w:rFonts w:ascii="Times New Roman" w:hAnsi="Times New Roman"/>
          <w:b w:val="0"/>
          <w:sz w:val="28"/>
          <w:szCs w:val="28"/>
        </w:rPr>
        <w:tab/>
      </w:r>
    </w:p>
    <w:p w:rsidR="00CD68B5" w:rsidRPr="00A236D0" w:rsidRDefault="00CD68B5" w:rsidP="00CD68B5">
      <w:pPr>
        <w:jc w:val="center"/>
        <w:rPr>
          <w:rFonts w:ascii="Times New Roman" w:hAnsi="Times New Roman"/>
          <w:b/>
          <w:sz w:val="28"/>
          <w:szCs w:val="28"/>
        </w:rPr>
      </w:pPr>
      <w:r w:rsidRPr="00A236D0">
        <w:rPr>
          <w:rFonts w:ascii="Times New Roman" w:hAnsi="Times New Roman"/>
          <w:b/>
          <w:sz w:val="28"/>
          <w:szCs w:val="28"/>
        </w:rPr>
        <w:t>АДМИНИСТРАТИВНЫЙ РЕГЛАМЕНТ</w:t>
      </w:r>
    </w:p>
    <w:p w:rsidR="00102A24" w:rsidRDefault="00CD68B5" w:rsidP="00102A24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A236D0">
        <w:rPr>
          <w:rFonts w:ascii="Times New Roman" w:hAnsi="Times New Roman"/>
          <w:color w:val="auto"/>
          <w:sz w:val="28"/>
          <w:szCs w:val="28"/>
        </w:rPr>
        <w:t xml:space="preserve">предоставления муниципальной услуги «Постановка граждан  на учет в качестве нуждающихся в улучшении жилищных условий на территории муниципального образования </w:t>
      </w:r>
      <w:proofErr w:type="spellStart"/>
      <w:r w:rsidR="00102A24">
        <w:rPr>
          <w:rFonts w:ascii="Times New Roman" w:hAnsi="Times New Roman"/>
          <w:color w:val="auto"/>
          <w:sz w:val="28"/>
          <w:szCs w:val="28"/>
        </w:rPr>
        <w:t>Архиповский</w:t>
      </w:r>
      <w:proofErr w:type="spellEnd"/>
      <w:r w:rsidR="00102A24">
        <w:rPr>
          <w:rFonts w:ascii="Times New Roman" w:hAnsi="Times New Roman"/>
          <w:color w:val="auto"/>
          <w:sz w:val="28"/>
          <w:szCs w:val="28"/>
        </w:rPr>
        <w:t xml:space="preserve"> сельсовет </w:t>
      </w:r>
      <w:r w:rsidRPr="00A236D0">
        <w:rPr>
          <w:rFonts w:ascii="Times New Roman" w:hAnsi="Times New Roman"/>
          <w:color w:val="auto"/>
          <w:sz w:val="28"/>
          <w:szCs w:val="28"/>
        </w:rPr>
        <w:t xml:space="preserve">по программе «Обеспечение жильем молодых семей в Оренбургской области </w:t>
      </w:r>
    </w:p>
    <w:p w:rsidR="00CD68B5" w:rsidRPr="00A236D0" w:rsidRDefault="00CD68B5" w:rsidP="00102A24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A236D0">
        <w:rPr>
          <w:rFonts w:ascii="Times New Roman" w:hAnsi="Times New Roman"/>
          <w:color w:val="auto"/>
          <w:sz w:val="28"/>
          <w:szCs w:val="28"/>
        </w:rPr>
        <w:t xml:space="preserve">на 2011-2015 </w:t>
      </w:r>
      <w:proofErr w:type="spellStart"/>
      <w:proofErr w:type="gramStart"/>
      <w:r w:rsidRPr="00A236D0">
        <w:rPr>
          <w:rFonts w:ascii="Times New Roman" w:hAnsi="Times New Roman"/>
          <w:color w:val="auto"/>
          <w:sz w:val="28"/>
          <w:szCs w:val="28"/>
        </w:rPr>
        <w:t>гг</w:t>
      </w:r>
      <w:proofErr w:type="spellEnd"/>
      <w:proofErr w:type="gramEnd"/>
      <w:r w:rsidRPr="00A236D0">
        <w:rPr>
          <w:rFonts w:ascii="Times New Roman" w:hAnsi="Times New Roman"/>
          <w:color w:val="auto"/>
          <w:sz w:val="28"/>
          <w:szCs w:val="28"/>
        </w:rPr>
        <w:t xml:space="preserve">».                                    </w:t>
      </w:r>
    </w:p>
    <w:p w:rsidR="00CD68B5" w:rsidRPr="000E0A39" w:rsidRDefault="00CD68B5" w:rsidP="00102A24">
      <w:pPr>
        <w:jc w:val="center"/>
        <w:rPr>
          <w:rFonts w:ascii="Times New Roman" w:hAnsi="Times New Roman"/>
          <w:sz w:val="28"/>
          <w:szCs w:val="28"/>
        </w:rPr>
      </w:pPr>
    </w:p>
    <w:p w:rsidR="00CD68B5" w:rsidRPr="000E0A39" w:rsidRDefault="00CD68B5" w:rsidP="00102A24">
      <w:pPr>
        <w:jc w:val="center"/>
        <w:rPr>
          <w:rFonts w:ascii="Times New Roman" w:hAnsi="Times New Roman"/>
          <w:sz w:val="28"/>
          <w:szCs w:val="28"/>
        </w:rPr>
      </w:pPr>
    </w:p>
    <w:p w:rsidR="00CD68B5" w:rsidRPr="00E27C94" w:rsidRDefault="00CD68B5" w:rsidP="00E27C94">
      <w:pPr>
        <w:pStyle w:val="ad"/>
        <w:numPr>
          <w:ilvl w:val="0"/>
          <w:numId w:val="6"/>
        </w:numPr>
        <w:spacing w:before="0" w:after="0"/>
        <w:jc w:val="center"/>
        <w:rPr>
          <w:sz w:val="28"/>
          <w:szCs w:val="28"/>
        </w:rPr>
      </w:pPr>
      <w:r w:rsidRPr="00A236D0">
        <w:rPr>
          <w:b/>
          <w:sz w:val="28"/>
          <w:szCs w:val="28"/>
        </w:rPr>
        <w:t>Общие положения.</w:t>
      </w:r>
    </w:p>
    <w:p w:rsidR="00CD68B5" w:rsidRPr="000E0A39" w:rsidRDefault="00CD68B5" w:rsidP="00CD68B5">
      <w:pPr>
        <w:rPr>
          <w:rFonts w:ascii="Times New Roman" w:hAnsi="Times New Roman"/>
          <w:sz w:val="28"/>
          <w:szCs w:val="28"/>
        </w:rPr>
      </w:pPr>
      <w:r w:rsidRPr="00A236D0">
        <w:rPr>
          <w:rFonts w:ascii="Times New Roman" w:hAnsi="Times New Roman"/>
          <w:sz w:val="28"/>
          <w:szCs w:val="28"/>
        </w:rPr>
        <w:t xml:space="preserve">1.1. </w:t>
      </w:r>
      <w:r w:rsidRPr="000E0A39">
        <w:rPr>
          <w:rFonts w:ascii="Times New Roman" w:hAnsi="Times New Roman"/>
          <w:sz w:val="28"/>
          <w:szCs w:val="28"/>
        </w:rPr>
        <w:t xml:space="preserve">Административный регламент Администрации муниципального образования </w:t>
      </w:r>
      <w:proofErr w:type="spellStart"/>
      <w:r w:rsidR="00102A24">
        <w:rPr>
          <w:rFonts w:ascii="Times New Roman" w:hAnsi="Times New Roman"/>
          <w:sz w:val="28"/>
          <w:szCs w:val="28"/>
        </w:rPr>
        <w:t>Архиповский</w:t>
      </w:r>
      <w:proofErr w:type="spellEnd"/>
      <w:r w:rsidRPr="000E0A39">
        <w:rPr>
          <w:rFonts w:ascii="Times New Roman" w:hAnsi="Times New Roman"/>
          <w:sz w:val="28"/>
          <w:szCs w:val="28"/>
        </w:rPr>
        <w:t xml:space="preserve"> сельсовет по предоставлению муниципальной услуги: </w:t>
      </w:r>
      <w:proofErr w:type="gramStart"/>
      <w:r w:rsidRPr="000E0A39">
        <w:rPr>
          <w:rFonts w:ascii="Times New Roman" w:hAnsi="Times New Roman"/>
          <w:sz w:val="28"/>
          <w:szCs w:val="28"/>
        </w:rPr>
        <w:t xml:space="preserve">«Постановка граждан на учет в качестве нуждающихся в улучшении  жилищных условий на территории муниципального образования </w:t>
      </w:r>
      <w:proofErr w:type="spellStart"/>
      <w:r w:rsidR="00102A24">
        <w:rPr>
          <w:rFonts w:ascii="Times New Roman" w:hAnsi="Times New Roman"/>
          <w:sz w:val="28"/>
          <w:szCs w:val="28"/>
        </w:rPr>
        <w:t>Архиповский</w:t>
      </w:r>
      <w:proofErr w:type="spellEnd"/>
      <w:r w:rsidR="00102A24">
        <w:rPr>
          <w:rFonts w:ascii="Times New Roman" w:hAnsi="Times New Roman"/>
          <w:sz w:val="28"/>
          <w:szCs w:val="28"/>
        </w:rPr>
        <w:t xml:space="preserve"> сельсовет </w:t>
      </w:r>
      <w:r w:rsidRPr="000E0A39">
        <w:rPr>
          <w:rFonts w:ascii="Times New Roman" w:hAnsi="Times New Roman"/>
          <w:sz w:val="28"/>
          <w:szCs w:val="28"/>
        </w:rPr>
        <w:t>по программе «Обеспечение жильем молодых семей в Оренбургской области на 2011- 2015 гг</w:t>
      </w:r>
      <w:r w:rsidR="00102A24">
        <w:rPr>
          <w:rFonts w:ascii="Times New Roman" w:hAnsi="Times New Roman"/>
          <w:sz w:val="28"/>
          <w:szCs w:val="28"/>
        </w:rPr>
        <w:t>.</w:t>
      </w:r>
      <w:r w:rsidRPr="000E0A39">
        <w:rPr>
          <w:rFonts w:ascii="Times New Roman" w:hAnsi="Times New Roman"/>
          <w:sz w:val="28"/>
          <w:szCs w:val="28"/>
        </w:rPr>
        <w:t>» (далее – Административный регламент), разработан в целях повышения качества исполнения и доступности результатов предоставления муниципальной услуги по постановке граждан на учет в качестве нуждающихся в улучшении жилищных условий на территории муниципального</w:t>
      </w:r>
      <w:proofErr w:type="gramEnd"/>
      <w:r w:rsidRPr="000E0A39">
        <w:rPr>
          <w:rFonts w:ascii="Times New Roman" w:hAnsi="Times New Roman"/>
          <w:sz w:val="28"/>
          <w:szCs w:val="28"/>
        </w:rPr>
        <w:t xml:space="preserve"> образования по программе «Обеспечение жильем молодых семей в Оренбургской области на 2011-2015 гг</w:t>
      </w:r>
      <w:r w:rsidR="00102A24">
        <w:rPr>
          <w:rFonts w:ascii="Times New Roman" w:hAnsi="Times New Roman"/>
          <w:sz w:val="28"/>
          <w:szCs w:val="28"/>
        </w:rPr>
        <w:t>.</w:t>
      </w:r>
      <w:r w:rsidRPr="000E0A39">
        <w:rPr>
          <w:rFonts w:ascii="Times New Roman" w:hAnsi="Times New Roman"/>
          <w:sz w:val="28"/>
          <w:szCs w:val="28"/>
        </w:rPr>
        <w:t>» и создания комфортных условий для получателей муниципальной услуги. Административный регламент определяет порядок, сроки и последовательность действий (административных процедур) уполномоченных должностных лиц при предоставлении муниципальной услуги.</w:t>
      </w:r>
    </w:p>
    <w:p w:rsidR="00CD68B5" w:rsidRPr="00A236D0" w:rsidRDefault="00CD68B5" w:rsidP="00CD68B5">
      <w:pPr>
        <w:pStyle w:val="ad"/>
        <w:spacing w:before="0" w:after="0"/>
        <w:ind w:firstLine="567"/>
        <w:jc w:val="both"/>
        <w:rPr>
          <w:rFonts w:eastAsia="Calibri"/>
          <w:b/>
          <w:bCs/>
          <w:sz w:val="28"/>
          <w:szCs w:val="28"/>
        </w:rPr>
      </w:pPr>
      <w:r w:rsidRPr="00A236D0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A236D0">
        <w:rPr>
          <w:sz w:val="28"/>
          <w:szCs w:val="28"/>
        </w:rPr>
        <w:t>. В настоящем Административном регламенте используются следующие термины и понятия:</w:t>
      </w:r>
    </w:p>
    <w:p w:rsidR="00CD68B5" w:rsidRPr="00A236D0" w:rsidRDefault="00CD68B5" w:rsidP="00102A24">
      <w:pPr>
        <w:widowControl/>
        <w:numPr>
          <w:ilvl w:val="0"/>
          <w:numId w:val="2"/>
        </w:numPr>
        <w:tabs>
          <w:tab w:val="clear" w:pos="-1080"/>
          <w:tab w:val="num" w:pos="0"/>
        </w:tabs>
        <w:suppressAutoHyphens/>
        <w:autoSpaceDN/>
        <w:adjustRightInd/>
        <w:ind w:left="0" w:firstLine="567"/>
        <w:rPr>
          <w:rFonts w:ascii="Times New Roman" w:eastAsia="Calibri" w:hAnsi="Times New Roman"/>
          <w:b/>
          <w:bCs/>
          <w:sz w:val="28"/>
          <w:szCs w:val="28"/>
        </w:rPr>
      </w:pPr>
      <w:proofErr w:type="gramStart"/>
      <w:r w:rsidRPr="00A236D0">
        <w:rPr>
          <w:rFonts w:ascii="Times New Roman" w:eastAsia="Calibri" w:hAnsi="Times New Roman"/>
          <w:b/>
          <w:bCs/>
          <w:sz w:val="28"/>
          <w:szCs w:val="28"/>
        </w:rPr>
        <w:t>муниципальная услуга, предоставляемая органом местного самоуправления (далее - муниципальная услуга),</w:t>
      </w:r>
      <w:r w:rsidRPr="00A236D0">
        <w:rPr>
          <w:rFonts w:ascii="Times New Roman" w:eastAsia="Calibri" w:hAnsi="Times New Roman"/>
          <w:sz w:val="28"/>
          <w:szCs w:val="28"/>
        </w:rPr>
        <w:t xml:space="preserve"> - деятельность по реализации функций органа местного самоуправления, которая осуществляется по запросам заявителей в пределах полномочий органа, предоставляющего муниципальные услуги, по решению вопросов местного значения, установленных в соответствии с </w:t>
      </w:r>
      <w:r w:rsidRPr="00A236D0">
        <w:rPr>
          <w:rStyle w:val="a8"/>
          <w:rFonts w:ascii="Times New Roman" w:eastAsia="Calibri" w:hAnsi="Times New Roman"/>
          <w:color w:val="000000"/>
          <w:sz w:val="28"/>
          <w:szCs w:val="28"/>
        </w:rPr>
        <w:t>Федеральным законом</w:t>
      </w:r>
      <w:r w:rsidRPr="00A236D0">
        <w:rPr>
          <w:rFonts w:ascii="Times New Roman" w:eastAsia="Calibri" w:hAnsi="Times New Roman"/>
          <w:sz w:val="28"/>
          <w:szCs w:val="28"/>
        </w:rPr>
        <w:t xml:space="preserve"> от 6 октября 2003 года N 131-ФЗ "Об общих принципах организации местного самоуправления в </w:t>
      </w:r>
      <w:r w:rsidRPr="00A236D0">
        <w:rPr>
          <w:rFonts w:ascii="Times New Roman" w:eastAsia="Calibri" w:hAnsi="Times New Roman"/>
          <w:sz w:val="28"/>
          <w:szCs w:val="28"/>
        </w:rPr>
        <w:lastRenderedPageBreak/>
        <w:t xml:space="preserve">Российской Федерации" и Уставом муниципального образования </w:t>
      </w:r>
      <w:proofErr w:type="spellStart"/>
      <w:r w:rsidR="00102A24">
        <w:rPr>
          <w:rFonts w:ascii="Times New Roman" w:eastAsia="Calibri" w:hAnsi="Times New Roman"/>
          <w:sz w:val="28"/>
          <w:szCs w:val="28"/>
        </w:rPr>
        <w:t>Архиповский</w:t>
      </w:r>
      <w:proofErr w:type="spellEnd"/>
      <w:proofErr w:type="gramEnd"/>
      <w:r w:rsidR="00102A24">
        <w:rPr>
          <w:rFonts w:ascii="Times New Roman" w:eastAsia="Calibri" w:hAnsi="Times New Roman"/>
          <w:sz w:val="28"/>
          <w:szCs w:val="28"/>
        </w:rPr>
        <w:t xml:space="preserve"> </w:t>
      </w:r>
      <w:r w:rsidRPr="00A236D0">
        <w:rPr>
          <w:rFonts w:ascii="Times New Roman" w:eastAsia="Calibri" w:hAnsi="Times New Roman"/>
          <w:sz w:val="28"/>
          <w:szCs w:val="28"/>
        </w:rPr>
        <w:t xml:space="preserve"> сельсовет </w:t>
      </w:r>
      <w:proofErr w:type="spellStart"/>
      <w:r w:rsidRPr="00A236D0">
        <w:rPr>
          <w:rFonts w:ascii="Times New Roman" w:eastAsia="Calibri" w:hAnsi="Times New Roman"/>
          <w:sz w:val="28"/>
          <w:szCs w:val="28"/>
        </w:rPr>
        <w:t>Сакмарского</w:t>
      </w:r>
      <w:proofErr w:type="spellEnd"/>
      <w:r w:rsidRPr="00A236D0">
        <w:rPr>
          <w:rFonts w:ascii="Times New Roman" w:eastAsia="Calibri" w:hAnsi="Times New Roman"/>
          <w:sz w:val="28"/>
          <w:szCs w:val="28"/>
        </w:rPr>
        <w:t xml:space="preserve"> района Оренбургской области;</w:t>
      </w:r>
    </w:p>
    <w:p w:rsidR="00CD68B5" w:rsidRPr="00A236D0" w:rsidRDefault="00CD68B5" w:rsidP="00102A24">
      <w:pPr>
        <w:widowControl/>
        <w:numPr>
          <w:ilvl w:val="0"/>
          <w:numId w:val="2"/>
        </w:numPr>
        <w:tabs>
          <w:tab w:val="clear" w:pos="-1080"/>
          <w:tab w:val="num" w:pos="0"/>
        </w:tabs>
        <w:suppressAutoHyphens/>
        <w:autoSpaceDN/>
        <w:adjustRightInd/>
        <w:ind w:left="0" w:firstLine="567"/>
        <w:rPr>
          <w:rFonts w:ascii="Times New Roman" w:eastAsia="Calibri" w:hAnsi="Times New Roman"/>
          <w:b/>
          <w:bCs/>
          <w:sz w:val="28"/>
          <w:szCs w:val="28"/>
        </w:rPr>
      </w:pPr>
      <w:proofErr w:type="gramStart"/>
      <w:r w:rsidRPr="00A236D0">
        <w:rPr>
          <w:rFonts w:ascii="Times New Roman" w:eastAsia="Calibri" w:hAnsi="Times New Roman"/>
          <w:b/>
          <w:bCs/>
          <w:sz w:val="28"/>
          <w:szCs w:val="28"/>
        </w:rPr>
        <w:t>заявитель</w:t>
      </w:r>
      <w:r w:rsidRPr="00A236D0">
        <w:rPr>
          <w:rFonts w:ascii="Times New Roman" w:eastAsia="Calibri" w:hAnsi="Times New Roman"/>
          <w:sz w:val="28"/>
          <w:szCs w:val="28"/>
        </w:rPr>
        <w:t xml:space="preserve"> - физическое или юридическое лицо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орган, предоставляющий государственные услуги, или в орган, предоставляющий муниципальные услуги, либо в организации, указанные в </w:t>
      </w:r>
      <w:r w:rsidRPr="00A236D0">
        <w:rPr>
          <w:rStyle w:val="a8"/>
          <w:rFonts w:ascii="Times New Roman" w:eastAsia="Calibri" w:hAnsi="Times New Roman"/>
          <w:color w:val="000000"/>
          <w:sz w:val="28"/>
          <w:szCs w:val="28"/>
        </w:rPr>
        <w:t>частях 2</w:t>
      </w:r>
      <w:r w:rsidRPr="00A236D0">
        <w:rPr>
          <w:rFonts w:ascii="Times New Roman" w:eastAsia="Calibri" w:hAnsi="Times New Roman"/>
          <w:sz w:val="28"/>
          <w:szCs w:val="28"/>
        </w:rPr>
        <w:t xml:space="preserve"> и </w:t>
      </w:r>
      <w:r w:rsidRPr="00A236D0">
        <w:rPr>
          <w:rStyle w:val="a8"/>
          <w:rFonts w:ascii="Times New Roman" w:eastAsia="Calibri" w:hAnsi="Times New Roman"/>
          <w:color w:val="000000"/>
          <w:sz w:val="28"/>
          <w:szCs w:val="28"/>
        </w:rPr>
        <w:t>3 статьи 1</w:t>
      </w:r>
      <w:r w:rsidRPr="00A236D0">
        <w:rPr>
          <w:rFonts w:ascii="Times New Roman" w:eastAsia="Calibri" w:hAnsi="Times New Roman"/>
          <w:sz w:val="28"/>
          <w:szCs w:val="28"/>
        </w:rPr>
        <w:t xml:space="preserve"> Федерального закона от 27 июля 2010 г</w:t>
      </w:r>
      <w:r w:rsidR="00102A24">
        <w:rPr>
          <w:rFonts w:ascii="Times New Roman" w:eastAsia="Calibri" w:hAnsi="Times New Roman"/>
          <w:sz w:val="28"/>
          <w:szCs w:val="28"/>
        </w:rPr>
        <w:t>ода</w:t>
      </w:r>
      <w:r w:rsidRPr="00A236D0">
        <w:rPr>
          <w:rFonts w:ascii="Times New Roman" w:eastAsia="Calibri" w:hAnsi="Times New Roman"/>
          <w:sz w:val="28"/>
          <w:szCs w:val="28"/>
        </w:rPr>
        <w:t xml:space="preserve"> № 210-ФЗ «Об</w:t>
      </w:r>
      <w:proofErr w:type="gramEnd"/>
      <w:r w:rsidRPr="00A236D0">
        <w:rPr>
          <w:rFonts w:ascii="Times New Roman" w:eastAsia="Calibri" w:hAnsi="Times New Roman"/>
          <w:sz w:val="28"/>
          <w:szCs w:val="28"/>
        </w:rPr>
        <w:t xml:space="preserve"> организации предоставления государственных и муниципальных услуг» (далее — Федерального закона), или в организации, указанные в </w:t>
      </w:r>
      <w:r w:rsidRPr="00102A24">
        <w:rPr>
          <w:rStyle w:val="a8"/>
          <w:rFonts w:ascii="Times New Roman" w:eastAsia="Calibri" w:hAnsi="Times New Roman"/>
          <w:color w:val="000000"/>
          <w:sz w:val="28"/>
          <w:szCs w:val="28"/>
          <w:u w:val="none"/>
        </w:rPr>
        <w:t>пункте 5</w:t>
      </w:r>
      <w:r w:rsidRPr="00A236D0">
        <w:rPr>
          <w:rFonts w:ascii="Times New Roman" w:eastAsia="Calibri" w:hAnsi="Times New Roman"/>
          <w:sz w:val="28"/>
          <w:szCs w:val="28"/>
        </w:rPr>
        <w:t xml:space="preserve"> статьи 2 Федерального закона, с запросом о предоставлении государственной или муниципальной услуги, выраженным в устной, письменной или электронной форме;</w:t>
      </w:r>
    </w:p>
    <w:p w:rsidR="00CD68B5" w:rsidRPr="00A236D0" w:rsidRDefault="00CD68B5" w:rsidP="00CD68B5">
      <w:pPr>
        <w:widowControl/>
        <w:numPr>
          <w:ilvl w:val="0"/>
          <w:numId w:val="2"/>
        </w:numPr>
        <w:tabs>
          <w:tab w:val="clear" w:pos="-1080"/>
          <w:tab w:val="num" w:pos="0"/>
        </w:tabs>
        <w:suppressAutoHyphens/>
        <w:autoSpaceDN/>
        <w:adjustRightInd/>
        <w:ind w:left="0" w:firstLine="567"/>
        <w:rPr>
          <w:rStyle w:val="a9"/>
          <w:rFonts w:ascii="Times New Roman" w:eastAsia="Calibri" w:hAnsi="Times New Roman"/>
          <w:color w:val="000000"/>
          <w:sz w:val="28"/>
          <w:szCs w:val="28"/>
        </w:rPr>
      </w:pPr>
      <w:bookmarkStart w:id="0" w:name="sub_2004"/>
      <w:r w:rsidRPr="00A236D0">
        <w:rPr>
          <w:rFonts w:ascii="Times New Roman" w:eastAsia="Calibri" w:hAnsi="Times New Roman"/>
          <w:b/>
          <w:bCs/>
          <w:sz w:val="28"/>
          <w:szCs w:val="28"/>
        </w:rPr>
        <w:t>административный регламент</w:t>
      </w:r>
      <w:r w:rsidRPr="00A236D0">
        <w:rPr>
          <w:rFonts w:ascii="Times New Roman" w:eastAsia="Calibri" w:hAnsi="Times New Roman"/>
          <w:sz w:val="28"/>
          <w:szCs w:val="28"/>
        </w:rPr>
        <w:t xml:space="preserve"> - нормативный правовой акт,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услуги»;</w:t>
      </w:r>
    </w:p>
    <w:p w:rsidR="00CD68B5" w:rsidRPr="00A236D0" w:rsidRDefault="00CD68B5" w:rsidP="00CD68B5">
      <w:pPr>
        <w:widowControl/>
        <w:numPr>
          <w:ilvl w:val="0"/>
          <w:numId w:val="2"/>
        </w:numPr>
        <w:tabs>
          <w:tab w:val="clear" w:pos="-1080"/>
          <w:tab w:val="num" w:pos="0"/>
        </w:tabs>
        <w:suppressAutoHyphens/>
        <w:autoSpaceDN/>
        <w:adjustRightInd/>
        <w:ind w:left="-15" w:firstLine="567"/>
        <w:rPr>
          <w:rFonts w:ascii="Times New Roman" w:hAnsi="Times New Roman"/>
          <w:sz w:val="28"/>
          <w:szCs w:val="28"/>
        </w:rPr>
      </w:pPr>
      <w:r w:rsidRPr="00A236D0">
        <w:rPr>
          <w:rStyle w:val="a9"/>
          <w:rFonts w:ascii="Times New Roman" w:eastAsia="Calibri" w:hAnsi="Times New Roman"/>
          <w:color w:val="000000"/>
          <w:sz w:val="28"/>
          <w:szCs w:val="28"/>
        </w:rPr>
        <w:t>многофункциональный центр предоставления государственных и муниципальных услуг (далее - многофункциональный центр)</w:t>
      </w:r>
      <w:r w:rsidRPr="00A236D0">
        <w:rPr>
          <w:rFonts w:ascii="Times New Roman" w:eastAsia="Calibri" w:hAnsi="Times New Roman"/>
          <w:sz w:val="28"/>
          <w:szCs w:val="28"/>
        </w:rPr>
        <w:t xml:space="preserve"> - российская организация независимо от организационно-правовой формы (в том числе являющаяся автономным учреждением), отвечающая требованиям Федерального закона, и уполномоченная на организацию предоставления государственных и муниципальных услуг, в том числе в электронной форме, по принципу «одного окна».</w:t>
      </w:r>
    </w:p>
    <w:bookmarkEnd w:id="0"/>
    <w:p w:rsidR="00CD68B5" w:rsidRPr="00A236D0" w:rsidRDefault="00CD68B5" w:rsidP="00CD68B5">
      <w:pPr>
        <w:pStyle w:val="ad"/>
        <w:spacing w:before="0" w:after="0"/>
        <w:ind w:firstLine="567"/>
        <w:jc w:val="both"/>
        <w:rPr>
          <w:sz w:val="28"/>
          <w:szCs w:val="28"/>
        </w:rPr>
      </w:pPr>
      <w:r w:rsidRPr="00A236D0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A236D0">
        <w:rPr>
          <w:sz w:val="28"/>
          <w:szCs w:val="28"/>
        </w:rPr>
        <w:t>. Право на получение муниципальной услуги имеют:</w:t>
      </w:r>
    </w:p>
    <w:p w:rsidR="00CD68B5" w:rsidRPr="00A236D0" w:rsidRDefault="00CD68B5" w:rsidP="00CD68B5">
      <w:pPr>
        <w:pStyle w:val="ad"/>
        <w:spacing w:before="0" w:after="0"/>
        <w:ind w:firstLine="567"/>
        <w:jc w:val="both"/>
        <w:rPr>
          <w:sz w:val="28"/>
          <w:szCs w:val="28"/>
        </w:rPr>
      </w:pPr>
      <w:r w:rsidRPr="00A236D0">
        <w:rPr>
          <w:sz w:val="28"/>
          <w:szCs w:val="28"/>
        </w:rPr>
        <w:t>- физические лица;</w:t>
      </w:r>
    </w:p>
    <w:p w:rsidR="00CD68B5" w:rsidRPr="00A236D0" w:rsidRDefault="00CD68B5" w:rsidP="00CD68B5">
      <w:pPr>
        <w:pStyle w:val="ad"/>
        <w:spacing w:before="0" w:after="0"/>
        <w:ind w:firstLine="567"/>
        <w:jc w:val="both"/>
        <w:rPr>
          <w:sz w:val="28"/>
          <w:szCs w:val="28"/>
        </w:rPr>
      </w:pPr>
      <w:r w:rsidRPr="00A236D0">
        <w:rPr>
          <w:sz w:val="28"/>
          <w:szCs w:val="28"/>
        </w:rPr>
        <w:t>- юридические лица (организации всех форм собственности) в лице руководителя организации либо представителя по доверенности;</w:t>
      </w:r>
    </w:p>
    <w:p w:rsidR="00CD68B5" w:rsidRPr="00A236D0" w:rsidRDefault="00CD68B5" w:rsidP="00CD68B5">
      <w:pPr>
        <w:pStyle w:val="ad"/>
        <w:spacing w:before="0" w:after="0"/>
        <w:ind w:firstLine="567"/>
        <w:jc w:val="both"/>
        <w:rPr>
          <w:sz w:val="28"/>
          <w:szCs w:val="28"/>
        </w:rPr>
      </w:pPr>
      <w:r w:rsidRPr="00A236D0">
        <w:rPr>
          <w:sz w:val="28"/>
          <w:szCs w:val="28"/>
        </w:rPr>
        <w:t>- индивидуальные предприниматели.</w:t>
      </w:r>
    </w:p>
    <w:p w:rsidR="00CD68B5" w:rsidRPr="00A236D0" w:rsidRDefault="00CD68B5" w:rsidP="00CD68B5">
      <w:pPr>
        <w:pStyle w:val="ad"/>
        <w:spacing w:before="0" w:after="0"/>
        <w:ind w:firstLine="567"/>
        <w:jc w:val="both"/>
        <w:rPr>
          <w:b/>
          <w:sz w:val="28"/>
          <w:szCs w:val="28"/>
        </w:rPr>
      </w:pPr>
      <w:r w:rsidRPr="00A236D0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A236D0">
        <w:rPr>
          <w:sz w:val="28"/>
          <w:szCs w:val="28"/>
        </w:rPr>
        <w:t>. Инфо</w:t>
      </w:r>
      <w:r w:rsidRPr="00A236D0">
        <w:rPr>
          <w:spacing w:val="1"/>
          <w:sz w:val="28"/>
          <w:szCs w:val="28"/>
        </w:rPr>
        <w:t>р</w:t>
      </w:r>
      <w:r w:rsidRPr="00A236D0">
        <w:rPr>
          <w:sz w:val="28"/>
          <w:szCs w:val="28"/>
        </w:rPr>
        <w:t>мац</w:t>
      </w:r>
      <w:r w:rsidRPr="00A236D0">
        <w:rPr>
          <w:spacing w:val="1"/>
          <w:sz w:val="28"/>
          <w:szCs w:val="28"/>
        </w:rPr>
        <w:t>и</w:t>
      </w:r>
      <w:r w:rsidRPr="00A236D0">
        <w:rPr>
          <w:sz w:val="28"/>
          <w:szCs w:val="28"/>
        </w:rPr>
        <w:t>ю</w:t>
      </w:r>
      <w:r w:rsidRPr="00A236D0">
        <w:rPr>
          <w:spacing w:val="152"/>
          <w:sz w:val="28"/>
          <w:szCs w:val="28"/>
        </w:rPr>
        <w:t xml:space="preserve"> </w:t>
      </w:r>
      <w:r w:rsidRPr="00A236D0">
        <w:rPr>
          <w:sz w:val="28"/>
          <w:szCs w:val="28"/>
        </w:rPr>
        <w:t>о</w:t>
      </w:r>
      <w:r w:rsidRPr="00A236D0">
        <w:rPr>
          <w:spacing w:val="157"/>
          <w:sz w:val="28"/>
          <w:szCs w:val="28"/>
        </w:rPr>
        <w:t xml:space="preserve"> </w:t>
      </w:r>
      <w:r w:rsidRPr="00A236D0">
        <w:rPr>
          <w:sz w:val="28"/>
          <w:szCs w:val="28"/>
        </w:rPr>
        <w:t>порядке</w:t>
      </w:r>
      <w:r w:rsidRPr="00A236D0">
        <w:rPr>
          <w:spacing w:val="155"/>
          <w:sz w:val="28"/>
          <w:szCs w:val="28"/>
        </w:rPr>
        <w:t xml:space="preserve"> </w:t>
      </w:r>
      <w:r w:rsidRPr="00A236D0">
        <w:rPr>
          <w:sz w:val="28"/>
          <w:szCs w:val="28"/>
        </w:rPr>
        <w:t>предоставл</w:t>
      </w:r>
      <w:r w:rsidRPr="00A236D0">
        <w:rPr>
          <w:spacing w:val="-2"/>
          <w:sz w:val="28"/>
          <w:szCs w:val="28"/>
        </w:rPr>
        <w:t>е</w:t>
      </w:r>
      <w:r w:rsidRPr="00A236D0">
        <w:rPr>
          <w:sz w:val="28"/>
          <w:szCs w:val="28"/>
        </w:rPr>
        <w:t>н</w:t>
      </w:r>
      <w:r w:rsidRPr="00A236D0">
        <w:rPr>
          <w:spacing w:val="1"/>
          <w:sz w:val="28"/>
          <w:szCs w:val="28"/>
        </w:rPr>
        <w:t>и</w:t>
      </w:r>
      <w:r w:rsidRPr="00A236D0">
        <w:rPr>
          <w:sz w:val="28"/>
          <w:szCs w:val="28"/>
        </w:rPr>
        <w:t>я</w:t>
      </w:r>
      <w:r w:rsidRPr="00A236D0">
        <w:rPr>
          <w:spacing w:val="153"/>
          <w:sz w:val="28"/>
          <w:szCs w:val="28"/>
        </w:rPr>
        <w:t xml:space="preserve"> </w:t>
      </w:r>
      <w:r w:rsidRPr="00A236D0">
        <w:rPr>
          <w:sz w:val="28"/>
          <w:szCs w:val="28"/>
        </w:rPr>
        <w:t>м</w:t>
      </w:r>
      <w:r w:rsidRPr="00A236D0">
        <w:rPr>
          <w:spacing w:val="-2"/>
          <w:sz w:val="28"/>
          <w:szCs w:val="28"/>
        </w:rPr>
        <w:t>у</w:t>
      </w:r>
      <w:r w:rsidRPr="00A236D0">
        <w:rPr>
          <w:sz w:val="28"/>
          <w:szCs w:val="28"/>
        </w:rPr>
        <w:t>н</w:t>
      </w:r>
      <w:r w:rsidRPr="00A236D0">
        <w:rPr>
          <w:spacing w:val="1"/>
          <w:sz w:val="28"/>
          <w:szCs w:val="28"/>
        </w:rPr>
        <w:t>и</w:t>
      </w:r>
      <w:r w:rsidRPr="00A236D0">
        <w:rPr>
          <w:sz w:val="28"/>
          <w:szCs w:val="28"/>
        </w:rPr>
        <w:t>ци</w:t>
      </w:r>
      <w:r w:rsidRPr="00A236D0">
        <w:rPr>
          <w:spacing w:val="1"/>
          <w:sz w:val="28"/>
          <w:szCs w:val="28"/>
        </w:rPr>
        <w:t>п</w:t>
      </w:r>
      <w:r w:rsidRPr="00A236D0">
        <w:rPr>
          <w:sz w:val="28"/>
          <w:szCs w:val="28"/>
        </w:rPr>
        <w:t>альной</w:t>
      </w:r>
      <w:r w:rsidRPr="00A236D0">
        <w:rPr>
          <w:spacing w:val="156"/>
          <w:sz w:val="28"/>
          <w:szCs w:val="28"/>
        </w:rPr>
        <w:t xml:space="preserve"> </w:t>
      </w:r>
      <w:r w:rsidRPr="00A236D0">
        <w:rPr>
          <w:spacing w:val="-3"/>
          <w:sz w:val="28"/>
          <w:szCs w:val="28"/>
        </w:rPr>
        <w:t>у</w:t>
      </w:r>
      <w:r w:rsidRPr="00A236D0">
        <w:rPr>
          <w:sz w:val="28"/>
          <w:szCs w:val="28"/>
        </w:rPr>
        <w:t>с</w:t>
      </w:r>
      <w:r w:rsidRPr="00A236D0">
        <w:rPr>
          <w:spacing w:val="1"/>
          <w:sz w:val="28"/>
          <w:szCs w:val="28"/>
        </w:rPr>
        <w:t>л</w:t>
      </w:r>
      <w:r w:rsidRPr="00A236D0">
        <w:rPr>
          <w:spacing w:val="-3"/>
          <w:sz w:val="28"/>
          <w:szCs w:val="28"/>
        </w:rPr>
        <w:t>у</w:t>
      </w:r>
      <w:r w:rsidRPr="00A236D0">
        <w:rPr>
          <w:sz w:val="28"/>
          <w:szCs w:val="28"/>
        </w:rPr>
        <w:t>ги заявитель</w:t>
      </w:r>
      <w:r w:rsidRPr="00A236D0">
        <w:rPr>
          <w:spacing w:val="20"/>
          <w:sz w:val="28"/>
          <w:szCs w:val="28"/>
        </w:rPr>
        <w:t xml:space="preserve"> </w:t>
      </w:r>
      <w:r w:rsidRPr="00A236D0">
        <w:rPr>
          <w:sz w:val="28"/>
          <w:szCs w:val="28"/>
        </w:rPr>
        <w:t>может</w:t>
      </w:r>
      <w:r w:rsidRPr="00A236D0">
        <w:rPr>
          <w:spacing w:val="18"/>
          <w:sz w:val="28"/>
          <w:szCs w:val="28"/>
        </w:rPr>
        <w:t xml:space="preserve"> </w:t>
      </w:r>
      <w:r w:rsidRPr="00A236D0">
        <w:rPr>
          <w:spacing w:val="1"/>
          <w:sz w:val="28"/>
          <w:szCs w:val="28"/>
        </w:rPr>
        <w:t>п</w:t>
      </w:r>
      <w:r w:rsidRPr="00A236D0">
        <w:rPr>
          <w:sz w:val="28"/>
          <w:szCs w:val="28"/>
        </w:rPr>
        <w:t>ол</w:t>
      </w:r>
      <w:r w:rsidRPr="00A236D0">
        <w:rPr>
          <w:spacing w:val="-2"/>
          <w:sz w:val="28"/>
          <w:szCs w:val="28"/>
        </w:rPr>
        <w:t>у</w:t>
      </w:r>
      <w:r w:rsidRPr="00A236D0">
        <w:rPr>
          <w:sz w:val="28"/>
          <w:szCs w:val="28"/>
        </w:rPr>
        <w:t>чить</w:t>
      </w:r>
      <w:r w:rsidRPr="00A236D0">
        <w:rPr>
          <w:spacing w:val="21"/>
          <w:sz w:val="28"/>
          <w:szCs w:val="28"/>
        </w:rPr>
        <w:t xml:space="preserve"> </w:t>
      </w:r>
      <w:r w:rsidRPr="00A236D0">
        <w:rPr>
          <w:sz w:val="28"/>
          <w:szCs w:val="28"/>
        </w:rPr>
        <w:t>в</w:t>
      </w:r>
      <w:r w:rsidRPr="00A236D0">
        <w:rPr>
          <w:spacing w:val="20"/>
          <w:sz w:val="28"/>
          <w:szCs w:val="28"/>
        </w:rPr>
        <w:t xml:space="preserve"> </w:t>
      </w:r>
      <w:r w:rsidRPr="00A236D0">
        <w:rPr>
          <w:sz w:val="28"/>
          <w:szCs w:val="28"/>
        </w:rPr>
        <w:t>с</w:t>
      </w:r>
      <w:r w:rsidRPr="00A236D0">
        <w:rPr>
          <w:spacing w:val="2"/>
          <w:sz w:val="28"/>
          <w:szCs w:val="28"/>
        </w:rPr>
        <w:t>р</w:t>
      </w:r>
      <w:r w:rsidRPr="00A236D0">
        <w:rPr>
          <w:sz w:val="28"/>
          <w:szCs w:val="28"/>
        </w:rPr>
        <w:t>едств</w:t>
      </w:r>
      <w:r w:rsidRPr="00A236D0">
        <w:rPr>
          <w:spacing w:val="-2"/>
          <w:sz w:val="28"/>
          <w:szCs w:val="28"/>
        </w:rPr>
        <w:t>а</w:t>
      </w:r>
      <w:r w:rsidRPr="00A236D0">
        <w:rPr>
          <w:sz w:val="28"/>
          <w:szCs w:val="28"/>
        </w:rPr>
        <w:t>х</w:t>
      </w:r>
      <w:r w:rsidRPr="00A236D0">
        <w:rPr>
          <w:spacing w:val="19"/>
          <w:sz w:val="28"/>
          <w:szCs w:val="28"/>
        </w:rPr>
        <w:t xml:space="preserve"> </w:t>
      </w:r>
      <w:r w:rsidRPr="00A236D0">
        <w:rPr>
          <w:sz w:val="28"/>
          <w:szCs w:val="28"/>
        </w:rPr>
        <w:t>ма</w:t>
      </w:r>
      <w:r w:rsidRPr="00A236D0">
        <w:rPr>
          <w:spacing w:val="1"/>
          <w:sz w:val="28"/>
          <w:szCs w:val="28"/>
        </w:rPr>
        <w:t>с</w:t>
      </w:r>
      <w:r w:rsidRPr="00A236D0">
        <w:rPr>
          <w:sz w:val="28"/>
          <w:szCs w:val="28"/>
        </w:rPr>
        <w:t>с</w:t>
      </w:r>
      <w:r w:rsidRPr="00A236D0">
        <w:rPr>
          <w:spacing w:val="1"/>
          <w:sz w:val="28"/>
          <w:szCs w:val="28"/>
        </w:rPr>
        <w:t>о</w:t>
      </w:r>
      <w:r w:rsidRPr="00A236D0">
        <w:rPr>
          <w:spacing w:val="-2"/>
          <w:sz w:val="28"/>
          <w:szCs w:val="28"/>
        </w:rPr>
        <w:t>в</w:t>
      </w:r>
      <w:r w:rsidRPr="00A236D0">
        <w:rPr>
          <w:sz w:val="28"/>
          <w:szCs w:val="28"/>
        </w:rPr>
        <w:t>ой</w:t>
      </w:r>
      <w:r w:rsidRPr="00A236D0">
        <w:rPr>
          <w:spacing w:val="21"/>
          <w:sz w:val="28"/>
          <w:szCs w:val="28"/>
        </w:rPr>
        <w:t xml:space="preserve"> </w:t>
      </w:r>
      <w:r w:rsidRPr="00A236D0">
        <w:rPr>
          <w:sz w:val="28"/>
          <w:szCs w:val="28"/>
        </w:rPr>
        <w:t>информаци</w:t>
      </w:r>
      <w:r w:rsidRPr="00A236D0">
        <w:rPr>
          <w:spacing w:val="1"/>
          <w:sz w:val="28"/>
          <w:szCs w:val="28"/>
        </w:rPr>
        <w:t>и</w:t>
      </w:r>
      <w:r w:rsidRPr="00A236D0">
        <w:rPr>
          <w:sz w:val="28"/>
          <w:szCs w:val="28"/>
        </w:rPr>
        <w:t>,</w:t>
      </w:r>
      <w:r w:rsidRPr="00A236D0">
        <w:rPr>
          <w:spacing w:val="21"/>
          <w:sz w:val="28"/>
          <w:szCs w:val="28"/>
        </w:rPr>
        <w:t xml:space="preserve"> </w:t>
      </w:r>
      <w:r w:rsidRPr="00A236D0">
        <w:rPr>
          <w:sz w:val="28"/>
          <w:szCs w:val="28"/>
        </w:rPr>
        <w:t>в</w:t>
      </w:r>
      <w:r w:rsidRPr="00A236D0">
        <w:rPr>
          <w:spacing w:val="21"/>
          <w:sz w:val="28"/>
          <w:szCs w:val="28"/>
        </w:rPr>
        <w:t xml:space="preserve"> </w:t>
      </w:r>
      <w:r w:rsidRPr="00A236D0">
        <w:rPr>
          <w:sz w:val="28"/>
          <w:szCs w:val="28"/>
        </w:rPr>
        <w:t>се</w:t>
      </w:r>
      <w:r w:rsidRPr="00A236D0">
        <w:rPr>
          <w:spacing w:val="-2"/>
          <w:sz w:val="28"/>
          <w:szCs w:val="28"/>
        </w:rPr>
        <w:t>т</w:t>
      </w:r>
      <w:r w:rsidRPr="00A236D0">
        <w:rPr>
          <w:sz w:val="28"/>
          <w:szCs w:val="28"/>
        </w:rPr>
        <w:t>и</w:t>
      </w:r>
      <w:r w:rsidRPr="00A236D0">
        <w:rPr>
          <w:spacing w:val="22"/>
          <w:sz w:val="28"/>
          <w:szCs w:val="28"/>
        </w:rPr>
        <w:t xml:space="preserve"> </w:t>
      </w:r>
      <w:r w:rsidRPr="00A236D0">
        <w:rPr>
          <w:sz w:val="28"/>
          <w:szCs w:val="28"/>
        </w:rPr>
        <w:t xml:space="preserve">Интернет </w:t>
      </w:r>
      <w:r w:rsidRPr="00A236D0">
        <w:rPr>
          <w:spacing w:val="1"/>
          <w:sz w:val="28"/>
          <w:szCs w:val="28"/>
        </w:rPr>
        <w:t>н</w:t>
      </w:r>
      <w:r w:rsidRPr="00A236D0">
        <w:rPr>
          <w:sz w:val="28"/>
          <w:szCs w:val="28"/>
        </w:rPr>
        <w:t>а</w:t>
      </w:r>
      <w:r w:rsidRPr="00A236D0">
        <w:rPr>
          <w:spacing w:val="71"/>
          <w:sz w:val="28"/>
          <w:szCs w:val="28"/>
        </w:rPr>
        <w:t xml:space="preserve"> </w:t>
      </w:r>
      <w:r w:rsidRPr="00A236D0">
        <w:rPr>
          <w:sz w:val="28"/>
          <w:szCs w:val="28"/>
        </w:rPr>
        <w:t>офиц</w:t>
      </w:r>
      <w:r w:rsidRPr="00A236D0">
        <w:rPr>
          <w:spacing w:val="1"/>
          <w:sz w:val="28"/>
          <w:szCs w:val="28"/>
        </w:rPr>
        <w:t>иа</w:t>
      </w:r>
      <w:r w:rsidRPr="00A236D0">
        <w:rPr>
          <w:sz w:val="28"/>
          <w:szCs w:val="28"/>
        </w:rPr>
        <w:t>л</w:t>
      </w:r>
      <w:r w:rsidRPr="00A236D0">
        <w:rPr>
          <w:spacing w:val="-3"/>
          <w:sz w:val="28"/>
          <w:szCs w:val="28"/>
        </w:rPr>
        <w:t>ь</w:t>
      </w:r>
      <w:r w:rsidRPr="00A236D0">
        <w:rPr>
          <w:sz w:val="28"/>
          <w:szCs w:val="28"/>
        </w:rPr>
        <w:t>н</w:t>
      </w:r>
      <w:r w:rsidRPr="00A236D0">
        <w:rPr>
          <w:spacing w:val="1"/>
          <w:sz w:val="28"/>
          <w:szCs w:val="28"/>
        </w:rPr>
        <w:t>о</w:t>
      </w:r>
      <w:r w:rsidRPr="00A236D0">
        <w:rPr>
          <w:sz w:val="28"/>
          <w:szCs w:val="28"/>
        </w:rPr>
        <w:t>м</w:t>
      </w:r>
      <w:r w:rsidRPr="00A236D0">
        <w:rPr>
          <w:spacing w:val="72"/>
          <w:sz w:val="28"/>
          <w:szCs w:val="28"/>
        </w:rPr>
        <w:t xml:space="preserve"> </w:t>
      </w:r>
      <w:r w:rsidRPr="00A236D0">
        <w:rPr>
          <w:spacing w:val="-2"/>
          <w:sz w:val="28"/>
          <w:szCs w:val="28"/>
        </w:rPr>
        <w:t>са</w:t>
      </w:r>
      <w:r w:rsidRPr="00A236D0">
        <w:rPr>
          <w:sz w:val="28"/>
          <w:szCs w:val="28"/>
        </w:rPr>
        <w:t>йте</w:t>
      </w:r>
      <w:r w:rsidRPr="00A236D0">
        <w:rPr>
          <w:spacing w:val="72"/>
          <w:sz w:val="28"/>
          <w:szCs w:val="28"/>
        </w:rPr>
        <w:t xml:space="preserve"> </w:t>
      </w:r>
      <w:r w:rsidRPr="00A236D0">
        <w:rPr>
          <w:sz w:val="28"/>
          <w:szCs w:val="28"/>
        </w:rPr>
        <w:t>органа,</w:t>
      </w:r>
      <w:r w:rsidRPr="00A236D0">
        <w:rPr>
          <w:spacing w:val="71"/>
          <w:sz w:val="28"/>
          <w:szCs w:val="28"/>
        </w:rPr>
        <w:t xml:space="preserve"> </w:t>
      </w:r>
      <w:r w:rsidRPr="00A236D0">
        <w:rPr>
          <w:sz w:val="28"/>
          <w:szCs w:val="28"/>
        </w:rPr>
        <w:t>пред</w:t>
      </w:r>
      <w:r w:rsidRPr="00A236D0">
        <w:rPr>
          <w:spacing w:val="1"/>
          <w:sz w:val="28"/>
          <w:szCs w:val="28"/>
        </w:rPr>
        <w:t>о</w:t>
      </w:r>
      <w:r w:rsidRPr="00A236D0">
        <w:rPr>
          <w:sz w:val="28"/>
          <w:szCs w:val="28"/>
        </w:rPr>
        <w:t>ставляющего</w:t>
      </w:r>
      <w:r w:rsidRPr="00A236D0">
        <w:rPr>
          <w:spacing w:val="73"/>
          <w:sz w:val="28"/>
          <w:szCs w:val="28"/>
        </w:rPr>
        <w:t xml:space="preserve"> </w:t>
      </w:r>
      <w:r w:rsidRPr="00A236D0">
        <w:rPr>
          <w:sz w:val="28"/>
          <w:szCs w:val="28"/>
        </w:rPr>
        <w:t>м</w:t>
      </w:r>
      <w:r w:rsidRPr="00A236D0">
        <w:rPr>
          <w:spacing w:val="-3"/>
          <w:sz w:val="28"/>
          <w:szCs w:val="28"/>
        </w:rPr>
        <w:t>у</w:t>
      </w:r>
      <w:r w:rsidRPr="00A236D0">
        <w:rPr>
          <w:sz w:val="28"/>
          <w:szCs w:val="28"/>
        </w:rPr>
        <w:t>ни</w:t>
      </w:r>
      <w:r w:rsidRPr="00A236D0">
        <w:rPr>
          <w:spacing w:val="-2"/>
          <w:sz w:val="28"/>
          <w:szCs w:val="28"/>
        </w:rPr>
        <w:t>ц</w:t>
      </w:r>
      <w:r w:rsidRPr="00A236D0">
        <w:rPr>
          <w:sz w:val="28"/>
          <w:szCs w:val="28"/>
        </w:rPr>
        <w:t>и</w:t>
      </w:r>
      <w:r w:rsidRPr="00A236D0">
        <w:rPr>
          <w:spacing w:val="1"/>
          <w:sz w:val="28"/>
          <w:szCs w:val="28"/>
        </w:rPr>
        <w:t>па</w:t>
      </w:r>
      <w:r w:rsidRPr="00A236D0">
        <w:rPr>
          <w:sz w:val="28"/>
          <w:szCs w:val="28"/>
        </w:rPr>
        <w:t>льн</w:t>
      </w:r>
      <w:r w:rsidRPr="00A236D0">
        <w:rPr>
          <w:spacing w:val="-3"/>
          <w:sz w:val="28"/>
          <w:szCs w:val="28"/>
        </w:rPr>
        <w:t>у</w:t>
      </w:r>
      <w:r w:rsidRPr="00A236D0">
        <w:rPr>
          <w:sz w:val="28"/>
          <w:szCs w:val="28"/>
        </w:rPr>
        <w:t>ю</w:t>
      </w:r>
      <w:r w:rsidRPr="00A236D0">
        <w:rPr>
          <w:spacing w:val="73"/>
          <w:sz w:val="28"/>
          <w:szCs w:val="28"/>
        </w:rPr>
        <w:t xml:space="preserve"> </w:t>
      </w:r>
      <w:r w:rsidRPr="00A236D0">
        <w:rPr>
          <w:spacing w:val="-3"/>
          <w:sz w:val="28"/>
          <w:szCs w:val="28"/>
        </w:rPr>
        <w:t>у</w:t>
      </w:r>
      <w:r w:rsidRPr="00A236D0">
        <w:rPr>
          <w:sz w:val="28"/>
          <w:szCs w:val="28"/>
        </w:rPr>
        <w:t>с</w:t>
      </w:r>
      <w:r w:rsidRPr="00A236D0">
        <w:rPr>
          <w:spacing w:val="1"/>
          <w:sz w:val="28"/>
          <w:szCs w:val="28"/>
        </w:rPr>
        <w:t>л</w:t>
      </w:r>
      <w:r w:rsidRPr="00A236D0">
        <w:rPr>
          <w:spacing w:val="-2"/>
          <w:sz w:val="28"/>
          <w:szCs w:val="28"/>
        </w:rPr>
        <w:t>у</w:t>
      </w:r>
      <w:r w:rsidRPr="00A236D0">
        <w:rPr>
          <w:spacing w:val="1"/>
          <w:sz w:val="28"/>
          <w:szCs w:val="28"/>
        </w:rPr>
        <w:t>г</w:t>
      </w:r>
      <w:r w:rsidRPr="00A236D0">
        <w:rPr>
          <w:spacing w:val="-2"/>
          <w:sz w:val="28"/>
          <w:szCs w:val="28"/>
        </w:rPr>
        <w:t>у</w:t>
      </w:r>
      <w:r w:rsidRPr="00A236D0">
        <w:rPr>
          <w:sz w:val="28"/>
          <w:szCs w:val="28"/>
        </w:rPr>
        <w:t>,</w:t>
      </w:r>
      <w:r w:rsidRPr="00A236D0">
        <w:rPr>
          <w:spacing w:val="74"/>
          <w:sz w:val="28"/>
          <w:szCs w:val="28"/>
        </w:rPr>
        <w:t xml:space="preserve"> </w:t>
      </w:r>
      <w:r w:rsidRPr="00A236D0">
        <w:rPr>
          <w:sz w:val="28"/>
          <w:szCs w:val="28"/>
        </w:rPr>
        <w:t>в местах</w:t>
      </w:r>
      <w:r w:rsidRPr="00A236D0">
        <w:rPr>
          <w:spacing w:val="111"/>
          <w:sz w:val="28"/>
          <w:szCs w:val="28"/>
        </w:rPr>
        <w:t xml:space="preserve"> </w:t>
      </w:r>
      <w:r w:rsidRPr="00A236D0">
        <w:rPr>
          <w:sz w:val="28"/>
          <w:szCs w:val="28"/>
        </w:rPr>
        <w:t>нахождения</w:t>
      </w:r>
      <w:r w:rsidRPr="00A236D0">
        <w:rPr>
          <w:spacing w:val="109"/>
          <w:sz w:val="28"/>
          <w:szCs w:val="28"/>
        </w:rPr>
        <w:t xml:space="preserve"> </w:t>
      </w:r>
      <w:r w:rsidRPr="00A236D0">
        <w:rPr>
          <w:sz w:val="28"/>
          <w:szCs w:val="28"/>
        </w:rPr>
        <w:t>ор</w:t>
      </w:r>
      <w:r w:rsidRPr="00A236D0">
        <w:rPr>
          <w:spacing w:val="1"/>
          <w:sz w:val="28"/>
          <w:szCs w:val="28"/>
        </w:rPr>
        <w:t>г</w:t>
      </w:r>
      <w:r w:rsidRPr="00A236D0">
        <w:rPr>
          <w:spacing w:val="-2"/>
          <w:sz w:val="28"/>
          <w:szCs w:val="28"/>
        </w:rPr>
        <w:t>а</w:t>
      </w:r>
      <w:r w:rsidRPr="00A236D0">
        <w:rPr>
          <w:sz w:val="28"/>
          <w:szCs w:val="28"/>
        </w:rPr>
        <w:t>н</w:t>
      </w:r>
      <w:r w:rsidRPr="00A236D0">
        <w:rPr>
          <w:spacing w:val="2"/>
          <w:sz w:val="28"/>
          <w:szCs w:val="28"/>
        </w:rPr>
        <w:t>о</w:t>
      </w:r>
      <w:r w:rsidRPr="00A236D0">
        <w:rPr>
          <w:sz w:val="28"/>
          <w:szCs w:val="28"/>
        </w:rPr>
        <w:t>в,</w:t>
      </w:r>
      <w:r w:rsidRPr="00A236D0">
        <w:rPr>
          <w:spacing w:val="109"/>
          <w:sz w:val="28"/>
          <w:szCs w:val="28"/>
        </w:rPr>
        <w:t xml:space="preserve"> </w:t>
      </w:r>
      <w:r w:rsidRPr="00A236D0">
        <w:rPr>
          <w:sz w:val="28"/>
          <w:szCs w:val="28"/>
        </w:rPr>
        <w:t>п</w:t>
      </w:r>
      <w:r w:rsidRPr="00A236D0">
        <w:rPr>
          <w:spacing w:val="1"/>
          <w:sz w:val="28"/>
          <w:szCs w:val="28"/>
        </w:rPr>
        <w:t>р</w:t>
      </w:r>
      <w:r w:rsidRPr="00A236D0">
        <w:rPr>
          <w:sz w:val="28"/>
          <w:szCs w:val="28"/>
        </w:rPr>
        <w:t>едост</w:t>
      </w:r>
      <w:r w:rsidRPr="00A236D0">
        <w:rPr>
          <w:spacing w:val="-3"/>
          <w:sz w:val="28"/>
          <w:szCs w:val="28"/>
        </w:rPr>
        <w:t>а</w:t>
      </w:r>
      <w:r w:rsidRPr="00A236D0">
        <w:rPr>
          <w:sz w:val="28"/>
          <w:szCs w:val="28"/>
        </w:rPr>
        <w:t>вляющих</w:t>
      </w:r>
      <w:r w:rsidRPr="00A236D0">
        <w:rPr>
          <w:spacing w:val="111"/>
          <w:sz w:val="28"/>
          <w:szCs w:val="28"/>
        </w:rPr>
        <w:t xml:space="preserve"> </w:t>
      </w:r>
      <w:r w:rsidRPr="00A236D0">
        <w:rPr>
          <w:sz w:val="28"/>
          <w:szCs w:val="28"/>
        </w:rPr>
        <w:t>м</w:t>
      </w:r>
      <w:r w:rsidRPr="00A236D0">
        <w:rPr>
          <w:spacing w:val="-3"/>
          <w:sz w:val="28"/>
          <w:szCs w:val="28"/>
        </w:rPr>
        <w:t>у</w:t>
      </w:r>
      <w:r w:rsidRPr="00A236D0">
        <w:rPr>
          <w:sz w:val="28"/>
          <w:szCs w:val="28"/>
        </w:rPr>
        <w:t>н</w:t>
      </w:r>
      <w:r w:rsidRPr="00A236D0">
        <w:rPr>
          <w:spacing w:val="1"/>
          <w:sz w:val="28"/>
          <w:szCs w:val="28"/>
        </w:rPr>
        <w:t>и</w:t>
      </w:r>
      <w:r w:rsidRPr="00A236D0">
        <w:rPr>
          <w:sz w:val="28"/>
          <w:szCs w:val="28"/>
        </w:rPr>
        <w:t>ципальн</w:t>
      </w:r>
      <w:r w:rsidRPr="00A236D0">
        <w:rPr>
          <w:spacing w:val="-2"/>
          <w:sz w:val="28"/>
          <w:szCs w:val="28"/>
        </w:rPr>
        <w:t>у</w:t>
      </w:r>
      <w:r w:rsidRPr="00A236D0">
        <w:rPr>
          <w:sz w:val="28"/>
          <w:szCs w:val="28"/>
        </w:rPr>
        <w:t>ю</w:t>
      </w:r>
      <w:r w:rsidRPr="00A236D0">
        <w:rPr>
          <w:spacing w:val="113"/>
          <w:sz w:val="28"/>
          <w:szCs w:val="28"/>
        </w:rPr>
        <w:t xml:space="preserve"> </w:t>
      </w:r>
      <w:r w:rsidRPr="00A236D0">
        <w:rPr>
          <w:spacing w:val="-3"/>
          <w:sz w:val="28"/>
          <w:szCs w:val="28"/>
        </w:rPr>
        <w:t>у</w:t>
      </w:r>
      <w:r w:rsidRPr="00A236D0">
        <w:rPr>
          <w:sz w:val="28"/>
          <w:szCs w:val="28"/>
        </w:rPr>
        <w:t>с</w:t>
      </w:r>
      <w:r w:rsidRPr="00A236D0">
        <w:rPr>
          <w:spacing w:val="1"/>
          <w:sz w:val="28"/>
          <w:szCs w:val="28"/>
        </w:rPr>
        <w:t>л</w:t>
      </w:r>
      <w:r w:rsidRPr="00A236D0">
        <w:rPr>
          <w:spacing w:val="-2"/>
          <w:sz w:val="28"/>
          <w:szCs w:val="28"/>
        </w:rPr>
        <w:t>у</w:t>
      </w:r>
      <w:r w:rsidRPr="00A236D0">
        <w:rPr>
          <w:spacing w:val="1"/>
          <w:sz w:val="28"/>
          <w:szCs w:val="28"/>
        </w:rPr>
        <w:t>г</w:t>
      </w:r>
      <w:r w:rsidRPr="00A236D0">
        <w:rPr>
          <w:sz w:val="28"/>
          <w:szCs w:val="28"/>
        </w:rPr>
        <w:t>у,</w:t>
      </w:r>
      <w:r w:rsidRPr="00A236D0">
        <w:rPr>
          <w:spacing w:val="111"/>
          <w:sz w:val="28"/>
          <w:szCs w:val="28"/>
        </w:rPr>
        <w:t xml:space="preserve"> </w:t>
      </w:r>
      <w:r w:rsidRPr="00A236D0">
        <w:rPr>
          <w:spacing w:val="1"/>
          <w:sz w:val="28"/>
          <w:szCs w:val="28"/>
        </w:rPr>
        <w:t>н</w:t>
      </w:r>
      <w:r w:rsidRPr="00A236D0">
        <w:rPr>
          <w:sz w:val="28"/>
          <w:szCs w:val="28"/>
        </w:rPr>
        <w:t xml:space="preserve">а </w:t>
      </w:r>
      <w:r w:rsidRPr="00A236D0">
        <w:rPr>
          <w:spacing w:val="1"/>
          <w:sz w:val="28"/>
          <w:szCs w:val="28"/>
        </w:rPr>
        <w:t>и</w:t>
      </w:r>
      <w:r w:rsidRPr="00A236D0">
        <w:rPr>
          <w:sz w:val="28"/>
          <w:szCs w:val="28"/>
        </w:rPr>
        <w:t>нфо</w:t>
      </w:r>
      <w:r w:rsidRPr="00A236D0">
        <w:rPr>
          <w:spacing w:val="1"/>
          <w:sz w:val="28"/>
          <w:szCs w:val="28"/>
        </w:rPr>
        <w:t>р</w:t>
      </w:r>
      <w:r w:rsidRPr="00A236D0">
        <w:rPr>
          <w:sz w:val="28"/>
          <w:szCs w:val="28"/>
        </w:rPr>
        <w:t>мационных стен</w:t>
      </w:r>
      <w:r w:rsidRPr="00A236D0">
        <w:rPr>
          <w:spacing w:val="1"/>
          <w:sz w:val="28"/>
          <w:szCs w:val="28"/>
        </w:rPr>
        <w:t>д</w:t>
      </w:r>
      <w:r w:rsidRPr="00A236D0">
        <w:rPr>
          <w:spacing w:val="-2"/>
          <w:sz w:val="28"/>
          <w:szCs w:val="28"/>
        </w:rPr>
        <w:t>а</w:t>
      </w:r>
      <w:r w:rsidRPr="00A236D0">
        <w:rPr>
          <w:spacing w:val="1"/>
          <w:sz w:val="28"/>
          <w:szCs w:val="28"/>
        </w:rPr>
        <w:t>х</w:t>
      </w:r>
      <w:r w:rsidRPr="00A236D0">
        <w:rPr>
          <w:sz w:val="28"/>
          <w:szCs w:val="28"/>
        </w:rPr>
        <w:t>. П</w:t>
      </w:r>
      <w:r w:rsidRPr="00A236D0">
        <w:rPr>
          <w:spacing w:val="1"/>
          <w:sz w:val="28"/>
          <w:szCs w:val="28"/>
        </w:rPr>
        <w:t>о</w:t>
      </w:r>
      <w:r w:rsidRPr="00A236D0">
        <w:rPr>
          <w:sz w:val="28"/>
          <w:szCs w:val="28"/>
        </w:rPr>
        <w:t>д</w:t>
      </w:r>
      <w:r w:rsidRPr="00A236D0">
        <w:rPr>
          <w:spacing w:val="1"/>
          <w:sz w:val="28"/>
          <w:szCs w:val="28"/>
        </w:rPr>
        <w:t>р</w:t>
      </w:r>
      <w:r w:rsidRPr="00A236D0">
        <w:rPr>
          <w:sz w:val="28"/>
          <w:szCs w:val="28"/>
        </w:rPr>
        <w:t>о</w:t>
      </w:r>
      <w:r w:rsidRPr="00A236D0">
        <w:rPr>
          <w:spacing w:val="-2"/>
          <w:sz w:val="28"/>
          <w:szCs w:val="28"/>
        </w:rPr>
        <w:t>б</w:t>
      </w:r>
      <w:r w:rsidRPr="00A236D0">
        <w:rPr>
          <w:spacing w:val="1"/>
          <w:sz w:val="28"/>
          <w:szCs w:val="28"/>
        </w:rPr>
        <w:t>н</w:t>
      </w:r>
      <w:r w:rsidRPr="00A236D0">
        <w:rPr>
          <w:sz w:val="28"/>
          <w:szCs w:val="28"/>
        </w:rPr>
        <w:t xml:space="preserve">ая </w:t>
      </w:r>
      <w:r w:rsidRPr="00A236D0">
        <w:rPr>
          <w:spacing w:val="1"/>
          <w:sz w:val="28"/>
          <w:szCs w:val="28"/>
        </w:rPr>
        <w:t>и</w:t>
      </w:r>
      <w:r w:rsidRPr="00A236D0">
        <w:rPr>
          <w:sz w:val="28"/>
          <w:szCs w:val="28"/>
        </w:rPr>
        <w:t>нфо</w:t>
      </w:r>
      <w:r w:rsidRPr="00A236D0">
        <w:rPr>
          <w:spacing w:val="1"/>
          <w:sz w:val="28"/>
          <w:szCs w:val="28"/>
        </w:rPr>
        <w:t>р</w:t>
      </w:r>
      <w:r w:rsidRPr="00A236D0">
        <w:rPr>
          <w:sz w:val="28"/>
          <w:szCs w:val="28"/>
        </w:rPr>
        <w:t>мац</w:t>
      </w:r>
      <w:r w:rsidRPr="00A236D0">
        <w:rPr>
          <w:spacing w:val="1"/>
          <w:sz w:val="28"/>
          <w:szCs w:val="28"/>
        </w:rPr>
        <w:t>и</w:t>
      </w:r>
      <w:r w:rsidRPr="00A236D0">
        <w:rPr>
          <w:sz w:val="28"/>
          <w:szCs w:val="28"/>
        </w:rPr>
        <w:t>я об о</w:t>
      </w:r>
      <w:r w:rsidRPr="00A236D0">
        <w:rPr>
          <w:spacing w:val="1"/>
          <w:sz w:val="28"/>
          <w:szCs w:val="28"/>
        </w:rPr>
        <w:t>р</w:t>
      </w:r>
      <w:r w:rsidRPr="00A236D0">
        <w:rPr>
          <w:sz w:val="28"/>
          <w:szCs w:val="28"/>
        </w:rPr>
        <w:t>га</w:t>
      </w:r>
      <w:r w:rsidRPr="00A236D0">
        <w:rPr>
          <w:spacing w:val="-2"/>
          <w:sz w:val="28"/>
          <w:szCs w:val="28"/>
        </w:rPr>
        <w:t>н</w:t>
      </w:r>
      <w:r w:rsidRPr="00A236D0">
        <w:rPr>
          <w:sz w:val="28"/>
          <w:szCs w:val="28"/>
        </w:rPr>
        <w:t>ах, п</w:t>
      </w:r>
      <w:r w:rsidRPr="00A236D0">
        <w:rPr>
          <w:spacing w:val="2"/>
          <w:sz w:val="28"/>
          <w:szCs w:val="28"/>
        </w:rPr>
        <w:t>р</w:t>
      </w:r>
      <w:r w:rsidRPr="00A236D0">
        <w:rPr>
          <w:sz w:val="28"/>
          <w:szCs w:val="28"/>
        </w:rPr>
        <w:t>е</w:t>
      </w:r>
      <w:r w:rsidRPr="00A236D0">
        <w:rPr>
          <w:spacing w:val="-2"/>
          <w:sz w:val="28"/>
          <w:szCs w:val="28"/>
        </w:rPr>
        <w:t>д</w:t>
      </w:r>
      <w:r w:rsidRPr="00A236D0">
        <w:rPr>
          <w:spacing w:val="1"/>
          <w:sz w:val="28"/>
          <w:szCs w:val="28"/>
        </w:rPr>
        <w:t>о</w:t>
      </w:r>
      <w:r w:rsidRPr="00A236D0">
        <w:rPr>
          <w:sz w:val="28"/>
          <w:szCs w:val="28"/>
        </w:rPr>
        <w:t>ставляю</w:t>
      </w:r>
      <w:r w:rsidRPr="00A236D0">
        <w:rPr>
          <w:spacing w:val="-2"/>
          <w:sz w:val="28"/>
          <w:szCs w:val="28"/>
        </w:rPr>
        <w:t>щ</w:t>
      </w:r>
      <w:r w:rsidRPr="00A236D0">
        <w:rPr>
          <w:sz w:val="28"/>
          <w:szCs w:val="28"/>
        </w:rPr>
        <w:t>их</w:t>
      </w:r>
      <w:r w:rsidRPr="00A236D0">
        <w:rPr>
          <w:spacing w:val="92"/>
          <w:sz w:val="28"/>
          <w:szCs w:val="28"/>
        </w:rPr>
        <w:t xml:space="preserve"> </w:t>
      </w:r>
      <w:r w:rsidRPr="00A236D0">
        <w:rPr>
          <w:sz w:val="28"/>
          <w:szCs w:val="28"/>
        </w:rPr>
        <w:t>м</w:t>
      </w:r>
      <w:r w:rsidRPr="00A236D0">
        <w:rPr>
          <w:spacing w:val="-3"/>
          <w:sz w:val="28"/>
          <w:szCs w:val="28"/>
        </w:rPr>
        <w:t>у</w:t>
      </w:r>
      <w:r w:rsidRPr="00A236D0">
        <w:rPr>
          <w:sz w:val="28"/>
          <w:szCs w:val="28"/>
        </w:rPr>
        <w:t>н</w:t>
      </w:r>
      <w:r w:rsidRPr="00A236D0">
        <w:rPr>
          <w:spacing w:val="1"/>
          <w:sz w:val="28"/>
          <w:szCs w:val="28"/>
        </w:rPr>
        <w:t>иц</w:t>
      </w:r>
      <w:r w:rsidRPr="00A236D0">
        <w:rPr>
          <w:sz w:val="28"/>
          <w:szCs w:val="28"/>
        </w:rPr>
        <w:t>ипальн</w:t>
      </w:r>
      <w:r w:rsidRPr="00A236D0">
        <w:rPr>
          <w:spacing w:val="-3"/>
          <w:sz w:val="28"/>
          <w:szCs w:val="28"/>
        </w:rPr>
        <w:t>у</w:t>
      </w:r>
      <w:r w:rsidRPr="00A236D0">
        <w:rPr>
          <w:sz w:val="28"/>
          <w:szCs w:val="28"/>
        </w:rPr>
        <w:t>ю</w:t>
      </w:r>
      <w:r w:rsidRPr="00A236D0">
        <w:rPr>
          <w:spacing w:val="96"/>
          <w:sz w:val="28"/>
          <w:szCs w:val="28"/>
        </w:rPr>
        <w:t xml:space="preserve"> </w:t>
      </w:r>
      <w:r w:rsidRPr="00A236D0">
        <w:rPr>
          <w:spacing w:val="-2"/>
          <w:sz w:val="28"/>
          <w:szCs w:val="28"/>
        </w:rPr>
        <w:t>у</w:t>
      </w:r>
      <w:r w:rsidRPr="00A236D0">
        <w:rPr>
          <w:sz w:val="28"/>
          <w:szCs w:val="28"/>
        </w:rPr>
        <w:t>с</w:t>
      </w:r>
      <w:r w:rsidRPr="00A236D0">
        <w:rPr>
          <w:spacing w:val="1"/>
          <w:sz w:val="28"/>
          <w:szCs w:val="28"/>
        </w:rPr>
        <w:t>л</w:t>
      </w:r>
      <w:r w:rsidRPr="00A236D0">
        <w:rPr>
          <w:spacing w:val="-3"/>
          <w:sz w:val="28"/>
          <w:szCs w:val="28"/>
        </w:rPr>
        <w:t>у</w:t>
      </w:r>
      <w:r w:rsidRPr="00A236D0">
        <w:rPr>
          <w:spacing w:val="2"/>
          <w:sz w:val="28"/>
          <w:szCs w:val="28"/>
        </w:rPr>
        <w:t>г</w:t>
      </w:r>
      <w:r w:rsidRPr="00A236D0">
        <w:rPr>
          <w:spacing w:val="-3"/>
          <w:sz w:val="28"/>
          <w:szCs w:val="28"/>
        </w:rPr>
        <w:t>у</w:t>
      </w:r>
      <w:r w:rsidRPr="00A236D0">
        <w:rPr>
          <w:sz w:val="28"/>
          <w:szCs w:val="28"/>
        </w:rPr>
        <w:t>,</w:t>
      </w:r>
      <w:r w:rsidRPr="00A236D0">
        <w:rPr>
          <w:spacing w:val="94"/>
          <w:sz w:val="28"/>
          <w:szCs w:val="28"/>
        </w:rPr>
        <w:t xml:space="preserve"> </w:t>
      </w:r>
      <w:r w:rsidRPr="00A236D0">
        <w:rPr>
          <w:sz w:val="28"/>
          <w:szCs w:val="28"/>
        </w:rPr>
        <w:t>с</w:t>
      </w:r>
      <w:r w:rsidRPr="00A236D0">
        <w:rPr>
          <w:spacing w:val="2"/>
          <w:sz w:val="28"/>
          <w:szCs w:val="28"/>
        </w:rPr>
        <w:t>о</w:t>
      </w:r>
      <w:r w:rsidRPr="00A236D0">
        <w:rPr>
          <w:spacing w:val="1"/>
          <w:sz w:val="28"/>
          <w:szCs w:val="28"/>
        </w:rPr>
        <w:t>д</w:t>
      </w:r>
      <w:r w:rsidRPr="00A236D0">
        <w:rPr>
          <w:sz w:val="28"/>
          <w:szCs w:val="28"/>
        </w:rPr>
        <w:t>ержится</w:t>
      </w:r>
      <w:r w:rsidRPr="00A236D0">
        <w:rPr>
          <w:spacing w:val="94"/>
          <w:sz w:val="28"/>
          <w:szCs w:val="28"/>
        </w:rPr>
        <w:t xml:space="preserve"> </w:t>
      </w:r>
      <w:r w:rsidRPr="00A236D0">
        <w:rPr>
          <w:sz w:val="28"/>
          <w:szCs w:val="28"/>
        </w:rPr>
        <w:t>в</w:t>
      </w:r>
      <w:r w:rsidRPr="00A236D0">
        <w:rPr>
          <w:spacing w:val="92"/>
          <w:sz w:val="28"/>
          <w:szCs w:val="28"/>
        </w:rPr>
        <w:t xml:space="preserve"> </w:t>
      </w:r>
      <w:r w:rsidRPr="00A236D0">
        <w:rPr>
          <w:spacing w:val="1"/>
          <w:sz w:val="28"/>
          <w:szCs w:val="28"/>
        </w:rPr>
        <w:t>п</w:t>
      </w:r>
      <w:r w:rsidRPr="00A236D0">
        <w:rPr>
          <w:sz w:val="28"/>
          <w:szCs w:val="28"/>
        </w:rPr>
        <w:t>.</w:t>
      </w:r>
      <w:r w:rsidRPr="00A236D0">
        <w:rPr>
          <w:spacing w:val="93"/>
          <w:sz w:val="28"/>
          <w:szCs w:val="28"/>
        </w:rPr>
        <w:t xml:space="preserve"> </w:t>
      </w:r>
      <w:r w:rsidRPr="00A236D0">
        <w:rPr>
          <w:spacing w:val="1"/>
          <w:sz w:val="28"/>
          <w:szCs w:val="28"/>
        </w:rPr>
        <w:t>2</w:t>
      </w:r>
      <w:r w:rsidRPr="00A236D0">
        <w:rPr>
          <w:sz w:val="28"/>
          <w:szCs w:val="28"/>
        </w:rPr>
        <w:t>.2</w:t>
      </w:r>
      <w:r w:rsidRPr="00A236D0">
        <w:rPr>
          <w:spacing w:val="94"/>
          <w:sz w:val="28"/>
          <w:szCs w:val="28"/>
        </w:rPr>
        <w:t xml:space="preserve"> </w:t>
      </w:r>
      <w:r w:rsidRPr="00A236D0">
        <w:rPr>
          <w:spacing w:val="1"/>
          <w:sz w:val="28"/>
          <w:szCs w:val="28"/>
        </w:rPr>
        <w:t>н</w:t>
      </w:r>
      <w:r w:rsidRPr="00A236D0">
        <w:rPr>
          <w:sz w:val="28"/>
          <w:szCs w:val="28"/>
        </w:rPr>
        <w:t>астояще</w:t>
      </w:r>
      <w:r w:rsidRPr="00A236D0">
        <w:rPr>
          <w:spacing w:val="-2"/>
          <w:sz w:val="28"/>
          <w:szCs w:val="28"/>
        </w:rPr>
        <w:t>г</w:t>
      </w:r>
      <w:r w:rsidRPr="00A236D0">
        <w:rPr>
          <w:sz w:val="28"/>
          <w:szCs w:val="28"/>
        </w:rPr>
        <w:t>о А</w:t>
      </w:r>
      <w:r w:rsidRPr="00A236D0">
        <w:rPr>
          <w:spacing w:val="1"/>
          <w:sz w:val="28"/>
          <w:szCs w:val="28"/>
        </w:rPr>
        <w:t>д</w:t>
      </w:r>
      <w:r w:rsidRPr="00A236D0">
        <w:rPr>
          <w:sz w:val="28"/>
          <w:szCs w:val="28"/>
        </w:rPr>
        <w:t>мин</w:t>
      </w:r>
      <w:r w:rsidRPr="00A236D0">
        <w:rPr>
          <w:spacing w:val="1"/>
          <w:sz w:val="28"/>
          <w:szCs w:val="28"/>
        </w:rPr>
        <w:t>ис</w:t>
      </w:r>
      <w:r w:rsidRPr="00A236D0">
        <w:rPr>
          <w:spacing w:val="-2"/>
          <w:sz w:val="28"/>
          <w:szCs w:val="28"/>
        </w:rPr>
        <w:t>т</w:t>
      </w:r>
      <w:r w:rsidRPr="00A236D0">
        <w:rPr>
          <w:sz w:val="28"/>
          <w:szCs w:val="28"/>
        </w:rPr>
        <w:t>ративного</w:t>
      </w:r>
      <w:r w:rsidRPr="00A236D0">
        <w:rPr>
          <w:spacing w:val="-2"/>
          <w:sz w:val="28"/>
          <w:szCs w:val="28"/>
        </w:rPr>
        <w:t xml:space="preserve"> </w:t>
      </w:r>
      <w:r w:rsidRPr="00A236D0">
        <w:rPr>
          <w:spacing w:val="1"/>
          <w:sz w:val="28"/>
          <w:szCs w:val="28"/>
        </w:rPr>
        <w:t>р</w:t>
      </w:r>
      <w:r w:rsidRPr="00A236D0">
        <w:rPr>
          <w:sz w:val="28"/>
          <w:szCs w:val="28"/>
        </w:rPr>
        <w:t>еглам</w:t>
      </w:r>
      <w:r w:rsidRPr="00A236D0">
        <w:rPr>
          <w:spacing w:val="-2"/>
          <w:sz w:val="28"/>
          <w:szCs w:val="28"/>
        </w:rPr>
        <w:t>е</w:t>
      </w:r>
      <w:r w:rsidRPr="00A236D0">
        <w:rPr>
          <w:sz w:val="28"/>
          <w:szCs w:val="28"/>
        </w:rPr>
        <w:t>нта.</w:t>
      </w:r>
    </w:p>
    <w:p w:rsidR="00CD68B5" w:rsidRPr="00A236D0" w:rsidRDefault="00CD68B5" w:rsidP="00CD68B5">
      <w:pPr>
        <w:pStyle w:val="ad"/>
        <w:spacing w:before="0" w:after="0"/>
        <w:ind w:firstLine="567"/>
        <w:jc w:val="center"/>
        <w:rPr>
          <w:b/>
          <w:sz w:val="28"/>
          <w:szCs w:val="28"/>
        </w:rPr>
      </w:pPr>
    </w:p>
    <w:p w:rsidR="00CD68B5" w:rsidRPr="00A236D0" w:rsidRDefault="00CD68B5" w:rsidP="00E27C94">
      <w:pPr>
        <w:pStyle w:val="ad"/>
        <w:spacing w:before="0" w:after="0"/>
        <w:ind w:firstLine="567"/>
        <w:jc w:val="center"/>
        <w:rPr>
          <w:sz w:val="28"/>
          <w:szCs w:val="28"/>
        </w:rPr>
      </w:pPr>
      <w:r w:rsidRPr="00A236D0">
        <w:rPr>
          <w:b/>
          <w:sz w:val="28"/>
          <w:szCs w:val="28"/>
        </w:rPr>
        <w:t>2. Стандарт предоставления муниципальной услуги.</w:t>
      </w:r>
    </w:p>
    <w:p w:rsidR="00CD68B5" w:rsidRPr="00A236D0" w:rsidRDefault="00CD68B5" w:rsidP="00CD68B5">
      <w:pPr>
        <w:pStyle w:val="ad"/>
        <w:spacing w:before="0" w:after="0"/>
        <w:ind w:firstLine="567"/>
        <w:jc w:val="both"/>
        <w:rPr>
          <w:sz w:val="28"/>
          <w:szCs w:val="28"/>
        </w:rPr>
      </w:pPr>
      <w:r w:rsidRPr="00A236D0">
        <w:rPr>
          <w:sz w:val="28"/>
          <w:szCs w:val="28"/>
        </w:rPr>
        <w:t>2.1. Наименование муниципальной услуги – «</w:t>
      </w:r>
      <w:r w:rsidRPr="000E0A39">
        <w:rPr>
          <w:sz w:val="28"/>
          <w:szCs w:val="28"/>
        </w:rPr>
        <w:t xml:space="preserve">Постановка граждан на учет в качестве нуждающихся в улучшении жилищных условий на территории муниципального образования </w:t>
      </w:r>
      <w:proofErr w:type="spellStart"/>
      <w:r w:rsidR="00102A24">
        <w:rPr>
          <w:sz w:val="28"/>
          <w:szCs w:val="28"/>
        </w:rPr>
        <w:t>Архиповский</w:t>
      </w:r>
      <w:proofErr w:type="spellEnd"/>
      <w:r w:rsidR="00102A24">
        <w:rPr>
          <w:sz w:val="28"/>
          <w:szCs w:val="28"/>
        </w:rPr>
        <w:t xml:space="preserve"> сельсовет </w:t>
      </w:r>
      <w:r w:rsidRPr="000E0A39">
        <w:rPr>
          <w:sz w:val="28"/>
          <w:szCs w:val="28"/>
        </w:rPr>
        <w:t>по программе «Обеспечение жильем молодых семей в Оренбургской области на 2011-2015 гг</w:t>
      </w:r>
      <w:r w:rsidR="00102A24">
        <w:rPr>
          <w:sz w:val="28"/>
          <w:szCs w:val="28"/>
        </w:rPr>
        <w:t>.</w:t>
      </w:r>
      <w:r w:rsidRPr="00A236D0">
        <w:rPr>
          <w:sz w:val="28"/>
          <w:szCs w:val="28"/>
        </w:rPr>
        <w:t>».</w:t>
      </w:r>
    </w:p>
    <w:p w:rsidR="00CD68B5" w:rsidRPr="00A236D0" w:rsidRDefault="00CD68B5" w:rsidP="00CD68B5">
      <w:pPr>
        <w:pStyle w:val="ad"/>
        <w:spacing w:before="0" w:after="0"/>
        <w:ind w:firstLine="567"/>
        <w:jc w:val="both"/>
        <w:rPr>
          <w:sz w:val="28"/>
          <w:szCs w:val="28"/>
        </w:rPr>
      </w:pPr>
      <w:r w:rsidRPr="00A236D0">
        <w:rPr>
          <w:sz w:val="28"/>
          <w:szCs w:val="28"/>
        </w:rPr>
        <w:lastRenderedPageBreak/>
        <w:t xml:space="preserve">2.2. </w:t>
      </w:r>
      <w:proofErr w:type="gramStart"/>
      <w:r w:rsidRPr="00A236D0">
        <w:rPr>
          <w:sz w:val="28"/>
          <w:szCs w:val="28"/>
        </w:rPr>
        <w:t>Органом</w:t>
      </w:r>
      <w:r>
        <w:rPr>
          <w:sz w:val="28"/>
          <w:szCs w:val="28"/>
        </w:rPr>
        <w:t>,</w:t>
      </w:r>
      <w:r w:rsidRPr="00A236D0">
        <w:rPr>
          <w:sz w:val="28"/>
          <w:szCs w:val="28"/>
        </w:rPr>
        <w:t xml:space="preserve"> предоставляющим муниципальную услугу является</w:t>
      </w:r>
      <w:proofErr w:type="gramEnd"/>
      <w:r w:rsidRPr="00A236D0">
        <w:rPr>
          <w:sz w:val="28"/>
          <w:szCs w:val="28"/>
        </w:rPr>
        <w:t xml:space="preserve">: Администрация муниципального образования </w:t>
      </w:r>
      <w:proofErr w:type="spellStart"/>
      <w:r w:rsidR="00102A24">
        <w:rPr>
          <w:sz w:val="28"/>
          <w:szCs w:val="28"/>
        </w:rPr>
        <w:t>Архиповский</w:t>
      </w:r>
      <w:proofErr w:type="spellEnd"/>
      <w:r w:rsidRPr="00A236D0">
        <w:rPr>
          <w:sz w:val="28"/>
          <w:szCs w:val="28"/>
        </w:rPr>
        <w:t xml:space="preserve"> сельсовет </w:t>
      </w:r>
      <w:proofErr w:type="spellStart"/>
      <w:r w:rsidRPr="00A236D0">
        <w:rPr>
          <w:sz w:val="28"/>
          <w:szCs w:val="28"/>
        </w:rPr>
        <w:t>Сакмарского</w:t>
      </w:r>
      <w:proofErr w:type="spellEnd"/>
      <w:r w:rsidRPr="00A236D0">
        <w:rPr>
          <w:sz w:val="28"/>
          <w:szCs w:val="28"/>
        </w:rPr>
        <w:t xml:space="preserve"> района Оренбургской области (далее - Администрация).</w:t>
      </w:r>
    </w:p>
    <w:p w:rsidR="00CD68B5" w:rsidRPr="00A236D0" w:rsidRDefault="00CD68B5" w:rsidP="00CD68B5">
      <w:pPr>
        <w:pStyle w:val="ad"/>
        <w:spacing w:before="0" w:after="0"/>
        <w:ind w:firstLine="567"/>
        <w:jc w:val="both"/>
        <w:rPr>
          <w:sz w:val="28"/>
          <w:szCs w:val="28"/>
        </w:rPr>
      </w:pPr>
      <w:r w:rsidRPr="00A236D0">
        <w:rPr>
          <w:sz w:val="28"/>
          <w:szCs w:val="28"/>
        </w:rPr>
        <w:t>Сведения о местонахождении, контактных телефонах, режиме работы Администрации:</w:t>
      </w:r>
    </w:p>
    <w:p w:rsidR="00CD68B5" w:rsidRPr="00A236D0" w:rsidRDefault="00CD68B5" w:rsidP="00CD68B5">
      <w:pPr>
        <w:widowControl/>
        <w:numPr>
          <w:ilvl w:val="0"/>
          <w:numId w:val="10"/>
        </w:numPr>
        <w:suppressAutoHyphens/>
        <w:autoSpaceDE/>
        <w:autoSpaceDN/>
        <w:adjustRightInd/>
        <w:ind w:firstLine="567"/>
        <w:rPr>
          <w:rFonts w:ascii="Times New Roman" w:hAnsi="Times New Roman"/>
          <w:sz w:val="28"/>
          <w:szCs w:val="28"/>
        </w:rPr>
      </w:pPr>
      <w:r w:rsidRPr="00A236D0">
        <w:rPr>
          <w:rFonts w:ascii="Times New Roman" w:hAnsi="Times New Roman"/>
          <w:sz w:val="28"/>
          <w:szCs w:val="28"/>
        </w:rPr>
        <w:t>461420 Оренбургская область</w:t>
      </w:r>
      <w:r w:rsidR="00102A2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102A24">
        <w:rPr>
          <w:rFonts w:ascii="Times New Roman" w:hAnsi="Times New Roman"/>
          <w:sz w:val="28"/>
          <w:szCs w:val="28"/>
        </w:rPr>
        <w:t>Сакмарский</w:t>
      </w:r>
      <w:proofErr w:type="spellEnd"/>
      <w:r w:rsidR="00102A24">
        <w:rPr>
          <w:rFonts w:ascii="Times New Roman" w:hAnsi="Times New Roman"/>
          <w:sz w:val="28"/>
          <w:szCs w:val="28"/>
        </w:rPr>
        <w:t xml:space="preserve"> район, </w:t>
      </w:r>
      <w:proofErr w:type="spellStart"/>
      <w:r w:rsidR="00102A24">
        <w:rPr>
          <w:rFonts w:ascii="Times New Roman" w:hAnsi="Times New Roman"/>
          <w:sz w:val="28"/>
          <w:szCs w:val="28"/>
        </w:rPr>
        <w:t>с</w:t>
      </w:r>
      <w:proofErr w:type="gramStart"/>
      <w:r w:rsidR="00102A24">
        <w:rPr>
          <w:rFonts w:ascii="Times New Roman" w:hAnsi="Times New Roman"/>
          <w:sz w:val="28"/>
          <w:szCs w:val="28"/>
        </w:rPr>
        <w:t>.А</w:t>
      </w:r>
      <w:proofErr w:type="gramEnd"/>
      <w:r w:rsidR="00102A24">
        <w:rPr>
          <w:rFonts w:ascii="Times New Roman" w:hAnsi="Times New Roman"/>
          <w:sz w:val="28"/>
          <w:szCs w:val="28"/>
        </w:rPr>
        <w:t>рхиповка</w:t>
      </w:r>
      <w:proofErr w:type="spellEnd"/>
      <w:r w:rsidR="00102A2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102A24">
        <w:rPr>
          <w:rFonts w:ascii="Times New Roman" w:hAnsi="Times New Roman"/>
          <w:sz w:val="28"/>
          <w:szCs w:val="28"/>
        </w:rPr>
        <w:t>ул.Школьная</w:t>
      </w:r>
      <w:proofErr w:type="spellEnd"/>
      <w:r w:rsidR="00102A24">
        <w:rPr>
          <w:rFonts w:ascii="Times New Roman" w:hAnsi="Times New Roman"/>
          <w:sz w:val="28"/>
          <w:szCs w:val="28"/>
        </w:rPr>
        <w:t>, 52 «а»;</w:t>
      </w:r>
    </w:p>
    <w:p w:rsidR="00CD68B5" w:rsidRPr="00A236D0" w:rsidRDefault="00CD68B5" w:rsidP="00CD68B5">
      <w:pPr>
        <w:widowControl/>
        <w:numPr>
          <w:ilvl w:val="0"/>
          <w:numId w:val="9"/>
        </w:numPr>
        <w:suppressAutoHyphens/>
        <w:autoSpaceDE/>
        <w:autoSpaceDN/>
        <w:adjustRightInd/>
        <w:ind w:firstLine="567"/>
        <w:rPr>
          <w:rFonts w:ascii="Times New Roman" w:hAnsi="Times New Roman"/>
          <w:sz w:val="28"/>
          <w:szCs w:val="28"/>
        </w:rPr>
      </w:pPr>
      <w:r w:rsidRPr="00A236D0">
        <w:rPr>
          <w:rFonts w:ascii="Times New Roman" w:hAnsi="Times New Roman"/>
          <w:sz w:val="28"/>
          <w:szCs w:val="28"/>
        </w:rPr>
        <w:t xml:space="preserve">телефоны: 8 (35331) </w:t>
      </w:r>
      <w:r w:rsidR="00102A24">
        <w:rPr>
          <w:rFonts w:ascii="Times New Roman" w:hAnsi="Times New Roman"/>
          <w:sz w:val="28"/>
          <w:szCs w:val="28"/>
        </w:rPr>
        <w:t>25437</w:t>
      </w:r>
      <w:r w:rsidRPr="00A236D0">
        <w:rPr>
          <w:rFonts w:ascii="Times New Roman" w:hAnsi="Times New Roman"/>
          <w:sz w:val="28"/>
          <w:szCs w:val="28"/>
        </w:rPr>
        <w:t>;</w:t>
      </w:r>
    </w:p>
    <w:p w:rsidR="00CD68B5" w:rsidRPr="00A236D0" w:rsidRDefault="00CD68B5" w:rsidP="00CD68B5">
      <w:pPr>
        <w:widowControl/>
        <w:numPr>
          <w:ilvl w:val="0"/>
          <w:numId w:val="9"/>
        </w:numPr>
        <w:suppressAutoHyphens/>
        <w:autoSpaceDE/>
        <w:autoSpaceDN/>
        <w:adjustRightInd/>
        <w:ind w:firstLine="567"/>
        <w:rPr>
          <w:rFonts w:ascii="Times New Roman" w:hAnsi="Times New Roman"/>
          <w:sz w:val="28"/>
          <w:szCs w:val="28"/>
        </w:rPr>
      </w:pPr>
      <w:r w:rsidRPr="00A236D0">
        <w:rPr>
          <w:rFonts w:ascii="Times New Roman" w:hAnsi="Times New Roman"/>
          <w:sz w:val="28"/>
          <w:szCs w:val="28"/>
        </w:rPr>
        <w:t xml:space="preserve">официальный сайт муниципального образования  </w:t>
      </w:r>
      <w:proofErr w:type="spellStart"/>
      <w:r w:rsidRPr="00A236D0">
        <w:rPr>
          <w:rFonts w:ascii="Times New Roman" w:hAnsi="Times New Roman"/>
          <w:sz w:val="28"/>
          <w:szCs w:val="28"/>
        </w:rPr>
        <w:t>Сакмарск</w:t>
      </w:r>
      <w:r w:rsidR="00102A24">
        <w:rPr>
          <w:rFonts w:ascii="Times New Roman" w:hAnsi="Times New Roman"/>
          <w:sz w:val="28"/>
          <w:szCs w:val="28"/>
        </w:rPr>
        <w:t>ий</w:t>
      </w:r>
      <w:proofErr w:type="spellEnd"/>
      <w:r w:rsidR="00102A24">
        <w:rPr>
          <w:rFonts w:ascii="Times New Roman" w:hAnsi="Times New Roman"/>
          <w:sz w:val="28"/>
          <w:szCs w:val="28"/>
        </w:rPr>
        <w:t xml:space="preserve"> сельсовет</w:t>
      </w:r>
      <w:r w:rsidRPr="00A236D0">
        <w:rPr>
          <w:rFonts w:ascii="Times New Roman" w:hAnsi="Times New Roman"/>
          <w:sz w:val="28"/>
          <w:szCs w:val="28"/>
        </w:rPr>
        <w:t xml:space="preserve"> Оренбургской области: </w:t>
      </w:r>
      <w:proofErr w:type="spellStart"/>
      <w:r w:rsidR="00102A24">
        <w:rPr>
          <w:rFonts w:ascii="Times New Roman" w:hAnsi="Times New Roman"/>
          <w:sz w:val="28"/>
          <w:szCs w:val="28"/>
          <w:lang w:val="en-US"/>
        </w:rPr>
        <w:t>sk</w:t>
      </w:r>
      <w:proofErr w:type="spellEnd"/>
      <w:r w:rsidR="00102A24" w:rsidRPr="00102A24">
        <w:rPr>
          <w:rFonts w:ascii="Times New Roman" w:hAnsi="Times New Roman"/>
          <w:sz w:val="28"/>
          <w:szCs w:val="28"/>
        </w:rPr>
        <w:t>.</w:t>
      </w:r>
      <w:r w:rsidR="00102A24">
        <w:rPr>
          <w:rFonts w:ascii="Times New Roman" w:hAnsi="Times New Roman"/>
          <w:sz w:val="28"/>
          <w:szCs w:val="28"/>
          <w:lang w:val="en-US"/>
        </w:rPr>
        <w:t>orb</w:t>
      </w:r>
      <w:r w:rsidR="00102A24" w:rsidRPr="00102A24">
        <w:rPr>
          <w:rFonts w:ascii="Times New Roman" w:hAnsi="Times New Roman"/>
          <w:sz w:val="28"/>
          <w:szCs w:val="28"/>
        </w:rPr>
        <w:t>.</w:t>
      </w:r>
      <w:proofErr w:type="spellStart"/>
      <w:r w:rsidR="00102A24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102A24">
        <w:rPr>
          <w:rFonts w:ascii="Times New Roman" w:hAnsi="Times New Roman"/>
          <w:sz w:val="28"/>
          <w:szCs w:val="28"/>
        </w:rPr>
        <w:t>;</w:t>
      </w:r>
    </w:p>
    <w:p w:rsidR="00CD68B5" w:rsidRPr="00A236D0" w:rsidRDefault="00CD68B5" w:rsidP="00CD68B5">
      <w:pPr>
        <w:widowControl/>
        <w:numPr>
          <w:ilvl w:val="0"/>
          <w:numId w:val="8"/>
        </w:numPr>
        <w:suppressAutoHyphens/>
        <w:autoSpaceDE/>
        <w:autoSpaceDN/>
        <w:adjustRightInd/>
        <w:ind w:firstLine="567"/>
        <w:rPr>
          <w:rFonts w:ascii="Times New Roman" w:hAnsi="Times New Roman"/>
          <w:sz w:val="28"/>
          <w:szCs w:val="28"/>
        </w:rPr>
      </w:pPr>
      <w:r w:rsidRPr="00A236D0">
        <w:rPr>
          <w:rFonts w:ascii="Times New Roman" w:hAnsi="Times New Roman"/>
          <w:sz w:val="28"/>
          <w:szCs w:val="28"/>
        </w:rPr>
        <w:t>прием: ежедневно с 8.30 до 12.30 (перерыв на обед с 12.30 до 14.00, выходные - суббота, воскресенье).</w:t>
      </w:r>
    </w:p>
    <w:p w:rsidR="00CD68B5" w:rsidRPr="00A236D0" w:rsidRDefault="00CD68B5" w:rsidP="00CD68B5">
      <w:pPr>
        <w:ind w:firstLine="567"/>
        <w:rPr>
          <w:rFonts w:ascii="Times New Roman" w:hAnsi="Times New Roman"/>
          <w:sz w:val="28"/>
          <w:szCs w:val="28"/>
        </w:rPr>
      </w:pPr>
      <w:r w:rsidRPr="00A236D0">
        <w:rPr>
          <w:rFonts w:ascii="Times New Roman" w:hAnsi="Times New Roman"/>
          <w:sz w:val="28"/>
          <w:szCs w:val="28"/>
        </w:rPr>
        <w:t xml:space="preserve">2.2.1. Заявители могут обратиться за предоставлением муниципальной услуги в муниципальное бюджетное учреждение </w:t>
      </w:r>
      <w:proofErr w:type="spellStart"/>
      <w:r w:rsidRPr="00A236D0">
        <w:rPr>
          <w:rFonts w:ascii="Times New Roman" w:hAnsi="Times New Roman"/>
          <w:sz w:val="28"/>
          <w:szCs w:val="28"/>
        </w:rPr>
        <w:t>Сакмарского</w:t>
      </w:r>
      <w:proofErr w:type="spellEnd"/>
      <w:r w:rsidRPr="00A236D0">
        <w:rPr>
          <w:rFonts w:ascii="Times New Roman" w:hAnsi="Times New Roman"/>
          <w:sz w:val="28"/>
          <w:szCs w:val="28"/>
        </w:rPr>
        <w:t xml:space="preserve"> района Оренбургской области «Многофункциональный центр по оказанию государственных и муниципальных услуг» (далее МФЦ </w:t>
      </w:r>
      <w:proofErr w:type="spellStart"/>
      <w:r w:rsidRPr="00A236D0">
        <w:rPr>
          <w:rFonts w:ascii="Times New Roman" w:hAnsi="Times New Roman"/>
          <w:sz w:val="28"/>
          <w:szCs w:val="28"/>
        </w:rPr>
        <w:t>Сакмарского</w:t>
      </w:r>
      <w:proofErr w:type="spellEnd"/>
      <w:r w:rsidRPr="00A236D0">
        <w:rPr>
          <w:rFonts w:ascii="Times New Roman" w:hAnsi="Times New Roman"/>
          <w:sz w:val="28"/>
          <w:szCs w:val="28"/>
        </w:rPr>
        <w:t xml:space="preserve"> района)</w:t>
      </w:r>
    </w:p>
    <w:p w:rsidR="00CD68B5" w:rsidRPr="00A236D0" w:rsidRDefault="00CD68B5" w:rsidP="00CD68B5">
      <w:pPr>
        <w:pStyle w:val="ad"/>
        <w:spacing w:before="0" w:after="0"/>
        <w:ind w:firstLine="567"/>
        <w:jc w:val="both"/>
        <w:rPr>
          <w:sz w:val="28"/>
          <w:szCs w:val="28"/>
        </w:rPr>
      </w:pPr>
      <w:r w:rsidRPr="00A236D0">
        <w:rPr>
          <w:sz w:val="28"/>
          <w:szCs w:val="28"/>
        </w:rPr>
        <w:t xml:space="preserve">Сведения о местонахождении и режиме работы МФЦ </w:t>
      </w:r>
      <w:proofErr w:type="spellStart"/>
      <w:r w:rsidRPr="00A236D0">
        <w:rPr>
          <w:sz w:val="28"/>
          <w:szCs w:val="28"/>
        </w:rPr>
        <w:t>Сакмарского</w:t>
      </w:r>
      <w:proofErr w:type="spellEnd"/>
      <w:r w:rsidRPr="00A236D0">
        <w:rPr>
          <w:sz w:val="28"/>
          <w:szCs w:val="28"/>
        </w:rPr>
        <w:t xml:space="preserve"> района:</w:t>
      </w:r>
    </w:p>
    <w:p w:rsidR="00CD68B5" w:rsidRPr="00A236D0" w:rsidRDefault="00CD68B5" w:rsidP="00CD68B5">
      <w:pPr>
        <w:ind w:firstLine="567"/>
        <w:rPr>
          <w:rFonts w:ascii="Times New Roman" w:hAnsi="Times New Roman"/>
          <w:sz w:val="28"/>
          <w:szCs w:val="28"/>
        </w:rPr>
      </w:pPr>
      <w:r w:rsidRPr="00A236D0">
        <w:rPr>
          <w:rFonts w:ascii="Times New Roman" w:hAnsi="Times New Roman"/>
          <w:sz w:val="28"/>
          <w:szCs w:val="28"/>
        </w:rPr>
        <w:t xml:space="preserve">Оренбургская область, </w:t>
      </w:r>
      <w:proofErr w:type="spellStart"/>
      <w:r w:rsidRPr="00A236D0">
        <w:rPr>
          <w:rFonts w:ascii="Times New Roman" w:hAnsi="Times New Roman"/>
          <w:sz w:val="28"/>
          <w:szCs w:val="28"/>
        </w:rPr>
        <w:t>Сакмарский</w:t>
      </w:r>
      <w:proofErr w:type="spellEnd"/>
      <w:r w:rsidRPr="00A236D0">
        <w:rPr>
          <w:rFonts w:ascii="Times New Roman" w:hAnsi="Times New Roman"/>
          <w:sz w:val="28"/>
          <w:szCs w:val="28"/>
        </w:rPr>
        <w:t xml:space="preserve">  район, </w:t>
      </w:r>
      <w:proofErr w:type="gramStart"/>
      <w:r w:rsidRPr="00A236D0">
        <w:rPr>
          <w:rFonts w:ascii="Times New Roman" w:hAnsi="Times New Roman"/>
          <w:sz w:val="28"/>
          <w:szCs w:val="28"/>
        </w:rPr>
        <w:t>с</w:t>
      </w:r>
      <w:proofErr w:type="gramEnd"/>
      <w:r w:rsidRPr="00A236D0">
        <w:rPr>
          <w:rFonts w:ascii="Times New Roman" w:hAnsi="Times New Roman"/>
          <w:sz w:val="28"/>
          <w:szCs w:val="28"/>
        </w:rPr>
        <w:t>. Сакмара, ул. Советская, д. 49.</w:t>
      </w:r>
    </w:p>
    <w:p w:rsidR="00CD68B5" w:rsidRPr="00A236D0" w:rsidRDefault="00CD68B5" w:rsidP="00CD68B5">
      <w:pPr>
        <w:ind w:firstLine="567"/>
        <w:rPr>
          <w:rFonts w:ascii="Times New Roman" w:hAnsi="Times New Roman"/>
          <w:sz w:val="28"/>
          <w:szCs w:val="28"/>
        </w:rPr>
      </w:pPr>
      <w:r w:rsidRPr="00A236D0">
        <w:rPr>
          <w:rFonts w:ascii="Times New Roman" w:hAnsi="Times New Roman"/>
          <w:sz w:val="28"/>
          <w:szCs w:val="28"/>
        </w:rPr>
        <w:t xml:space="preserve">Режим работы МФЦ </w:t>
      </w:r>
      <w:proofErr w:type="spellStart"/>
      <w:r w:rsidRPr="00A236D0">
        <w:rPr>
          <w:rFonts w:ascii="Times New Roman" w:hAnsi="Times New Roman"/>
          <w:sz w:val="28"/>
          <w:szCs w:val="28"/>
        </w:rPr>
        <w:t>Сакмарского</w:t>
      </w:r>
      <w:proofErr w:type="spellEnd"/>
      <w:r w:rsidRPr="00A236D0">
        <w:rPr>
          <w:rFonts w:ascii="Times New Roman" w:hAnsi="Times New Roman"/>
          <w:sz w:val="28"/>
          <w:szCs w:val="28"/>
        </w:rPr>
        <w:t xml:space="preserve"> района: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70"/>
        <w:gridCol w:w="3321"/>
      </w:tblGrid>
      <w:tr w:rsidR="00CD68B5" w:rsidRPr="00A236D0" w:rsidTr="0081447C">
        <w:tc>
          <w:tcPr>
            <w:tcW w:w="32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68B5" w:rsidRPr="00A236D0" w:rsidRDefault="00CD68B5" w:rsidP="0081447C">
            <w:pPr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6D0">
              <w:rPr>
                <w:rFonts w:ascii="Times New Roman" w:hAnsi="Times New Roman"/>
                <w:sz w:val="28"/>
                <w:szCs w:val="28"/>
              </w:rPr>
              <w:t>Дни недели</w:t>
            </w:r>
          </w:p>
        </w:tc>
        <w:tc>
          <w:tcPr>
            <w:tcW w:w="33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D68B5" w:rsidRPr="00A236D0" w:rsidRDefault="00CD68B5" w:rsidP="0081447C">
            <w:pPr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6D0">
              <w:rPr>
                <w:rFonts w:ascii="Times New Roman" w:hAnsi="Times New Roman"/>
                <w:sz w:val="28"/>
                <w:szCs w:val="28"/>
              </w:rPr>
              <w:t>Часы приема</w:t>
            </w:r>
          </w:p>
        </w:tc>
      </w:tr>
      <w:tr w:rsidR="00CD68B5" w:rsidRPr="00A236D0" w:rsidTr="0081447C">
        <w:tc>
          <w:tcPr>
            <w:tcW w:w="32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68B5" w:rsidRPr="00A236D0" w:rsidRDefault="00CD68B5" w:rsidP="0081447C">
            <w:pPr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A236D0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33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D68B5" w:rsidRPr="00A236D0" w:rsidRDefault="00CD68B5" w:rsidP="0081447C">
            <w:pPr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A236D0">
              <w:rPr>
                <w:rFonts w:ascii="Times New Roman" w:hAnsi="Times New Roman"/>
                <w:sz w:val="28"/>
                <w:szCs w:val="28"/>
              </w:rPr>
              <w:t>9.00-20.00</w:t>
            </w:r>
          </w:p>
        </w:tc>
      </w:tr>
      <w:tr w:rsidR="00CD68B5" w:rsidRPr="00A236D0" w:rsidTr="0081447C">
        <w:tc>
          <w:tcPr>
            <w:tcW w:w="32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68B5" w:rsidRPr="00A236D0" w:rsidRDefault="00CD68B5" w:rsidP="0081447C">
            <w:pPr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A236D0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33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D68B5" w:rsidRPr="00A236D0" w:rsidRDefault="00CD68B5" w:rsidP="0081447C">
            <w:pPr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A236D0">
              <w:rPr>
                <w:rFonts w:ascii="Times New Roman" w:hAnsi="Times New Roman"/>
                <w:sz w:val="28"/>
                <w:szCs w:val="28"/>
              </w:rPr>
              <w:t>9.00-18.00</w:t>
            </w:r>
          </w:p>
        </w:tc>
      </w:tr>
      <w:tr w:rsidR="00CD68B5" w:rsidRPr="00A236D0" w:rsidTr="0081447C">
        <w:tc>
          <w:tcPr>
            <w:tcW w:w="32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68B5" w:rsidRPr="00A236D0" w:rsidRDefault="00CD68B5" w:rsidP="0081447C">
            <w:pPr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A236D0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33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D68B5" w:rsidRPr="00A236D0" w:rsidRDefault="00CD68B5" w:rsidP="0081447C">
            <w:pPr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A236D0">
              <w:rPr>
                <w:rFonts w:ascii="Times New Roman" w:hAnsi="Times New Roman"/>
                <w:sz w:val="28"/>
                <w:szCs w:val="28"/>
              </w:rPr>
              <w:t>9.00-20.00</w:t>
            </w:r>
          </w:p>
        </w:tc>
      </w:tr>
      <w:tr w:rsidR="00CD68B5" w:rsidRPr="00A236D0" w:rsidTr="0081447C">
        <w:tc>
          <w:tcPr>
            <w:tcW w:w="32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68B5" w:rsidRPr="00A236D0" w:rsidRDefault="00CD68B5" w:rsidP="0081447C">
            <w:pPr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A236D0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33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D68B5" w:rsidRPr="00A236D0" w:rsidRDefault="00CD68B5" w:rsidP="0081447C">
            <w:pPr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A236D0">
              <w:rPr>
                <w:rFonts w:ascii="Times New Roman" w:hAnsi="Times New Roman"/>
                <w:sz w:val="28"/>
                <w:szCs w:val="28"/>
              </w:rPr>
              <w:t>9.00-18.00</w:t>
            </w:r>
          </w:p>
        </w:tc>
      </w:tr>
      <w:tr w:rsidR="00CD68B5" w:rsidRPr="00A236D0" w:rsidTr="0081447C">
        <w:tc>
          <w:tcPr>
            <w:tcW w:w="32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68B5" w:rsidRPr="00A236D0" w:rsidRDefault="00CD68B5" w:rsidP="0081447C">
            <w:pPr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A236D0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33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D68B5" w:rsidRPr="00A236D0" w:rsidRDefault="00CD68B5" w:rsidP="0081447C">
            <w:pPr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A236D0">
              <w:rPr>
                <w:rFonts w:ascii="Times New Roman" w:hAnsi="Times New Roman"/>
                <w:sz w:val="28"/>
                <w:szCs w:val="28"/>
              </w:rPr>
              <w:t>9.00-18.00</w:t>
            </w:r>
          </w:p>
        </w:tc>
      </w:tr>
      <w:tr w:rsidR="00CD68B5" w:rsidRPr="00A236D0" w:rsidTr="0081447C">
        <w:tc>
          <w:tcPr>
            <w:tcW w:w="32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68B5" w:rsidRPr="00A236D0" w:rsidRDefault="00CD68B5" w:rsidP="0081447C">
            <w:pPr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A236D0">
              <w:rPr>
                <w:rFonts w:ascii="Times New Roman" w:hAnsi="Times New Roman"/>
                <w:sz w:val="28"/>
                <w:szCs w:val="28"/>
              </w:rPr>
              <w:t>Суббота</w:t>
            </w:r>
          </w:p>
        </w:tc>
        <w:tc>
          <w:tcPr>
            <w:tcW w:w="33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D68B5" w:rsidRPr="00A236D0" w:rsidRDefault="00CD68B5" w:rsidP="0081447C">
            <w:pPr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A236D0">
              <w:rPr>
                <w:rFonts w:ascii="Times New Roman" w:hAnsi="Times New Roman"/>
                <w:sz w:val="28"/>
                <w:szCs w:val="28"/>
              </w:rPr>
              <w:t>9.00-16.00</w:t>
            </w:r>
          </w:p>
        </w:tc>
      </w:tr>
      <w:tr w:rsidR="00CD68B5" w:rsidRPr="00A236D0" w:rsidTr="0081447C">
        <w:tc>
          <w:tcPr>
            <w:tcW w:w="32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68B5" w:rsidRPr="00A236D0" w:rsidRDefault="00CD68B5" w:rsidP="0081447C">
            <w:pPr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A236D0">
              <w:rPr>
                <w:rFonts w:ascii="Times New Roman" w:hAnsi="Times New Roman"/>
                <w:sz w:val="28"/>
                <w:szCs w:val="28"/>
              </w:rPr>
              <w:t>Воскресенье</w:t>
            </w:r>
          </w:p>
        </w:tc>
        <w:tc>
          <w:tcPr>
            <w:tcW w:w="33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D68B5" w:rsidRPr="00A236D0" w:rsidRDefault="00CD68B5" w:rsidP="0081447C">
            <w:pPr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A236D0">
              <w:rPr>
                <w:rFonts w:ascii="Times New Roman" w:hAnsi="Times New Roman"/>
                <w:sz w:val="28"/>
                <w:szCs w:val="28"/>
              </w:rPr>
              <w:t>Выходной</w:t>
            </w:r>
          </w:p>
        </w:tc>
      </w:tr>
    </w:tbl>
    <w:p w:rsidR="00CD68B5" w:rsidRPr="00A236D0" w:rsidRDefault="00CD68B5" w:rsidP="00CD68B5">
      <w:pPr>
        <w:ind w:firstLine="567"/>
        <w:rPr>
          <w:rFonts w:ascii="Times New Roman" w:hAnsi="Times New Roman"/>
          <w:bCs/>
          <w:sz w:val="28"/>
          <w:szCs w:val="28"/>
        </w:rPr>
      </w:pPr>
      <w:r w:rsidRPr="00A236D0">
        <w:rPr>
          <w:rFonts w:ascii="Times New Roman" w:hAnsi="Times New Roman"/>
          <w:sz w:val="28"/>
          <w:szCs w:val="28"/>
        </w:rPr>
        <w:t xml:space="preserve">2.3. Информирование о предоставлении муниципальной услуги осуществляется непосредственно в Администрации или в МФЦ </w:t>
      </w:r>
      <w:proofErr w:type="spellStart"/>
      <w:r w:rsidRPr="00A236D0">
        <w:rPr>
          <w:rFonts w:ascii="Times New Roman" w:hAnsi="Times New Roman"/>
          <w:sz w:val="28"/>
          <w:szCs w:val="28"/>
        </w:rPr>
        <w:t>Сакмарского</w:t>
      </w:r>
      <w:proofErr w:type="spellEnd"/>
      <w:r w:rsidRPr="00A236D0">
        <w:rPr>
          <w:rFonts w:ascii="Times New Roman" w:hAnsi="Times New Roman"/>
          <w:sz w:val="28"/>
          <w:szCs w:val="28"/>
        </w:rPr>
        <w:t xml:space="preserve"> района:</w:t>
      </w:r>
    </w:p>
    <w:p w:rsidR="00CD68B5" w:rsidRPr="00A236D0" w:rsidRDefault="00CD68B5" w:rsidP="00CD68B5">
      <w:pPr>
        <w:ind w:firstLine="567"/>
        <w:rPr>
          <w:rFonts w:ascii="Times New Roman" w:hAnsi="Times New Roman"/>
          <w:bCs/>
          <w:sz w:val="28"/>
          <w:szCs w:val="28"/>
        </w:rPr>
      </w:pPr>
      <w:r w:rsidRPr="00A236D0">
        <w:rPr>
          <w:rFonts w:ascii="Times New Roman" w:hAnsi="Times New Roman"/>
          <w:bCs/>
          <w:sz w:val="28"/>
          <w:szCs w:val="28"/>
        </w:rPr>
        <w:t>-  при обращении граждан по телефонам;</w:t>
      </w:r>
    </w:p>
    <w:p w:rsidR="00CD68B5" w:rsidRDefault="00CD68B5" w:rsidP="00CD68B5">
      <w:pPr>
        <w:ind w:firstLine="567"/>
        <w:rPr>
          <w:rFonts w:ascii="Times New Roman" w:hAnsi="Times New Roman"/>
          <w:bCs/>
          <w:sz w:val="28"/>
          <w:szCs w:val="28"/>
        </w:rPr>
      </w:pPr>
      <w:r w:rsidRPr="00A236D0">
        <w:rPr>
          <w:rFonts w:ascii="Times New Roman" w:hAnsi="Times New Roman"/>
          <w:bCs/>
          <w:sz w:val="28"/>
          <w:szCs w:val="28"/>
        </w:rPr>
        <w:t>-  при личном или письменном обращении граждан.</w:t>
      </w:r>
    </w:p>
    <w:p w:rsidR="00CD68B5" w:rsidRPr="000E0A39" w:rsidRDefault="00CD68B5" w:rsidP="00CD68B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2.4. </w:t>
      </w:r>
      <w:r w:rsidRPr="000E0A39">
        <w:rPr>
          <w:rFonts w:ascii="Times New Roman" w:hAnsi="Times New Roman"/>
          <w:sz w:val="28"/>
          <w:szCs w:val="28"/>
        </w:rPr>
        <w:t xml:space="preserve">При предоставлении муниципальной услуги Администрация  взаимодействует </w:t>
      </w:r>
      <w:proofErr w:type="gramStart"/>
      <w:r w:rsidRPr="000E0A39">
        <w:rPr>
          <w:rFonts w:ascii="Times New Roman" w:hAnsi="Times New Roman"/>
          <w:sz w:val="28"/>
          <w:szCs w:val="28"/>
        </w:rPr>
        <w:t>с</w:t>
      </w:r>
      <w:proofErr w:type="gramEnd"/>
      <w:r w:rsidRPr="000E0A39">
        <w:rPr>
          <w:rFonts w:ascii="Times New Roman" w:hAnsi="Times New Roman"/>
          <w:sz w:val="28"/>
          <w:szCs w:val="28"/>
        </w:rPr>
        <w:t xml:space="preserve">: </w:t>
      </w:r>
    </w:p>
    <w:p w:rsidR="00CD68B5" w:rsidRPr="000E0A39" w:rsidRDefault="00CD68B5" w:rsidP="00CD68B5">
      <w:pPr>
        <w:rPr>
          <w:rFonts w:ascii="Times New Roman" w:hAnsi="Times New Roman"/>
          <w:sz w:val="28"/>
          <w:szCs w:val="28"/>
        </w:rPr>
      </w:pPr>
      <w:r w:rsidRPr="000E0A39">
        <w:rPr>
          <w:rFonts w:ascii="Times New Roman" w:hAnsi="Times New Roman"/>
          <w:sz w:val="28"/>
          <w:szCs w:val="28"/>
        </w:rPr>
        <w:t xml:space="preserve">Управлением Федеральной службы государственной регистрации, кадастра и картографии по Оренбургской области (461420, Оренбургская область, </w:t>
      </w:r>
      <w:proofErr w:type="spellStart"/>
      <w:r w:rsidRPr="000E0A39">
        <w:rPr>
          <w:rFonts w:ascii="Times New Roman" w:hAnsi="Times New Roman"/>
          <w:sz w:val="28"/>
          <w:szCs w:val="28"/>
        </w:rPr>
        <w:t>Сакмарский</w:t>
      </w:r>
      <w:proofErr w:type="spellEnd"/>
      <w:r w:rsidRPr="000E0A39">
        <w:rPr>
          <w:rFonts w:ascii="Times New Roman" w:hAnsi="Times New Roman"/>
          <w:sz w:val="28"/>
          <w:szCs w:val="28"/>
        </w:rPr>
        <w:t xml:space="preserve"> район, село Сакмара, улица Юбилейная дом 1)</w:t>
      </w:r>
    </w:p>
    <w:p w:rsidR="00CD68B5" w:rsidRPr="000E0A39" w:rsidRDefault="00CD68B5" w:rsidP="00CD68B5">
      <w:pPr>
        <w:rPr>
          <w:rFonts w:ascii="Times New Roman" w:hAnsi="Times New Roman"/>
          <w:sz w:val="28"/>
          <w:szCs w:val="28"/>
        </w:rPr>
      </w:pPr>
      <w:r w:rsidRPr="000E0A39">
        <w:rPr>
          <w:rFonts w:ascii="Times New Roman" w:hAnsi="Times New Roman"/>
          <w:sz w:val="28"/>
          <w:szCs w:val="28"/>
        </w:rPr>
        <w:t xml:space="preserve">ГУП Оренбургской области «Областной центр инвентаризации и оценки недвижимости» (461420, Оренбургская область, </w:t>
      </w:r>
      <w:proofErr w:type="spellStart"/>
      <w:r w:rsidRPr="000E0A39">
        <w:rPr>
          <w:rFonts w:ascii="Times New Roman" w:hAnsi="Times New Roman"/>
          <w:sz w:val="28"/>
          <w:szCs w:val="28"/>
        </w:rPr>
        <w:t>Сакмарский</w:t>
      </w:r>
      <w:proofErr w:type="spellEnd"/>
      <w:r w:rsidRPr="000E0A39">
        <w:rPr>
          <w:rFonts w:ascii="Times New Roman" w:hAnsi="Times New Roman"/>
          <w:sz w:val="28"/>
          <w:szCs w:val="28"/>
        </w:rPr>
        <w:t xml:space="preserve"> район, село Сакмара)</w:t>
      </w:r>
    </w:p>
    <w:p w:rsidR="00CD68B5" w:rsidRPr="00A236D0" w:rsidRDefault="00CD68B5" w:rsidP="00CD68B5">
      <w:pPr>
        <w:ind w:firstLine="567"/>
        <w:rPr>
          <w:rFonts w:ascii="Times New Roman" w:hAnsi="Times New Roman"/>
          <w:sz w:val="28"/>
          <w:szCs w:val="28"/>
        </w:rPr>
      </w:pPr>
      <w:r w:rsidRPr="00A236D0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5</w:t>
      </w:r>
      <w:r w:rsidRPr="00A236D0">
        <w:rPr>
          <w:rFonts w:ascii="Times New Roman" w:hAnsi="Times New Roman"/>
          <w:sz w:val="28"/>
          <w:szCs w:val="28"/>
        </w:rPr>
        <w:t>. Конечным результатом предоставления муниципальной услуги</w:t>
      </w:r>
      <w:r w:rsidRPr="00A236D0">
        <w:rPr>
          <w:rFonts w:ascii="Times New Roman" w:hAnsi="Times New Roman"/>
          <w:bCs/>
          <w:sz w:val="28"/>
          <w:szCs w:val="28"/>
        </w:rPr>
        <w:t xml:space="preserve"> </w:t>
      </w:r>
      <w:r w:rsidRPr="00A236D0">
        <w:rPr>
          <w:rFonts w:ascii="Times New Roman" w:hAnsi="Times New Roman"/>
          <w:sz w:val="28"/>
          <w:szCs w:val="28"/>
        </w:rPr>
        <w:t xml:space="preserve">является: </w:t>
      </w:r>
    </w:p>
    <w:p w:rsidR="00CD68B5" w:rsidRPr="000E0A39" w:rsidRDefault="00CD68B5" w:rsidP="00CD68B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0E0A39">
        <w:rPr>
          <w:rFonts w:ascii="Times New Roman" w:hAnsi="Times New Roman"/>
          <w:sz w:val="28"/>
          <w:szCs w:val="28"/>
        </w:rPr>
        <w:t xml:space="preserve">направление получателю муниципальной услуги копии постановления, и решения жилищной комиссии о постановке на учет в качестве нуждающихся в улучшении жилищных условий на территории муниципального образования </w:t>
      </w:r>
      <w:proofErr w:type="spellStart"/>
      <w:r w:rsidR="00102A24">
        <w:rPr>
          <w:rFonts w:ascii="Times New Roman" w:hAnsi="Times New Roman"/>
          <w:sz w:val="28"/>
          <w:szCs w:val="28"/>
        </w:rPr>
        <w:t>Архиповский</w:t>
      </w:r>
      <w:proofErr w:type="spellEnd"/>
      <w:r w:rsidR="00102A24">
        <w:rPr>
          <w:rFonts w:ascii="Times New Roman" w:hAnsi="Times New Roman"/>
          <w:sz w:val="28"/>
          <w:szCs w:val="28"/>
        </w:rPr>
        <w:t xml:space="preserve"> сельсовет </w:t>
      </w:r>
      <w:r w:rsidRPr="000E0A39">
        <w:rPr>
          <w:rFonts w:ascii="Times New Roman" w:hAnsi="Times New Roman"/>
          <w:sz w:val="28"/>
          <w:szCs w:val="28"/>
        </w:rPr>
        <w:t xml:space="preserve">по программе «Обеспечение жильем молодых семей в Оренбургской области на 2011-2015 </w:t>
      </w:r>
      <w:proofErr w:type="spellStart"/>
      <w:proofErr w:type="gramStart"/>
      <w:r w:rsidRPr="000E0A39">
        <w:rPr>
          <w:rFonts w:ascii="Times New Roman" w:hAnsi="Times New Roman"/>
          <w:sz w:val="28"/>
          <w:szCs w:val="28"/>
        </w:rPr>
        <w:t>гг</w:t>
      </w:r>
      <w:proofErr w:type="spellEnd"/>
      <w:proofErr w:type="gramEnd"/>
      <w:r w:rsidRPr="000E0A39">
        <w:rPr>
          <w:rFonts w:ascii="Times New Roman" w:hAnsi="Times New Roman"/>
          <w:sz w:val="28"/>
          <w:szCs w:val="28"/>
        </w:rPr>
        <w:t>»;</w:t>
      </w:r>
    </w:p>
    <w:p w:rsidR="00CD68B5" w:rsidRDefault="00CD68B5" w:rsidP="00CD68B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E0A39">
        <w:rPr>
          <w:rFonts w:ascii="Times New Roman" w:hAnsi="Times New Roman"/>
          <w:sz w:val="28"/>
          <w:szCs w:val="28"/>
        </w:rPr>
        <w:t xml:space="preserve">направление получателю муниципальной услуги копии постановления Администрации муниципального образования </w:t>
      </w:r>
      <w:proofErr w:type="spellStart"/>
      <w:r w:rsidR="00102A24">
        <w:rPr>
          <w:rFonts w:ascii="Times New Roman" w:hAnsi="Times New Roman"/>
          <w:sz w:val="28"/>
          <w:szCs w:val="28"/>
        </w:rPr>
        <w:t>Архиповский</w:t>
      </w:r>
      <w:proofErr w:type="spellEnd"/>
      <w:r w:rsidRPr="000E0A39">
        <w:rPr>
          <w:rFonts w:ascii="Times New Roman" w:hAnsi="Times New Roman"/>
          <w:sz w:val="28"/>
          <w:szCs w:val="28"/>
        </w:rPr>
        <w:t xml:space="preserve"> сельсовет об отказе в постановке на учет в качестве нуждающихся в улучшении жилищных условий на территории муниципального образования по программе «Обеспечение жильем молодых семей в Оренбур</w:t>
      </w:r>
      <w:r>
        <w:rPr>
          <w:rFonts w:ascii="Times New Roman" w:hAnsi="Times New Roman"/>
          <w:sz w:val="28"/>
          <w:szCs w:val="28"/>
        </w:rPr>
        <w:t xml:space="preserve">гской области на 2011-2015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гг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».</w:t>
      </w:r>
    </w:p>
    <w:p w:rsidR="00CD68B5" w:rsidRPr="000E0A39" w:rsidRDefault="00CD68B5" w:rsidP="00CD68B5">
      <w:pPr>
        <w:ind w:firstLine="5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2.6. </w:t>
      </w:r>
      <w:r w:rsidRPr="000E0A39">
        <w:rPr>
          <w:rFonts w:ascii="Times New Roman" w:hAnsi="Times New Roman"/>
          <w:sz w:val="28"/>
          <w:szCs w:val="28"/>
        </w:rPr>
        <w:t>Получателями муниципальной услуги являются:</w:t>
      </w:r>
    </w:p>
    <w:p w:rsidR="00CD68B5" w:rsidRPr="000E0A39" w:rsidRDefault="00CD68B5" w:rsidP="00CD68B5">
      <w:pPr>
        <w:ind w:firstLine="5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E0A39">
        <w:rPr>
          <w:rFonts w:ascii="Times New Roman" w:hAnsi="Times New Roman"/>
          <w:sz w:val="28"/>
          <w:szCs w:val="28"/>
        </w:rPr>
        <w:t>граждане,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помещения;</w:t>
      </w:r>
    </w:p>
    <w:p w:rsidR="00CD68B5" w:rsidRPr="000E0A39" w:rsidRDefault="00CD68B5" w:rsidP="00CD68B5">
      <w:pPr>
        <w:ind w:firstLine="5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E0A39">
        <w:rPr>
          <w:rFonts w:ascii="Times New Roman" w:hAnsi="Times New Roman"/>
          <w:sz w:val="28"/>
          <w:szCs w:val="28"/>
        </w:rPr>
        <w:t xml:space="preserve">граждане,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</w:t>
      </w:r>
      <w:proofErr w:type="gramStart"/>
      <w:r w:rsidRPr="000E0A39">
        <w:rPr>
          <w:rFonts w:ascii="Times New Roman" w:hAnsi="Times New Roman"/>
          <w:sz w:val="28"/>
          <w:szCs w:val="28"/>
        </w:rPr>
        <w:t>менее учетной</w:t>
      </w:r>
      <w:proofErr w:type="gramEnd"/>
      <w:r w:rsidRPr="000E0A39">
        <w:rPr>
          <w:rFonts w:ascii="Times New Roman" w:hAnsi="Times New Roman"/>
          <w:sz w:val="28"/>
          <w:szCs w:val="28"/>
        </w:rPr>
        <w:t xml:space="preserve"> нормы;</w:t>
      </w:r>
    </w:p>
    <w:p w:rsidR="00CD68B5" w:rsidRPr="000E0A39" w:rsidRDefault="00CD68B5" w:rsidP="00CD68B5">
      <w:pPr>
        <w:ind w:firstLine="5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E0A39">
        <w:rPr>
          <w:rFonts w:ascii="Times New Roman" w:hAnsi="Times New Roman"/>
          <w:sz w:val="28"/>
          <w:szCs w:val="28"/>
        </w:rPr>
        <w:t>граждане, проживающие в помещении, не отвечающем установленным для жилых помещений требованиям;</w:t>
      </w:r>
    </w:p>
    <w:p w:rsidR="00CD68B5" w:rsidRPr="000E0A39" w:rsidRDefault="00CD68B5" w:rsidP="00CD68B5">
      <w:pPr>
        <w:ind w:firstLine="50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Pr="000E0A39">
        <w:rPr>
          <w:rFonts w:ascii="Times New Roman" w:hAnsi="Times New Roman"/>
          <w:sz w:val="28"/>
          <w:szCs w:val="28"/>
        </w:rPr>
        <w:t>граждане, являющиеся нанимателями жилых помещений по договорам социального найма, членами семьи нанимателя жилого помещения по договору социального найма или собственниками жилых помещений, членами семьи собственника жилого помещения, проживающими в квартире, занятой несколькими семьями, если в составе семьи имеется больной, страдающий тяжелой формой хронического заболевания, при которой совместное проживание с ним в одной квартире невозможно, и не имеющими иного жилого помещения</w:t>
      </w:r>
      <w:proofErr w:type="gramEnd"/>
      <w:r w:rsidRPr="000E0A39">
        <w:rPr>
          <w:rFonts w:ascii="Times New Roman" w:hAnsi="Times New Roman"/>
          <w:sz w:val="28"/>
          <w:szCs w:val="28"/>
        </w:rPr>
        <w:t>, занимаемого по договору социального найма или принадлежащего на праве собственности, в соответствии с перечнем соответствующих заболеваний, установленным нормативными правовыми актами Российской Федерации (далее – получатели муниципальной услуги).</w:t>
      </w:r>
    </w:p>
    <w:p w:rsidR="00CD68B5" w:rsidRPr="000E0A39" w:rsidRDefault="00CD68B5" w:rsidP="00CD68B5">
      <w:pPr>
        <w:ind w:firstLine="50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2.6.1. </w:t>
      </w:r>
      <w:r w:rsidRPr="000E0A39">
        <w:rPr>
          <w:rFonts w:ascii="Times New Roman" w:hAnsi="Times New Roman"/>
          <w:sz w:val="28"/>
          <w:szCs w:val="28"/>
        </w:rPr>
        <w:t xml:space="preserve"> От   имени   получателей    муниципальной    услуги    заявления   могут подавать,  в  частности:</w:t>
      </w:r>
    </w:p>
    <w:p w:rsidR="00CD68B5" w:rsidRPr="000E0A39" w:rsidRDefault="00CD68B5" w:rsidP="00CD68B5">
      <w:pPr>
        <w:ind w:firstLine="50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Pr="000E0A39">
        <w:rPr>
          <w:rFonts w:ascii="Times New Roman" w:hAnsi="Times New Roman"/>
          <w:sz w:val="28"/>
          <w:szCs w:val="28"/>
        </w:rPr>
        <w:t>законные представители (родители, опекуны, усыновители) несовершеннолетних в возрасте до 14 лет; несовершеннолетний в возрасте от 14 до 18 лет может подать заявление только с согласия своих законных представителей - родителей, усыновителей или попечителей (за исключением случаев объявления несовершеннолетнего полностью дееспособным (эмансипация) или его вступления в брак в порядке, установленном законодательством Российской Федерации;</w:t>
      </w:r>
      <w:proofErr w:type="gramEnd"/>
    </w:p>
    <w:p w:rsidR="00CD68B5" w:rsidRPr="000E0A39" w:rsidRDefault="00CD68B5" w:rsidP="00CD68B5">
      <w:pPr>
        <w:ind w:firstLine="5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E0A39">
        <w:rPr>
          <w:rFonts w:ascii="Times New Roman" w:hAnsi="Times New Roman"/>
          <w:sz w:val="28"/>
          <w:szCs w:val="28"/>
        </w:rPr>
        <w:t>опекуны недееспособных совершеннолетних граждан;</w:t>
      </w:r>
    </w:p>
    <w:p w:rsidR="00CD68B5" w:rsidRPr="000E0A39" w:rsidRDefault="00CD68B5" w:rsidP="00CD68B5">
      <w:pPr>
        <w:ind w:firstLine="5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0E0A39">
        <w:rPr>
          <w:rFonts w:ascii="Times New Roman" w:hAnsi="Times New Roman"/>
          <w:sz w:val="28"/>
          <w:szCs w:val="28"/>
        </w:rPr>
        <w:t>представители, действующие в силу полномочий, основанных на доверенности.</w:t>
      </w:r>
    </w:p>
    <w:p w:rsidR="00CD68B5" w:rsidRPr="000E0A39" w:rsidRDefault="00CD68B5" w:rsidP="00CD68B5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</w:t>
      </w:r>
      <w:r w:rsidRPr="00A236D0">
        <w:rPr>
          <w:rFonts w:ascii="Times New Roman" w:hAnsi="Times New Roman"/>
          <w:sz w:val="28"/>
          <w:szCs w:val="28"/>
        </w:rPr>
        <w:t xml:space="preserve">. </w:t>
      </w:r>
      <w:r w:rsidRPr="000E0A39">
        <w:rPr>
          <w:rFonts w:ascii="Times New Roman" w:hAnsi="Times New Roman"/>
          <w:sz w:val="28"/>
          <w:szCs w:val="28"/>
        </w:rPr>
        <w:t>Срок исполнения муниципальной услуги составляет 30 дней с момента регистрации обращения получателя муниципальной услуги.</w:t>
      </w:r>
    </w:p>
    <w:p w:rsidR="00CD68B5" w:rsidRPr="00A236D0" w:rsidRDefault="00CD68B5" w:rsidP="00CD68B5">
      <w:pPr>
        <w:pStyle w:val="ad"/>
        <w:spacing w:before="0" w:after="0"/>
        <w:ind w:firstLine="567"/>
        <w:jc w:val="both"/>
        <w:rPr>
          <w:sz w:val="28"/>
          <w:szCs w:val="28"/>
        </w:rPr>
      </w:pPr>
      <w:r w:rsidRPr="00A236D0">
        <w:rPr>
          <w:sz w:val="28"/>
          <w:szCs w:val="28"/>
        </w:rPr>
        <w:t>2.</w:t>
      </w:r>
      <w:r>
        <w:rPr>
          <w:sz w:val="28"/>
          <w:szCs w:val="28"/>
        </w:rPr>
        <w:t>8</w:t>
      </w:r>
      <w:r w:rsidRPr="00A236D0">
        <w:rPr>
          <w:sz w:val="28"/>
          <w:szCs w:val="28"/>
        </w:rPr>
        <w:t>. Правовое основание предоставление муниципальной услуги:</w:t>
      </w:r>
    </w:p>
    <w:p w:rsidR="00CD68B5" w:rsidRPr="000E0A39" w:rsidRDefault="00CD68B5" w:rsidP="00CD68B5">
      <w:pPr>
        <w:ind w:firstLine="5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0E0A39">
        <w:rPr>
          <w:rFonts w:ascii="Times New Roman" w:hAnsi="Times New Roman"/>
          <w:sz w:val="28"/>
          <w:szCs w:val="28"/>
        </w:rPr>
        <w:t>Конституци</w:t>
      </w:r>
      <w:r>
        <w:rPr>
          <w:rFonts w:ascii="Times New Roman" w:hAnsi="Times New Roman"/>
          <w:sz w:val="28"/>
          <w:szCs w:val="28"/>
        </w:rPr>
        <w:t xml:space="preserve">я </w:t>
      </w:r>
      <w:r w:rsidRPr="000E0A39">
        <w:rPr>
          <w:rFonts w:ascii="Times New Roman" w:hAnsi="Times New Roman"/>
          <w:sz w:val="28"/>
          <w:szCs w:val="28"/>
        </w:rPr>
        <w:t>Российской Федерации, принятой 12 декабря 1993 года (опубликована в «Российской газете» от 25 декабря 1993 года № 237);</w:t>
      </w:r>
    </w:p>
    <w:p w:rsidR="00CD68B5" w:rsidRPr="000E0A39" w:rsidRDefault="00CD68B5" w:rsidP="00CD68B5">
      <w:pPr>
        <w:ind w:firstLine="5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Pr="000E0A39">
        <w:rPr>
          <w:rFonts w:ascii="Times New Roman" w:hAnsi="Times New Roman"/>
          <w:sz w:val="28"/>
          <w:szCs w:val="28"/>
        </w:rPr>
        <w:t xml:space="preserve">  Жилищны</w:t>
      </w:r>
      <w:r>
        <w:rPr>
          <w:rFonts w:ascii="Times New Roman" w:hAnsi="Times New Roman"/>
          <w:sz w:val="28"/>
          <w:szCs w:val="28"/>
        </w:rPr>
        <w:t>й</w:t>
      </w:r>
      <w:r w:rsidRPr="000E0A39">
        <w:rPr>
          <w:rFonts w:ascii="Times New Roman" w:hAnsi="Times New Roman"/>
          <w:sz w:val="28"/>
          <w:szCs w:val="28"/>
        </w:rPr>
        <w:t xml:space="preserve"> кодекс Российской Федерации от 29 декабря 2004 года № 189-ФЗ (опубликован в «Российской газете» от 12 января 2005 года № 1);</w:t>
      </w:r>
    </w:p>
    <w:p w:rsidR="00CD68B5" w:rsidRPr="000E0A39" w:rsidRDefault="00CD68B5" w:rsidP="00CD68B5">
      <w:pPr>
        <w:ind w:firstLine="5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Pr="000E0A39">
        <w:rPr>
          <w:rFonts w:ascii="Times New Roman" w:hAnsi="Times New Roman"/>
          <w:sz w:val="28"/>
          <w:szCs w:val="28"/>
        </w:rPr>
        <w:t xml:space="preserve">  Федеральны</w:t>
      </w:r>
      <w:r>
        <w:rPr>
          <w:rFonts w:ascii="Times New Roman" w:hAnsi="Times New Roman"/>
          <w:sz w:val="28"/>
          <w:szCs w:val="28"/>
        </w:rPr>
        <w:t>й</w:t>
      </w:r>
      <w:r w:rsidRPr="000E0A39">
        <w:rPr>
          <w:rFonts w:ascii="Times New Roman" w:hAnsi="Times New Roman"/>
          <w:sz w:val="28"/>
          <w:szCs w:val="28"/>
        </w:rPr>
        <w:t xml:space="preserve"> закон от 27 июля </w:t>
      </w:r>
      <w:smartTag w:uri="urn:schemas-microsoft-com:office:smarttags" w:element="metricconverter">
        <w:smartTagPr>
          <w:attr w:name="ProductID" w:val="2010 г"/>
        </w:smartTagPr>
        <w:r w:rsidRPr="000E0A39">
          <w:rPr>
            <w:rFonts w:ascii="Times New Roman" w:hAnsi="Times New Roman"/>
            <w:sz w:val="28"/>
            <w:szCs w:val="28"/>
          </w:rPr>
          <w:t>2010 г</w:t>
        </w:r>
        <w:r w:rsidR="00102A24">
          <w:rPr>
            <w:rFonts w:ascii="Times New Roman" w:hAnsi="Times New Roman"/>
            <w:sz w:val="28"/>
            <w:szCs w:val="28"/>
          </w:rPr>
          <w:t>ода</w:t>
        </w:r>
      </w:smartTag>
      <w:r w:rsidRPr="000E0A39">
        <w:rPr>
          <w:rFonts w:ascii="Times New Roman" w:hAnsi="Times New Roman"/>
          <w:sz w:val="28"/>
          <w:szCs w:val="28"/>
        </w:rPr>
        <w:t xml:space="preserve"> № 210-ФЗ «Об организации предоставления </w:t>
      </w:r>
      <w:proofErr w:type="gramStart"/>
      <w:r w:rsidRPr="000E0A39">
        <w:rPr>
          <w:rFonts w:ascii="Times New Roman" w:hAnsi="Times New Roman"/>
          <w:sz w:val="28"/>
          <w:szCs w:val="28"/>
        </w:rPr>
        <w:t>государственных</w:t>
      </w:r>
      <w:proofErr w:type="gramEnd"/>
      <w:r w:rsidRPr="000E0A39">
        <w:rPr>
          <w:rFonts w:ascii="Times New Roman" w:hAnsi="Times New Roman"/>
          <w:sz w:val="28"/>
          <w:szCs w:val="28"/>
        </w:rPr>
        <w:t xml:space="preserve"> и муниципальных услуги» (опубликован в «Российской газете» от 30 июля 2010 года № 168);</w:t>
      </w:r>
    </w:p>
    <w:p w:rsidR="00CD68B5" w:rsidRPr="000E0A39" w:rsidRDefault="00CD68B5" w:rsidP="00CD68B5">
      <w:pPr>
        <w:ind w:firstLine="570"/>
        <w:rPr>
          <w:rFonts w:ascii="Times New Roman" w:hAnsi="Times New Roman"/>
          <w:sz w:val="28"/>
          <w:szCs w:val="28"/>
        </w:rPr>
      </w:pPr>
      <w:r w:rsidRPr="000E0A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4)</w:t>
      </w:r>
      <w:r w:rsidRPr="000E0A39">
        <w:rPr>
          <w:rFonts w:ascii="Times New Roman" w:hAnsi="Times New Roman"/>
          <w:sz w:val="28"/>
          <w:szCs w:val="28"/>
        </w:rPr>
        <w:t xml:space="preserve"> Федеральны</w:t>
      </w:r>
      <w:r>
        <w:rPr>
          <w:rFonts w:ascii="Times New Roman" w:hAnsi="Times New Roman"/>
          <w:sz w:val="28"/>
          <w:szCs w:val="28"/>
        </w:rPr>
        <w:t>й</w:t>
      </w:r>
      <w:r w:rsidRPr="000E0A39">
        <w:rPr>
          <w:rFonts w:ascii="Times New Roman" w:hAnsi="Times New Roman"/>
          <w:sz w:val="28"/>
          <w:szCs w:val="28"/>
        </w:rPr>
        <w:t xml:space="preserve"> закон от 2 мая 2006 года № 59-ФЗ «О порядке рассмотрения обращений граждан Российской Федерации» (опубликован в Собрании законодательства Российской Федерации 2006 года № 19, ст. 2060);</w:t>
      </w:r>
    </w:p>
    <w:p w:rsidR="00CD68B5" w:rsidRDefault="00CD68B5" w:rsidP="00CD68B5">
      <w:pPr>
        <w:ind w:firstLine="5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</w:t>
      </w:r>
      <w:r w:rsidRPr="000E0A39">
        <w:rPr>
          <w:rFonts w:ascii="Times New Roman" w:hAnsi="Times New Roman"/>
          <w:sz w:val="28"/>
          <w:szCs w:val="28"/>
        </w:rPr>
        <w:t xml:space="preserve">  Федеральны</w:t>
      </w:r>
      <w:r>
        <w:rPr>
          <w:rFonts w:ascii="Times New Roman" w:hAnsi="Times New Roman"/>
          <w:sz w:val="28"/>
          <w:szCs w:val="28"/>
        </w:rPr>
        <w:t>й</w:t>
      </w:r>
      <w:r w:rsidRPr="000E0A39">
        <w:rPr>
          <w:rFonts w:ascii="Times New Roman" w:hAnsi="Times New Roman"/>
          <w:sz w:val="28"/>
          <w:szCs w:val="28"/>
        </w:rPr>
        <w:t xml:space="preserve"> закон от 6 октября </w:t>
      </w:r>
      <w:smartTag w:uri="urn:schemas-microsoft-com:office:smarttags" w:element="metricconverter">
        <w:smartTagPr>
          <w:attr w:name="ProductID" w:val="2003 г"/>
        </w:smartTagPr>
        <w:r w:rsidRPr="000E0A39">
          <w:rPr>
            <w:rFonts w:ascii="Times New Roman" w:hAnsi="Times New Roman"/>
            <w:sz w:val="28"/>
            <w:szCs w:val="28"/>
          </w:rPr>
          <w:t>2003 г</w:t>
        </w:r>
        <w:r w:rsidR="00102A24">
          <w:rPr>
            <w:rFonts w:ascii="Times New Roman" w:hAnsi="Times New Roman"/>
            <w:sz w:val="28"/>
            <w:szCs w:val="28"/>
          </w:rPr>
          <w:t>ода</w:t>
        </w:r>
      </w:smartTag>
      <w:r w:rsidRPr="000E0A39">
        <w:rPr>
          <w:rFonts w:ascii="Times New Roman" w:hAnsi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 (опубликован в «Российской газете» от 8 октября </w:t>
      </w:r>
      <w:smartTag w:uri="urn:schemas-microsoft-com:office:smarttags" w:element="metricconverter">
        <w:smartTagPr>
          <w:attr w:name="ProductID" w:val="2003 г"/>
        </w:smartTagPr>
        <w:r w:rsidRPr="000E0A39">
          <w:rPr>
            <w:rFonts w:ascii="Times New Roman" w:hAnsi="Times New Roman"/>
            <w:sz w:val="28"/>
            <w:szCs w:val="28"/>
          </w:rPr>
          <w:t>2003 г</w:t>
        </w:r>
        <w:r w:rsidR="00102A24">
          <w:rPr>
            <w:rFonts w:ascii="Times New Roman" w:hAnsi="Times New Roman"/>
            <w:sz w:val="28"/>
            <w:szCs w:val="28"/>
          </w:rPr>
          <w:t>ода</w:t>
        </w:r>
      </w:smartTag>
      <w:r w:rsidRPr="000E0A39">
        <w:rPr>
          <w:rFonts w:ascii="Times New Roman" w:hAnsi="Times New Roman"/>
          <w:sz w:val="28"/>
          <w:szCs w:val="28"/>
        </w:rPr>
        <w:t xml:space="preserve"> № 202,  «Парламентской газете» от 8 октября </w:t>
      </w:r>
      <w:smartTag w:uri="urn:schemas-microsoft-com:office:smarttags" w:element="metricconverter">
        <w:smartTagPr>
          <w:attr w:name="ProductID" w:val="2003 г"/>
        </w:smartTagPr>
        <w:r w:rsidRPr="000E0A39">
          <w:rPr>
            <w:rFonts w:ascii="Times New Roman" w:hAnsi="Times New Roman"/>
            <w:sz w:val="28"/>
            <w:szCs w:val="28"/>
          </w:rPr>
          <w:t>2003 г</w:t>
        </w:r>
        <w:r w:rsidR="00102A24">
          <w:rPr>
            <w:rFonts w:ascii="Times New Roman" w:hAnsi="Times New Roman"/>
            <w:sz w:val="28"/>
            <w:szCs w:val="28"/>
          </w:rPr>
          <w:t>ода</w:t>
        </w:r>
      </w:smartTag>
      <w:r w:rsidRPr="000E0A39">
        <w:rPr>
          <w:rFonts w:ascii="Times New Roman" w:hAnsi="Times New Roman"/>
          <w:sz w:val="28"/>
          <w:szCs w:val="28"/>
        </w:rPr>
        <w:t xml:space="preserve"> № 186, в Собрании законодательства Российской Федерации от 6 октября </w:t>
      </w:r>
      <w:smartTag w:uri="urn:schemas-microsoft-com:office:smarttags" w:element="metricconverter">
        <w:smartTagPr>
          <w:attr w:name="ProductID" w:val="2003 г"/>
        </w:smartTagPr>
        <w:r w:rsidRPr="000E0A39">
          <w:rPr>
            <w:rFonts w:ascii="Times New Roman" w:hAnsi="Times New Roman"/>
            <w:sz w:val="28"/>
            <w:szCs w:val="28"/>
          </w:rPr>
          <w:t>2003 г</w:t>
        </w:r>
        <w:r w:rsidR="00102A24">
          <w:rPr>
            <w:rFonts w:ascii="Times New Roman" w:hAnsi="Times New Roman"/>
            <w:sz w:val="28"/>
            <w:szCs w:val="28"/>
          </w:rPr>
          <w:t>ода</w:t>
        </w:r>
      </w:smartTag>
      <w:r w:rsidRPr="000E0A39">
        <w:rPr>
          <w:rFonts w:ascii="Times New Roman" w:hAnsi="Times New Roman"/>
          <w:sz w:val="28"/>
          <w:szCs w:val="28"/>
        </w:rPr>
        <w:t xml:space="preserve"> № 40 ст. 3822);</w:t>
      </w:r>
    </w:p>
    <w:p w:rsidR="00CD68B5" w:rsidRDefault="00CD68B5" w:rsidP="00CD68B5">
      <w:pPr>
        <w:ind w:firstLine="5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</w:t>
      </w:r>
      <w:r w:rsidRPr="000E0A39">
        <w:rPr>
          <w:rFonts w:ascii="Times New Roman" w:hAnsi="Times New Roman"/>
          <w:sz w:val="28"/>
          <w:szCs w:val="28"/>
        </w:rPr>
        <w:t>Закон Оренбургской области от 29.12.2007 № 1853/389-</w:t>
      </w:r>
      <w:r w:rsidRPr="000E0A39">
        <w:rPr>
          <w:rFonts w:ascii="Times New Roman" w:hAnsi="Times New Roman"/>
          <w:sz w:val="28"/>
          <w:szCs w:val="28"/>
          <w:lang w:val="en-US"/>
        </w:rPr>
        <w:t>IV</w:t>
      </w:r>
      <w:r w:rsidRPr="000E0A39">
        <w:rPr>
          <w:rFonts w:ascii="Times New Roman" w:hAnsi="Times New Roman"/>
          <w:sz w:val="28"/>
          <w:szCs w:val="28"/>
        </w:rPr>
        <w:t>-ОЗ « О наделении органов местного самоуправления Оренбургской области отдельными государственными полномочиями Оренбургской области по обеспечению жильем по договорам социального найма отдельных категорий граждан»</w:t>
      </w:r>
      <w:r>
        <w:rPr>
          <w:rFonts w:ascii="Times New Roman" w:hAnsi="Times New Roman"/>
          <w:sz w:val="28"/>
          <w:szCs w:val="28"/>
        </w:rPr>
        <w:t>;</w:t>
      </w:r>
    </w:p>
    <w:p w:rsidR="00CD68B5" w:rsidRDefault="00CD68B5" w:rsidP="00CD68B5">
      <w:pPr>
        <w:ind w:firstLine="5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7) </w:t>
      </w:r>
      <w:r w:rsidRPr="000E0A39">
        <w:rPr>
          <w:rFonts w:ascii="Times New Roman" w:hAnsi="Times New Roman"/>
          <w:sz w:val="28"/>
          <w:szCs w:val="28"/>
        </w:rPr>
        <w:t>Постановление Правительства Оренбургской области № 370-пп от 27.05.2010 «Об утверждении областной программы «Обеспечение жильем молодых семей в Оренбургской области на 2011-2015 годы»</w:t>
      </w:r>
      <w:r>
        <w:rPr>
          <w:rFonts w:ascii="Times New Roman" w:hAnsi="Times New Roman"/>
          <w:sz w:val="28"/>
          <w:szCs w:val="28"/>
        </w:rPr>
        <w:t>;</w:t>
      </w:r>
    </w:p>
    <w:p w:rsidR="00CD68B5" w:rsidRPr="000E0A39" w:rsidRDefault="00CD68B5" w:rsidP="00CD68B5">
      <w:pPr>
        <w:ind w:firstLine="5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8) </w:t>
      </w:r>
      <w:r w:rsidRPr="000E0A39">
        <w:rPr>
          <w:rFonts w:ascii="Times New Roman" w:hAnsi="Times New Roman"/>
          <w:sz w:val="28"/>
          <w:szCs w:val="28"/>
        </w:rPr>
        <w:t xml:space="preserve">Постановление главы муниципального образования </w:t>
      </w:r>
      <w:proofErr w:type="spellStart"/>
      <w:r w:rsidRPr="000E0A39">
        <w:rPr>
          <w:rFonts w:ascii="Times New Roman" w:hAnsi="Times New Roman"/>
          <w:sz w:val="28"/>
          <w:szCs w:val="28"/>
        </w:rPr>
        <w:t>Сакмарский</w:t>
      </w:r>
      <w:proofErr w:type="spellEnd"/>
      <w:r w:rsidRPr="000E0A39">
        <w:rPr>
          <w:rFonts w:ascii="Times New Roman" w:hAnsi="Times New Roman"/>
          <w:sz w:val="28"/>
          <w:szCs w:val="28"/>
        </w:rPr>
        <w:t xml:space="preserve"> район Оренбургской области № 75-п от 01.12.2010  «Об утверждении районной целевой программы «Обеспечение жильем молодых семей в </w:t>
      </w:r>
      <w:proofErr w:type="spellStart"/>
      <w:r w:rsidRPr="000E0A39">
        <w:rPr>
          <w:rFonts w:ascii="Times New Roman" w:hAnsi="Times New Roman"/>
          <w:sz w:val="28"/>
          <w:szCs w:val="28"/>
        </w:rPr>
        <w:t>Сакмарском</w:t>
      </w:r>
      <w:proofErr w:type="spellEnd"/>
      <w:r w:rsidRPr="000E0A39">
        <w:rPr>
          <w:rFonts w:ascii="Times New Roman" w:hAnsi="Times New Roman"/>
          <w:sz w:val="28"/>
          <w:szCs w:val="28"/>
        </w:rPr>
        <w:t xml:space="preserve"> районе на 2011-2015 годы»</w:t>
      </w:r>
      <w:r>
        <w:rPr>
          <w:rFonts w:ascii="Times New Roman" w:hAnsi="Times New Roman"/>
          <w:sz w:val="28"/>
          <w:szCs w:val="28"/>
        </w:rPr>
        <w:t>.</w:t>
      </w:r>
    </w:p>
    <w:p w:rsidR="00CD68B5" w:rsidRDefault="00CD68B5" w:rsidP="00CD68B5">
      <w:pPr>
        <w:pStyle w:val="ad"/>
        <w:spacing w:before="0" w:after="0"/>
        <w:ind w:firstLine="567"/>
        <w:jc w:val="both"/>
        <w:rPr>
          <w:sz w:val="28"/>
          <w:szCs w:val="28"/>
        </w:rPr>
      </w:pPr>
      <w:r w:rsidRPr="00A236D0">
        <w:rPr>
          <w:sz w:val="28"/>
          <w:szCs w:val="28"/>
        </w:rPr>
        <w:t>2.</w:t>
      </w:r>
      <w:r>
        <w:rPr>
          <w:sz w:val="28"/>
          <w:szCs w:val="28"/>
        </w:rPr>
        <w:t>9</w:t>
      </w:r>
      <w:r w:rsidRPr="00A236D0">
        <w:rPr>
          <w:sz w:val="28"/>
          <w:szCs w:val="28"/>
        </w:rPr>
        <w:t xml:space="preserve">. Перечень документов, подлежащих обязательному представлению заявителем в Администрацию или </w:t>
      </w:r>
      <w:r w:rsidRPr="00A236D0">
        <w:rPr>
          <w:rStyle w:val="a9"/>
          <w:b w:val="0"/>
          <w:bCs w:val="0"/>
          <w:color w:val="000000"/>
          <w:sz w:val="28"/>
          <w:szCs w:val="28"/>
        </w:rPr>
        <w:t xml:space="preserve">МФЦ </w:t>
      </w:r>
      <w:proofErr w:type="spellStart"/>
      <w:r w:rsidRPr="00A236D0">
        <w:rPr>
          <w:rStyle w:val="a9"/>
          <w:b w:val="0"/>
          <w:bCs w:val="0"/>
          <w:color w:val="000000"/>
          <w:sz w:val="28"/>
          <w:szCs w:val="28"/>
        </w:rPr>
        <w:t>Сакмарского</w:t>
      </w:r>
      <w:proofErr w:type="spellEnd"/>
      <w:r w:rsidRPr="00A236D0">
        <w:rPr>
          <w:rStyle w:val="a9"/>
          <w:b w:val="0"/>
          <w:bCs w:val="0"/>
          <w:color w:val="000000"/>
          <w:sz w:val="28"/>
          <w:szCs w:val="28"/>
        </w:rPr>
        <w:t xml:space="preserve"> района</w:t>
      </w:r>
      <w:r>
        <w:rPr>
          <w:rStyle w:val="a9"/>
          <w:b w:val="0"/>
          <w:bCs w:val="0"/>
          <w:color w:val="000000"/>
          <w:sz w:val="28"/>
          <w:szCs w:val="28"/>
        </w:rPr>
        <w:t xml:space="preserve"> для предоставления услуги</w:t>
      </w:r>
      <w:r w:rsidRPr="00A236D0">
        <w:rPr>
          <w:sz w:val="28"/>
          <w:szCs w:val="28"/>
        </w:rPr>
        <w:t>.</w:t>
      </w:r>
    </w:p>
    <w:p w:rsidR="00CD68B5" w:rsidRPr="000E0A39" w:rsidRDefault="00CD68B5" w:rsidP="00CD68B5">
      <w:pPr>
        <w:rPr>
          <w:rFonts w:ascii="Times New Roman" w:hAnsi="Times New Roman"/>
          <w:sz w:val="28"/>
          <w:szCs w:val="28"/>
        </w:rPr>
      </w:pPr>
      <w:r w:rsidRPr="000E0A39">
        <w:rPr>
          <w:rFonts w:ascii="Times New Roman" w:hAnsi="Times New Roman"/>
          <w:sz w:val="28"/>
          <w:szCs w:val="28"/>
        </w:rPr>
        <w:t>Документы, необходимые для предоставления муниципальной услуги:</w:t>
      </w:r>
    </w:p>
    <w:p w:rsidR="00CD68B5" w:rsidRPr="000E0A39" w:rsidRDefault="00CD68B5" w:rsidP="000968B5">
      <w:pPr>
        <w:numPr>
          <w:ilvl w:val="0"/>
          <w:numId w:val="11"/>
        </w:numPr>
        <w:ind w:left="0" w:firstLine="720"/>
        <w:rPr>
          <w:rFonts w:ascii="Times New Roman" w:hAnsi="Times New Roman"/>
          <w:sz w:val="28"/>
          <w:szCs w:val="28"/>
        </w:rPr>
      </w:pPr>
      <w:r w:rsidRPr="000E0A39">
        <w:rPr>
          <w:rFonts w:ascii="Times New Roman" w:hAnsi="Times New Roman"/>
          <w:sz w:val="28"/>
          <w:szCs w:val="28"/>
        </w:rPr>
        <w:t xml:space="preserve">заявление по форме (приложение 1 к Административному регламенту); </w:t>
      </w:r>
      <w:bookmarkStart w:id="1" w:name="sub_10072"/>
      <w:r w:rsidRPr="000E0A39">
        <w:rPr>
          <w:rFonts w:ascii="Times New Roman" w:hAnsi="Times New Roman"/>
          <w:sz w:val="28"/>
          <w:szCs w:val="28"/>
        </w:rPr>
        <w:t>акт проверки жилищных условий по установленной форме (приложение 2 к Административному регламенту);</w:t>
      </w:r>
    </w:p>
    <w:p w:rsidR="00CD68B5" w:rsidRPr="000E0A39" w:rsidRDefault="00CD68B5" w:rsidP="000968B5">
      <w:pPr>
        <w:numPr>
          <w:ilvl w:val="0"/>
          <w:numId w:val="11"/>
        </w:numPr>
        <w:ind w:left="0" w:firstLine="720"/>
        <w:rPr>
          <w:rFonts w:ascii="Times New Roman" w:hAnsi="Times New Roman"/>
          <w:sz w:val="28"/>
          <w:szCs w:val="28"/>
        </w:rPr>
      </w:pPr>
      <w:r w:rsidRPr="000E0A39">
        <w:rPr>
          <w:rFonts w:ascii="Times New Roman" w:hAnsi="Times New Roman"/>
          <w:sz w:val="28"/>
          <w:szCs w:val="28"/>
        </w:rPr>
        <w:t>документы о составе семьи получателя муниципальной услуги (справка о составе семьи с места жительства, свидетельства о рождении детей, о заключении брака, решение об усыновлении (удочерении), иные документы, подтверждающие состав семьи);</w:t>
      </w:r>
    </w:p>
    <w:p w:rsidR="00CD68B5" w:rsidRPr="000E0A39" w:rsidRDefault="00CD68B5" w:rsidP="000968B5">
      <w:pPr>
        <w:numPr>
          <w:ilvl w:val="0"/>
          <w:numId w:val="11"/>
        </w:numPr>
        <w:ind w:left="0" w:firstLine="720"/>
        <w:rPr>
          <w:rFonts w:ascii="Times New Roman" w:hAnsi="Times New Roman"/>
          <w:sz w:val="28"/>
          <w:szCs w:val="28"/>
        </w:rPr>
      </w:pPr>
      <w:bookmarkStart w:id="2" w:name="sub_75"/>
      <w:bookmarkEnd w:id="1"/>
      <w:proofErr w:type="gramStart"/>
      <w:r w:rsidRPr="000E0A39">
        <w:rPr>
          <w:rFonts w:ascii="Times New Roman" w:hAnsi="Times New Roman"/>
          <w:sz w:val="28"/>
          <w:szCs w:val="28"/>
        </w:rPr>
        <w:t xml:space="preserve">справка организации, уполномоченной в сфере технической инвентаризации, о наличии (отсутствии) жилых помещений, принадлежащих  </w:t>
      </w:r>
      <w:r w:rsidRPr="000E0A39">
        <w:rPr>
          <w:rFonts w:ascii="Times New Roman" w:hAnsi="Times New Roman"/>
          <w:sz w:val="28"/>
          <w:szCs w:val="28"/>
        </w:rPr>
        <w:lastRenderedPageBreak/>
        <w:t>на праве собственности получателю муниципальной услуги и чле</w:t>
      </w:r>
      <w:r w:rsidR="000968B5">
        <w:rPr>
          <w:rFonts w:ascii="Times New Roman" w:hAnsi="Times New Roman"/>
          <w:sz w:val="28"/>
          <w:szCs w:val="28"/>
        </w:rPr>
        <w:t xml:space="preserve">нам его </w:t>
      </w:r>
      <w:r w:rsidRPr="000E0A39">
        <w:rPr>
          <w:rFonts w:ascii="Times New Roman" w:hAnsi="Times New Roman"/>
          <w:sz w:val="28"/>
          <w:szCs w:val="28"/>
        </w:rPr>
        <w:t>семьи, содержащая также сведения о совершении сделок, приведших к уменьшению размера занимаемых жилых помещений или к их отчуждению за пять лет, непосредственно предшествующих подаче заявления о принятии на учет;</w:t>
      </w:r>
      <w:proofErr w:type="gramEnd"/>
    </w:p>
    <w:bookmarkEnd w:id="2"/>
    <w:p w:rsidR="00CD68B5" w:rsidRPr="000E0A39" w:rsidRDefault="00CD68B5" w:rsidP="000968B5">
      <w:pPr>
        <w:numPr>
          <w:ilvl w:val="0"/>
          <w:numId w:val="11"/>
        </w:numPr>
        <w:ind w:left="0" w:firstLine="720"/>
        <w:rPr>
          <w:rFonts w:ascii="Times New Roman" w:hAnsi="Times New Roman"/>
          <w:sz w:val="28"/>
          <w:szCs w:val="28"/>
        </w:rPr>
      </w:pPr>
      <w:r w:rsidRPr="000E0A39">
        <w:rPr>
          <w:rFonts w:ascii="Times New Roman" w:hAnsi="Times New Roman"/>
          <w:sz w:val="28"/>
          <w:szCs w:val="28"/>
        </w:rPr>
        <w:t>копии паспортов получателей муниципальной услуги и членов его семьи;</w:t>
      </w:r>
    </w:p>
    <w:p w:rsidR="00CD68B5" w:rsidRPr="000E0A39" w:rsidRDefault="00CD68B5" w:rsidP="000968B5">
      <w:pPr>
        <w:numPr>
          <w:ilvl w:val="0"/>
          <w:numId w:val="11"/>
        </w:numPr>
        <w:ind w:left="0" w:firstLine="720"/>
        <w:rPr>
          <w:rFonts w:ascii="Times New Roman" w:hAnsi="Times New Roman"/>
          <w:sz w:val="28"/>
          <w:szCs w:val="28"/>
        </w:rPr>
      </w:pPr>
      <w:bookmarkStart w:id="3" w:name="sub_78"/>
      <w:r w:rsidRPr="000E0A39">
        <w:rPr>
          <w:rFonts w:ascii="Times New Roman" w:hAnsi="Times New Roman"/>
          <w:sz w:val="28"/>
          <w:szCs w:val="28"/>
        </w:rPr>
        <w:t>документы, подтверждающие право на государственную поддержку в строительстве или приобретении жилья (справка с места работы с указанием должности, справка ВТЭК об инвалидности, трудовой договор, льготные документы: справка, дающая право на льготы, удостоверение);</w:t>
      </w:r>
    </w:p>
    <w:bookmarkEnd w:id="3"/>
    <w:p w:rsidR="00CD68B5" w:rsidRPr="000E0A39" w:rsidRDefault="00CD68B5" w:rsidP="000968B5">
      <w:pPr>
        <w:numPr>
          <w:ilvl w:val="0"/>
          <w:numId w:val="11"/>
        </w:numPr>
        <w:ind w:left="0" w:firstLine="720"/>
        <w:rPr>
          <w:rFonts w:ascii="Times New Roman" w:hAnsi="Times New Roman"/>
          <w:sz w:val="28"/>
          <w:szCs w:val="28"/>
        </w:rPr>
      </w:pPr>
      <w:r w:rsidRPr="000E0A39">
        <w:rPr>
          <w:rFonts w:ascii="Times New Roman" w:hAnsi="Times New Roman"/>
          <w:sz w:val="28"/>
          <w:szCs w:val="28"/>
        </w:rPr>
        <w:t>выписки из единого реестра прав на недвижимое имущество и сделок с ним об имеющихся правах гражданина и членов его семьи и сделках с недвижимым имуществом;</w:t>
      </w:r>
    </w:p>
    <w:p w:rsidR="00CD68B5" w:rsidRPr="000E0A39" w:rsidRDefault="00CD68B5" w:rsidP="000968B5">
      <w:pPr>
        <w:numPr>
          <w:ilvl w:val="0"/>
          <w:numId w:val="11"/>
        </w:numPr>
        <w:ind w:left="0" w:firstLine="720"/>
        <w:rPr>
          <w:rFonts w:ascii="Times New Roman" w:hAnsi="Times New Roman"/>
          <w:sz w:val="28"/>
          <w:szCs w:val="28"/>
        </w:rPr>
      </w:pPr>
      <w:proofErr w:type="gramStart"/>
      <w:r w:rsidRPr="000E0A39">
        <w:rPr>
          <w:rFonts w:ascii="Times New Roman" w:hAnsi="Times New Roman"/>
          <w:sz w:val="28"/>
          <w:szCs w:val="28"/>
        </w:rPr>
        <w:t>документы, содержащие сведения о месте проживания за последние 5 лет (свидетельство о государственной регистрации права собственности на жилое помещение; правоустанавливающие документы: договоры передачи, купли-продажи, дарения, строительства и т.п., свидетельство о наследстве;  технический паспорт; выписка из домовой книги с архивными данными;</w:t>
      </w:r>
      <w:proofErr w:type="gramEnd"/>
      <w:r w:rsidRPr="000E0A39">
        <w:rPr>
          <w:rFonts w:ascii="Times New Roman" w:hAnsi="Times New Roman"/>
          <w:sz w:val="28"/>
          <w:szCs w:val="28"/>
        </w:rPr>
        <w:t xml:space="preserve">   в случае проживания граждан в другом муниципальном образовании (регионе): выписки из единого реестра прав на недвижимое имущество и сделок с ним об имеющихся правах гражданина и членов его семьи и сделках с недвижимым имуществом; </w:t>
      </w:r>
      <w:proofErr w:type="gramStart"/>
      <w:r w:rsidRPr="000E0A39">
        <w:rPr>
          <w:rFonts w:ascii="Times New Roman" w:hAnsi="Times New Roman"/>
          <w:sz w:val="28"/>
          <w:szCs w:val="28"/>
        </w:rPr>
        <w:t>справка организации, уполномоченной в сфере технической инвентаризации, о наличии (отсутствии) жилых помещений, принадлежащих  на праве собственности заявителю и членам его семьи, содержащая также сведения о совершении сделок, приведших к уменьшению размера занимаемых жилых помещений или к их отчуждению за пять лет, непосредственно предшествующих подаче заявления о принятии на учет), на всех членов семьи.</w:t>
      </w:r>
      <w:proofErr w:type="gramEnd"/>
    </w:p>
    <w:p w:rsidR="00CD68B5" w:rsidRPr="000E0A39" w:rsidRDefault="00CD68B5" w:rsidP="00CD68B5">
      <w:pPr>
        <w:rPr>
          <w:rFonts w:ascii="Times New Roman" w:hAnsi="Times New Roman"/>
          <w:sz w:val="28"/>
          <w:szCs w:val="28"/>
        </w:rPr>
      </w:pPr>
      <w:bookmarkStart w:id="4" w:name="sub_100702"/>
      <w:r w:rsidRPr="000E0A39">
        <w:rPr>
          <w:rFonts w:ascii="Times New Roman" w:hAnsi="Times New Roman"/>
          <w:sz w:val="28"/>
          <w:szCs w:val="28"/>
        </w:rPr>
        <w:t>Указанные документы представляются в срок не позднее 30 дней с                  даты их выдачи.</w:t>
      </w:r>
    </w:p>
    <w:bookmarkEnd w:id="4"/>
    <w:p w:rsidR="00CD68B5" w:rsidRPr="000E0A39" w:rsidRDefault="00CD68B5" w:rsidP="00CD68B5">
      <w:pPr>
        <w:rPr>
          <w:rFonts w:ascii="Times New Roman" w:hAnsi="Times New Roman"/>
          <w:sz w:val="28"/>
          <w:szCs w:val="28"/>
        </w:rPr>
      </w:pPr>
      <w:r w:rsidRPr="000E0A39">
        <w:rPr>
          <w:rFonts w:ascii="Times New Roman" w:hAnsi="Times New Roman"/>
          <w:sz w:val="28"/>
          <w:szCs w:val="28"/>
        </w:rPr>
        <w:t>В случае если копии документов нотариально не заверены, они представляются вместе с оригиналами.</w:t>
      </w:r>
    </w:p>
    <w:p w:rsidR="00CD68B5" w:rsidRPr="000E0A39" w:rsidRDefault="00CD68B5" w:rsidP="00CD68B5">
      <w:pPr>
        <w:rPr>
          <w:rFonts w:ascii="Times New Roman" w:hAnsi="Times New Roman"/>
          <w:sz w:val="28"/>
          <w:szCs w:val="28"/>
        </w:rPr>
      </w:pPr>
      <w:r w:rsidRPr="000E0A39">
        <w:rPr>
          <w:rFonts w:ascii="Times New Roman" w:hAnsi="Times New Roman"/>
          <w:sz w:val="28"/>
          <w:szCs w:val="28"/>
        </w:rPr>
        <w:t>Перечень документов, которые заявитель вправе представить по собственной инициативе:</w:t>
      </w:r>
    </w:p>
    <w:p w:rsidR="00CD68B5" w:rsidRPr="000E0A39" w:rsidRDefault="00CD68B5" w:rsidP="00CD68B5">
      <w:pPr>
        <w:ind w:firstLine="0"/>
        <w:rPr>
          <w:rFonts w:ascii="Times New Roman" w:hAnsi="Times New Roman"/>
          <w:sz w:val="28"/>
          <w:szCs w:val="28"/>
        </w:rPr>
      </w:pPr>
      <w:r w:rsidRPr="000E0A39">
        <w:rPr>
          <w:rFonts w:ascii="Times New Roman" w:hAnsi="Times New Roman"/>
          <w:sz w:val="28"/>
          <w:szCs w:val="28"/>
        </w:rPr>
        <w:t xml:space="preserve">          - копии решений суда</w:t>
      </w:r>
      <w:r>
        <w:rPr>
          <w:rFonts w:ascii="Times New Roman" w:hAnsi="Times New Roman"/>
          <w:sz w:val="28"/>
          <w:szCs w:val="28"/>
        </w:rPr>
        <w:t>;</w:t>
      </w:r>
    </w:p>
    <w:p w:rsidR="00CD68B5" w:rsidRPr="000E0A39" w:rsidRDefault="00CD68B5" w:rsidP="00CD68B5">
      <w:pPr>
        <w:rPr>
          <w:rFonts w:ascii="Times New Roman" w:hAnsi="Times New Roman"/>
          <w:sz w:val="28"/>
          <w:szCs w:val="28"/>
        </w:rPr>
      </w:pPr>
      <w:r w:rsidRPr="000E0A39">
        <w:rPr>
          <w:rFonts w:ascii="Times New Roman" w:hAnsi="Times New Roman"/>
          <w:sz w:val="28"/>
          <w:szCs w:val="28"/>
        </w:rPr>
        <w:t>- свидетельство, полученное в ходе вступления в наследство, от  н</w:t>
      </w:r>
      <w:r>
        <w:rPr>
          <w:rFonts w:ascii="Times New Roman" w:hAnsi="Times New Roman"/>
          <w:sz w:val="28"/>
          <w:szCs w:val="28"/>
        </w:rPr>
        <w:t>о</w:t>
      </w:r>
      <w:r w:rsidRPr="000E0A39">
        <w:rPr>
          <w:rFonts w:ascii="Times New Roman" w:hAnsi="Times New Roman"/>
          <w:sz w:val="28"/>
          <w:szCs w:val="28"/>
        </w:rPr>
        <w:t>тариуса</w:t>
      </w:r>
      <w:r>
        <w:rPr>
          <w:rFonts w:ascii="Times New Roman" w:hAnsi="Times New Roman"/>
          <w:sz w:val="28"/>
          <w:szCs w:val="28"/>
        </w:rPr>
        <w:t>;</w:t>
      </w:r>
    </w:p>
    <w:p w:rsidR="00CD68B5" w:rsidRPr="000E0A39" w:rsidRDefault="00CD68B5" w:rsidP="00CD68B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доверенность.</w:t>
      </w:r>
    </w:p>
    <w:p w:rsidR="00CD68B5" w:rsidRPr="00A236D0" w:rsidRDefault="00CD68B5" w:rsidP="00CD68B5">
      <w:pPr>
        <w:pStyle w:val="ad"/>
        <w:spacing w:before="0" w:after="0"/>
        <w:ind w:firstLine="567"/>
        <w:jc w:val="both"/>
        <w:rPr>
          <w:sz w:val="28"/>
          <w:szCs w:val="28"/>
        </w:rPr>
      </w:pPr>
      <w:r w:rsidRPr="00A236D0">
        <w:rPr>
          <w:sz w:val="28"/>
          <w:szCs w:val="28"/>
        </w:rPr>
        <w:t>2.</w:t>
      </w:r>
      <w:r>
        <w:rPr>
          <w:sz w:val="28"/>
          <w:szCs w:val="28"/>
        </w:rPr>
        <w:t>10</w:t>
      </w:r>
      <w:r w:rsidRPr="00A236D0">
        <w:rPr>
          <w:sz w:val="28"/>
          <w:szCs w:val="28"/>
        </w:rPr>
        <w:t>. Перечень оснований для отказа в приеме документов, необходимых для предоставления муниципальной услуги:</w:t>
      </w:r>
    </w:p>
    <w:p w:rsidR="00CD68B5" w:rsidRPr="000E0A39" w:rsidRDefault="00CD68B5" w:rsidP="00CD68B5">
      <w:pPr>
        <w:ind w:firstLine="0"/>
        <w:rPr>
          <w:rFonts w:ascii="Times New Roman" w:hAnsi="Times New Roman"/>
          <w:sz w:val="28"/>
          <w:szCs w:val="28"/>
        </w:rPr>
      </w:pPr>
      <w:r w:rsidRPr="000E0A39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0E0A39">
        <w:rPr>
          <w:rFonts w:ascii="Times New Roman" w:hAnsi="Times New Roman"/>
          <w:sz w:val="28"/>
          <w:szCs w:val="28"/>
        </w:rPr>
        <w:t>в случае несоответствия предоставляемых документов установленным требованиям (наличие исправл</w:t>
      </w:r>
      <w:r>
        <w:rPr>
          <w:rFonts w:ascii="Times New Roman" w:hAnsi="Times New Roman"/>
          <w:sz w:val="28"/>
          <w:szCs w:val="28"/>
        </w:rPr>
        <w:t>ений, серьезных повреждений, не п</w:t>
      </w:r>
      <w:r w:rsidRPr="000E0A39">
        <w:rPr>
          <w:rFonts w:ascii="Times New Roman" w:hAnsi="Times New Roman"/>
          <w:sz w:val="28"/>
          <w:szCs w:val="28"/>
        </w:rPr>
        <w:t>озволяющих однозначно истолковать их содержание, отсутствие обратного адреса, отсутствие подписи, печати и др.);</w:t>
      </w:r>
    </w:p>
    <w:p w:rsidR="00CD68B5" w:rsidRPr="000E0A39" w:rsidRDefault="00CD68B5" w:rsidP="00CD68B5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E0A39">
        <w:rPr>
          <w:rFonts w:ascii="Times New Roman" w:hAnsi="Times New Roman"/>
          <w:sz w:val="28"/>
          <w:szCs w:val="28"/>
        </w:rPr>
        <w:t xml:space="preserve">в случае если заявление содержит нецензурные либо оскорбительные </w:t>
      </w:r>
      <w:r w:rsidRPr="000E0A39">
        <w:rPr>
          <w:rFonts w:ascii="Times New Roman" w:hAnsi="Times New Roman"/>
          <w:sz w:val="28"/>
          <w:szCs w:val="28"/>
        </w:rPr>
        <w:lastRenderedPageBreak/>
        <w:t>выражения, угрозы жизни, здоровью и имуществу должностных лиц;</w:t>
      </w:r>
    </w:p>
    <w:p w:rsidR="00CD68B5" w:rsidRPr="000E0A39" w:rsidRDefault="00CD68B5" w:rsidP="00CD68B5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E0A39">
        <w:rPr>
          <w:rFonts w:ascii="Times New Roman" w:hAnsi="Times New Roman"/>
          <w:sz w:val="28"/>
          <w:szCs w:val="28"/>
        </w:rPr>
        <w:t>в случае если заявление и пакет документов, необходимых для предоставления муниципальной услуги, представлен получателем муниципальной услуги  без удостоверения личности, либо не уполномоченным лицом.</w:t>
      </w:r>
    </w:p>
    <w:p w:rsidR="00CD68B5" w:rsidRPr="00A236D0" w:rsidRDefault="00CD68B5" w:rsidP="00CD68B5">
      <w:pPr>
        <w:pStyle w:val="ad"/>
        <w:spacing w:before="0" w:after="0"/>
        <w:ind w:firstLine="567"/>
        <w:jc w:val="both"/>
        <w:rPr>
          <w:sz w:val="28"/>
          <w:szCs w:val="28"/>
        </w:rPr>
      </w:pPr>
      <w:r w:rsidRPr="00A236D0">
        <w:rPr>
          <w:sz w:val="28"/>
          <w:szCs w:val="28"/>
        </w:rPr>
        <w:t>2.</w:t>
      </w:r>
      <w:r>
        <w:rPr>
          <w:sz w:val="28"/>
          <w:szCs w:val="28"/>
        </w:rPr>
        <w:t>11.</w:t>
      </w:r>
      <w:r w:rsidRPr="00A236D0">
        <w:rPr>
          <w:sz w:val="28"/>
          <w:szCs w:val="28"/>
        </w:rPr>
        <w:t xml:space="preserve"> Перечень оснований для отказа в предоставлении муниципальной услуги:</w:t>
      </w:r>
    </w:p>
    <w:p w:rsidR="00CD68B5" w:rsidRPr="000E0A39" w:rsidRDefault="00CD68B5" w:rsidP="00CD68B5">
      <w:pPr>
        <w:ind w:firstLine="0"/>
        <w:rPr>
          <w:rFonts w:ascii="Times New Roman" w:hAnsi="Times New Roman"/>
          <w:sz w:val="28"/>
          <w:szCs w:val="28"/>
        </w:rPr>
      </w:pPr>
      <w:r w:rsidRPr="000E0A39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0E0A39">
        <w:rPr>
          <w:rFonts w:ascii="Times New Roman" w:hAnsi="Times New Roman"/>
          <w:sz w:val="28"/>
          <w:szCs w:val="28"/>
        </w:rPr>
        <w:t xml:space="preserve">непредставление предусмотренных </w:t>
      </w:r>
      <w:hyperlink w:anchor="sub_1007" w:history="1">
        <w:r w:rsidRPr="000E0A39">
          <w:rPr>
            <w:rFonts w:ascii="Times New Roman" w:hAnsi="Times New Roman"/>
            <w:sz w:val="28"/>
            <w:szCs w:val="28"/>
          </w:rPr>
          <w:t xml:space="preserve">пунктом </w:t>
        </w:r>
        <w:r>
          <w:rPr>
            <w:rFonts w:ascii="Times New Roman" w:hAnsi="Times New Roman"/>
            <w:sz w:val="28"/>
            <w:szCs w:val="28"/>
          </w:rPr>
          <w:t>2.9</w:t>
        </w:r>
      </w:hyperlink>
      <w:r w:rsidRPr="000E0A39">
        <w:rPr>
          <w:rFonts w:ascii="Times New Roman" w:hAnsi="Times New Roman"/>
          <w:sz w:val="28"/>
          <w:szCs w:val="28"/>
        </w:rPr>
        <w:t xml:space="preserve"> Административного регламента документов;</w:t>
      </w:r>
    </w:p>
    <w:p w:rsidR="00CD68B5" w:rsidRPr="000E0A39" w:rsidRDefault="00CD68B5" w:rsidP="00CD68B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E0A39">
        <w:rPr>
          <w:rFonts w:ascii="Times New Roman" w:hAnsi="Times New Roman"/>
          <w:sz w:val="28"/>
          <w:szCs w:val="28"/>
        </w:rPr>
        <w:t>представление документов, которые не подтверждают право соответствующих граждан состоять на учете в качестве нуждающихся в улучшении жилищных условий;</w:t>
      </w:r>
    </w:p>
    <w:p w:rsidR="00CD68B5" w:rsidRPr="000E0A39" w:rsidRDefault="00CD68B5" w:rsidP="00CD68B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E0A39">
        <w:rPr>
          <w:rFonts w:ascii="Times New Roman" w:hAnsi="Times New Roman"/>
          <w:sz w:val="28"/>
          <w:szCs w:val="28"/>
        </w:rPr>
        <w:t>не истечение пятилетнего срока после совершения гражданином сделки, приведшей к намеренному ухудшению жилищных условий, за исключением случаев, если независимо от совершения указанной сделки гражданин может быть признан нуждающимся в улучшении жилищных условий;</w:t>
      </w:r>
    </w:p>
    <w:p w:rsidR="00CD68B5" w:rsidRPr="000E0A39" w:rsidRDefault="00CD68B5" w:rsidP="00CD68B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E0A39">
        <w:rPr>
          <w:rFonts w:ascii="Times New Roman" w:hAnsi="Times New Roman"/>
          <w:sz w:val="28"/>
          <w:szCs w:val="28"/>
        </w:rPr>
        <w:t>ранее реализованное право на улучшение жилищных условий с использованием различных форм государственной поддержки.</w:t>
      </w:r>
    </w:p>
    <w:p w:rsidR="00CD68B5" w:rsidRPr="00A236D0" w:rsidRDefault="00CD68B5" w:rsidP="00CD68B5">
      <w:pPr>
        <w:pStyle w:val="ad"/>
        <w:spacing w:before="0" w:after="0"/>
        <w:ind w:firstLine="567"/>
        <w:jc w:val="both"/>
        <w:rPr>
          <w:sz w:val="28"/>
          <w:szCs w:val="28"/>
        </w:rPr>
      </w:pPr>
      <w:r w:rsidRPr="00A236D0">
        <w:rPr>
          <w:sz w:val="28"/>
          <w:szCs w:val="28"/>
        </w:rPr>
        <w:t>2.1</w:t>
      </w:r>
      <w:r>
        <w:rPr>
          <w:sz w:val="28"/>
          <w:szCs w:val="28"/>
        </w:rPr>
        <w:t>2</w:t>
      </w:r>
      <w:r w:rsidRPr="00A236D0">
        <w:rPr>
          <w:sz w:val="28"/>
          <w:szCs w:val="28"/>
        </w:rPr>
        <w:t>. Муниципальная услуга предоставляется на бесплатной основе.</w:t>
      </w:r>
    </w:p>
    <w:p w:rsidR="00CD68B5" w:rsidRPr="00A236D0" w:rsidRDefault="00CD68B5" w:rsidP="00CD68B5">
      <w:pPr>
        <w:pStyle w:val="ad"/>
        <w:spacing w:before="0" w:after="0"/>
        <w:ind w:firstLine="567"/>
        <w:jc w:val="both"/>
        <w:rPr>
          <w:sz w:val="28"/>
          <w:szCs w:val="28"/>
        </w:rPr>
      </w:pPr>
      <w:r w:rsidRPr="00A236D0">
        <w:rPr>
          <w:sz w:val="28"/>
          <w:szCs w:val="28"/>
        </w:rPr>
        <w:t>2.1</w:t>
      </w:r>
      <w:r>
        <w:rPr>
          <w:sz w:val="28"/>
          <w:szCs w:val="28"/>
        </w:rPr>
        <w:t>3</w:t>
      </w:r>
      <w:r w:rsidRPr="00A236D0">
        <w:rPr>
          <w:sz w:val="28"/>
          <w:szCs w:val="28"/>
        </w:rPr>
        <w:t>. Максимальный срок ожидания в очереди при подаче документов на получение муниципальной услуги составляет – 15 минут.</w:t>
      </w:r>
    </w:p>
    <w:p w:rsidR="00CD68B5" w:rsidRPr="00A236D0" w:rsidRDefault="00CD68B5" w:rsidP="00CD68B5">
      <w:pPr>
        <w:pStyle w:val="ad"/>
        <w:spacing w:before="0" w:after="0"/>
        <w:ind w:firstLine="567"/>
        <w:jc w:val="both"/>
        <w:rPr>
          <w:sz w:val="28"/>
          <w:szCs w:val="28"/>
        </w:rPr>
      </w:pPr>
      <w:r w:rsidRPr="00A236D0">
        <w:rPr>
          <w:sz w:val="28"/>
          <w:szCs w:val="28"/>
        </w:rPr>
        <w:t>Максимальный срок ожидания в очереди при получении результата муниципальной услуги составляет – 15 минут.</w:t>
      </w:r>
    </w:p>
    <w:p w:rsidR="00CD68B5" w:rsidRPr="00806DC1" w:rsidRDefault="00CD68B5" w:rsidP="00CD68B5">
      <w:pPr>
        <w:pStyle w:val="ad"/>
        <w:spacing w:before="0" w:after="0"/>
        <w:ind w:firstLine="567"/>
        <w:jc w:val="both"/>
        <w:rPr>
          <w:sz w:val="28"/>
          <w:szCs w:val="28"/>
        </w:rPr>
      </w:pPr>
      <w:r w:rsidRPr="00A236D0">
        <w:t>2.1</w:t>
      </w:r>
      <w:r>
        <w:t>4</w:t>
      </w:r>
      <w:r w:rsidRPr="00A236D0">
        <w:t xml:space="preserve">. </w:t>
      </w:r>
      <w:r w:rsidRPr="00806DC1">
        <w:rPr>
          <w:sz w:val="28"/>
          <w:szCs w:val="28"/>
        </w:rPr>
        <w:t>Срок регистрации запроса заявителя о предоставлении муниципальной услуги.</w:t>
      </w:r>
    </w:p>
    <w:p w:rsidR="00CD68B5" w:rsidRPr="0015268F" w:rsidRDefault="00CD68B5" w:rsidP="00CD68B5">
      <w:pPr>
        <w:rPr>
          <w:rFonts w:ascii="Times New Roman" w:hAnsi="Times New Roman"/>
          <w:sz w:val="28"/>
          <w:szCs w:val="28"/>
        </w:rPr>
      </w:pPr>
      <w:r w:rsidRPr="0015268F">
        <w:rPr>
          <w:rFonts w:ascii="Times New Roman" w:hAnsi="Times New Roman"/>
          <w:sz w:val="28"/>
          <w:szCs w:val="28"/>
        </w:rPr>
        <w:t>-</w:t>
      </w:r>
      <w:r w:rsidRPr="0015268F">
        <w:rPr>
          <w:rFonts w:ascii="Times New Roman" w:hAnsi="Times New Roman"/>
        </w:rPr>
        <w:t xml:space="preserve"> </w:t>
      </w:r>
      <w:r w:rsidRPr="0015268F">
        <w:rPr>
          <w:rFonts w:ascii="Times New Roman" w:hAnsi="Times New Roman"/>
          <w:sz w:val="28"/>
          <w:szCs w:val="28"/>
        </w:rPr>
        <w:t>Заявления о предоставлении муниципальной услуги, поступившие в письменной форме, регистрируются органом, предоставляющим муниципальную услугу, в день поступления в соответствующих журналах.</w:t>
      </w:r>
    </w:p>
    <w:p w:rsidR="00CD68B5" w:rsidRPr="0015268F" w:rsidRDefault="00CD68B5" w:rsidP="00CD68B5">
      <w:pPr>
        <w:pStyle w:val="ad"/>
        <w:spacing w:before="0" w:after="0"/>
        <w:ind w:firstLine="567"/>
        <w:jc w:val="both"/>
        <w:rPr>
          <w:sz w:val="28"/>
          <w:szCs w:val="28"/>
        </w:rPr>
      </w:pPr>
      <w:r w:rsidRPr="0015268F">
        <w:rPr>
          <w:sz w:val="28"/>
          <w:szCs w:val="28"/>
        </w:rPr>
        <w:t xml:space="preserve">2.15. Требования к местам предоставления </w:t>
      </w:r>
      <w:r w:rsidRPr="0015268F">
        <w:rPr>
          <w:bCs/>
          <w:sz w:val="28"/>
          <w:szCs w:val="28"/>
        </w:rPr>
        <w:t xml:space="preserve">муниципальной </w:t>
      </w:r>
      <w:r w:rsidRPr="0015268F">
        <w:rPr>
          <w:sz w:val="28"/>
          <w:szCs w:val="28"/>
        </w:rPr>
        <w:t>услуги:</w:t>
      </w:r>
    </w:p>
    <w:p w:rsidR="00CD68B5" w:rsidRPr="00A236D0" w:rsidRDefault="00CD68B5" w:rsidP="00CD68B5">
      <w:pPr>
        <w:tabs>
          <w:tab w:val="left" w:pos="3738"/>
        </w:tabs>
        <w:ind w:firstLine="567"/>
        <w:rPr>
          <w:rFonts w:ascii="Times New Roman" w:hAnsi="Times New Roman"/>
          <w:sz w:val="28"/>
          <w:szCs w:val="28"/>
        </w:rPr>
      </w:pPr>
      <w:r w:rsidRPr="00A236D0">
        <w:rPr>
          <w:rFonts w:ascii="Times New Roman" w:hAnsi="Times New Roman"/>
          <w:sz w:val="28"/>
          <w:szCs w:val="28"/>
        </w:rPr>
        <w:t>Места для приема Заявителей должны соответствовать санитарно-эпидемиологическим правилам и нормативам СанПиН 2.2.2/2.4.1340-03 «Гигиенические требования к персональным электронно-вычислительным машинам и организации работы», утвержденным постановлением Главного государственного санитарного врача Российской Федерации от 30 июня 2003 года.</w:t>
      </w:r>
    </w:p>
    <w:p w:rsidR="00CD68B5" w:rsidRPr="00A236D0" w:rsidRDefault="00CD68B5" w:rsidP="00CD68B5">
      <w:pPr>
        <w:spacing w:line="300" w:lineRule="atLeast"/>
        <w:ind w:firstLine="567"/>
        <w:rPr>
          <w:rFonts w:ascii="Times New Roman" w:hAnsi="Times New Roman"/>
          <w:sz w:val="28"/>
          <w:szCs w:val="28"/>
        </w:rPr>
      </w:pPr>
      <w:r w:rsidRPr="00A236D0">
        <w:rPr>
          <w:rFonts w:ascii="Times New Roman" w:hAnsi="Times New Roman"/>
          <w:sz w:val="28"/>
          <w:szCs w:val="28"/>
        </w:rPr>
        <w:t>Рабочее место специалиста, осуществляющего предоставление муниципальной услуги, оборудуется компьютером, оргтехникой, телефоном, необходимой мебелью.</w:t>
      </w:r>
    </w:p>
    <w:p w:rsidR="00CD68B5" w:rsidRPr="00A236D0" w:rsidRDefault="00CD68B5" w:rsidP="00CD68B5">
      <w:pPr>
        <w:spacing w:line="300" w:lineRule="atLeast"/>
        <w:ind w:firstLine="567"/>
        <w:rPr>
          <w:rFonts w:ascii="Times New Roman" w:hAnsi="Times New Roman"/>
          <w:sz w:val="28"/>
          <w:szCs w:val="28"/>
        </w:rPr>
      </w:pPr>
      <w:r w:rsidRPr="00A236D0">
        <w:rPr>
          <w:rFonts w:ascii="Times New Roman" w:hAnsi="Times New Roman"/>
          <w:sz w:val="28"/>
          <w:szCs w:val="28"/>
        </w:rPr>
        <w:t>Специалисту, участвующему в предоставлении муниципальной услуги выделяются необходимые бланки, бумага, канцелярские товары.</w:t>
      </w:r>
    </w:p>
    <w:p w:rsidR="00CD68B5" w:rsidRPr="00A236D0" w:rsidRDefault="00CD68B5" w:rsidP="00CD68B5">
      <w:pPr>
        <w:pStyle w:val="ConsPlusNormal"/>
        <w:widowControl/>
        <w:tabs>
          <w:tab w:val="left" w:pos="3738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36D0">
        <w:rPr>
          <w:rFonts w:ascii="Times New Roman" w:hAnsi="Times New Roman" w:cs="Times New Roman"/>
          <w:sz w:val="28"/>
          <w:szCs w:val="28"/>
        </w:rPr>
        <w:t xml:space="preserve">Местом предоставления данной муниципальной услуги является здание администрации или здание МФЦ </w:t>
      </w:r>
      <w:proofErr w:type="spellStart"/>
      <w:r w:rsidRPr="00A236D0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Pr="00A236D0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CD68B5" w:rsidRPr="00A236D0" w:rsidRDefault="00CD68B5" w:rsidP="00CD68B5">
      <w:pPr>
        <w:tabs>
          <w:tab w:val="left" w:pos="3738"/>
        </w:tabs>
        <w:ind w:firstLine="567"/>
        <w:rPr>
          <w:rFonts w:ascii="Times New Roman" w:hAnsi="Times New Roman"/>
          <w:sz w:val="28"/>
          <w:szCs w:val="28"/>
        </w:rPr>
      </w:pPr>
      <w:r w:rsidRPr="00A236D0">
        <w:rPr>
          <w:rFonts w:ascii="Times New Roman" w:hAnsi="Times New Roman"/>
          <w:sz w:val="28"/>
          <w:szCs w:val="28"/>
        </w:rPr>
        <w:t>Помещение, в котором осуществляется прием граждан, должно обеспечивать:</w:t>
      </w:r>
    </w:p>
    <w:p w:rsidR="00CD68B5" w:rsidRPr="00A236D0" w:rsidRDefault="00CD68B5" w:rsidP="00CD68B5">
      <w:pPr>
        <w:widowControl/>
        <w:numPr>
          <w:ilvl w:val="0"/>
          <w:numId w:val="5"/>
        </w:numPr>
        <w:tabs>
          <w:tab w:val="left" w:pos="709"/>
        </w:tabs>
        <w:suppressAutoHyphens/>
        <w:autoSpaceDE/>
        <w:autoSpaceDN/>
        <w:adjustRightInd/>
        <w:ind w:firstLine="567"/>
        <w:rPr>
          <w:rFonts w:ascii="Times New Roman" w:hAnsi="Times New Roman"/>
          <w:sz w:val="28"/>
          <w:szCs w:val="28"/>
        </w:rPr>
      </w:pPr>
      <w:r w:rsidRPr="00A236D0">
        <w:rPr>
          <w:rFonts w:ascii="Times New Roman" w:hAnsi="Times New Roman"/>
          <w:sz w:val="28"/>
          <w:szCs w:val="28"/>
        </w:rPr>
        <w:t>комфортное расположение гражданина и специалиста;</w:t>
      </w:r>
    </w:p>
    <w:p w:rsidR="00CD68B5" w:rsidRPr="00A236D0" w:rsidRDefault="00CD68B5" w:rsidP="00CD68B5">
      <w:pPr>
        <w:widowControl/>
        <w:numPr>
          <w:ilvl w:val="0"/>
          <w:numId w:val="5"/>
        </w:numPr>
        <w:tabs>
          <w:tab w:val="left" w:pos="709"/>
        </w:tabs>
        <w:suppressAutoHyphens/>
        <w:autoSpaceDE/>
        <w:autoSpaceDN/>
        <w:adjustRightInd/>
        <w:ind w:firstLine="567"/>
        <w:rPr>
          <w:rFonts w:ascii="Times New Roman" w:hAnsi="Times New Roman"/>
          <w:sz w:val="28"/>
          <w:szCs w:val="28"/>
        </w:rPr>
      </w:pPr>
      <w:r w:rsidRPr="00A236D0">
        <w:rPr>
          <w:rFonts w:ascii="Times New Roman" w:hAnsi="Times New Roman"/>
          <w:sz w:val="28"/>
          <w:szCs w:val="28"/>
        </w:rPr>
        <w:lastRenderedPageBreak/>
        <w:t>телефонную связь;</w:t>
      </w:r>
    </w:p>
    <w:p w:rsidR="00CD68B5" w:rsidRPr="00A236D0" w:rsidRDefault="00CD68B5" w:rsidP="00CD68B5">
      <w:pPr>
        <w:widowControl/>
        <w:numPr>
          <w:ilvl w:val="0"/>
          <w:numId w:val="5"/>
        </w:numPr>
        <w:tabs>
          <w:tab w:val="left" w:pos="709"/>
        </w:tabs>
        <w:suppressAutoHyphens/>
        <w:autoSpaceDE/>
        <w:autoSpaceDN/>
        <w:adjustRightInd/>
        <w:ind w:firstLine="567"/>
        <w:rPr>
          <w:rFonts w:ascii="Times New Roman" w:hAnsi="Times New Roman"/>
          <w:sz w:val="28"/>
          <w:szCs w:val="28"/>
        </w:rPr>
      </w:pPr>
      <w:r w:rsidRPr="00A236D0">
        <w:rPr>
          <w:rFonts w:ascii="Times New Roman" w:hAnsi="Times New Roman"/>
          <w:sz w:val="28"/>
          <w:szCs w:val="28"/>
        </w:rPr>
        <w:t>возможность копирования документов;</w:t>
      </w:r>
    </w:p>
    <w:p w:rsidR="00CD68B5" w:rsidRPr="00A236D0" w:rsidRDefault="00CD68B5" w:rsidP="00CD68B5">
      <w:pPr>
        <w:widowControl/>
        <w:numPr>
          <w:ilvl w:val="0"/>
          <w:numId w:val="5"/>
        </w:numPr>
        <w:tabs>
          <w:tab w:val="left" w:pos="709"/>
        </w:tabs>
        <w:suppressAutoHyphens/>
        <w:autoSpaceDE/>
        <w:autoSpaceDN/>
        <w:adjustRightInd/>
        <w:ind w:firstLine="567"/>
        <w:rPr>
          <w:rFonts w:ascii="Times New Roman" w:hAnsi="Times New Roman"/>
          <w:sz w:val="28"/>
          <w:szCs w:val="28"/>
        </w:rPr>
      </w:pPr>
      <w:r w:rsidRPr="00A236D0">
        <w:rPr>
          <w:rFonts w:ascii="Times New Roman" w:hAnsi="Times New Roman"/>
          <w:sz w:val="28"/>
          <w:szCs w:val="28"/>
        </w:rPr>
        <w:t>наличие письменных принадлежностей и бумаги формата A4.</w:t>
      </w:r>
    </w:p>
    <w:p w:rsidR="00CD68B5" w:rsidRPr="00A236D0" w:rsidRDefault="00CD68B5" w:rsidP="00CD68B5">
      <w:pPr>
        <w:pStyle w:val="ConsPlusNormal"/>
        <w:widowControl/>
        <w:tabs>
          <w:tab w:val="left" w:pos="3738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36D0">
        <w:rPr>
          <w:rFonts w:ascii="Times New Roman" w:hAnsi="Times New Roman" w:cs="Times New Roman"/>
          <w:sz w:val="28"/>
          <w:szCs w:val="28"/>
        </w:rPr>
        <w:t>Прием граждан может проводиться в кабинете специалиста, осуществляющего прием.</w:t>
      </w:r>
    </w:p>
    <w:p w:rsidR="00CD68B5" w:rsidRPr="00A236D0" w:rsidRDefault="00CD68B5" w:rsidP="00CD68B5">
      <w:pPr>
        <w:pStyle w:val="ConsPlusNormal"/>
        <w:widowControl/>
        <w:tabs>
          <w:tab w:val="left" w:pos="3738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36D0">
        <w:rPr>
          <w:rFonts w:ascii="Times New Roman" w:hAnsi="Times New Roman" w:cs="Times New Roman"/>
          <w:sz w:val="28"/>
          <w:szCs w:val="28"/>
        </w:rPr>
        <w:t>Места ожидания личного приема должны быть комфортными для заявителей, оборудованы стульями, столами, обеспечены канцелярскими принадлежностями.</w:t>
      </w:r>
    </w:p>
    <w:p w:rsidR="00CD68B5" w:rsidRPr="00A236D0" w:rsidRDefault="00CD68B5" w:rsidP="00CD68B5">
      <w:pPr>
        <w:pStyle w:val="ConsPlusNormal"/>
        <w:widowControl/>
        <w:tabs>
          <w:tab w:val="left" w:pos="3738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36D0">
        <w:rPr>
          <w:rFonts w:ascii="Times New Roman" w:hAnsi="Times New Roman" w:cs="Times New Roman"/>
          <w:sz w:val="28"/>
          <w:szCs w:val="28"/>
        </w:rPr>
        <w:t>Места информирования, предназначенные для ознакомления заявителей с информационными материалами, оборудуются:</w:t>
      </w:r>
    </w:p>
    <w:p w:rsidR="00CD68B5" w:rsidRPr="00A236D0" w:rsidRDefault="00CD68B5" w:rsidP="00CD68B5">
      <w:pPr>
        <w:pStyle w:val="ConsPlusNormal"/>
        <w:widowControl/>
        <w:tabs>
          <w:tab w:val="left" w:pos="3738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36D0">
        <w:rPr>
          <w:rFonts w:ascii="Times New Roman" w:hAnsi="Times New Roman" w:cs="Times New Roman"/>
          <w:sz w:val="28"/>
          <w:szCs w:val="28"/>
        </w:rPr>
        <w:t>- информационными стендами, на которых размещается визуальная и текстовая информация;</w:t>
      </w:r>
    </w:p>
    <w:p w:rsidR="00CD68B5" w:rsidRPr="00A236D0" w:rsidRDefault="00CD68B5" w:rsidP="00CD68B5">
      <w:pPr>
        <w:pStyle w:val="ConsPlusNormal"/>
        <w:widowControl/>
        <w:tabs>
          <w:tab w:val="left" w:pos="3738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36D0">
        <w:rPr>
          <w:rFonts w:ascii="Times New Roman" w:hAnsi="Times New Roman" w:cs="Times New Roman"/>
          <w:sz w:val="28"/>
          <w:szCs w:val="28"/>
        </w:rPr>
        <w:t>- стульями и столами для оформления документов.</w:t>
      </w:r>
    </w:p>
    <w:p w:rsidR="00CD68B5" w:rsidRPr="00A236D0" w:rsidRDefault="00CD68B5" w:rsidP="00CD68B5">
      <w:pPr>
        <w:pStyle w:val="ConsPlusNormal"/>
        <w:widowControl/>
        <w:tabs>
          <w:tab w:val="left" w:pos="3738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36D0">
        <w:rPr>
          <w:rFonts w:ascii="Times New Roman" w:hAnsi="Times New Roman" w:cs="Times New Roman"/>
          <w:sz w:val="28"/>
          <w:szCs w:val="28"/>
        </w:rPr>
        <w:t>К информационным стендам должна быть обеспечена возможность свободного доступа граждан.</w:t>
      </w:r>
    </w:p>
    <w:p w:rsidR="00CD68B5" w:rsidRPr="00A236D0" w:rsidRDefault="00CD68B5" w:rsidP="00CD68B5">
      <w:pPr>
        <w:pStyle w:val="ConsPlusNormal"/>
        <w:widowControl/>
        <w:tabs>
          <w:tab w:val="left" w:pos="3738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36D0">
        <w:rPr>
          <w:rFonts w:ascii="Times New Roman" w:hAnsi="Times New Roman" w:cs="Times New Roman"/>
          <w:sz w:val="28"/>
          <w:szCs w:val="28"/>
        </w:rPr>
        <w:t>На информационных стендах, а так же на официальных сайтах в сети Интернет размещается следующая обязательная информация:</w:t>
      </w:r>
    </w:p>
    <w:p w:rsidR="00CD68B5" w:rsidRPr="00A236D0" w:rsidRDefault="00CD68B5" w:rsidP="00CD68B5">
      <w:pPr>
        <w:pStyle w:val="ConsPlusNormal"/>
        <w:widowControl/>
        <w:tabs>
          <w:tab w:val="left" w:pos="3738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36D0">
        <w:rPr>
          <w:rFonts w:ascii="Times New Roman" w:hAnsi="Times New Roman" w:cs="Times New Roman"/>
          <w:sz w:val="28"/>
          <w:szCs w:val="28"/>
        </w:rPr>
        <w:t>- номера телефонов, факсов, адреса официальных сайтов, электронной почты органов, предоставляющих муниципальную услугу;</w:t>
      </w:r>
    </w:p>
    <w:p w:rsidR="00CD68B5" w:rsidRPr="00A236D0" w:rsidRDefault="00CD68B5" w:rsidP="00CD68B5">
      <w:pPr>
        <w:pStyle w:val="ConsPlusNormal"/>
        <w:widowControl/>
        <w:tabs>
          <w:tab w:val="left" w:pos="3738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36D0">
        <w:rPr>
          <w:rFonts w:ascii="Times New Roman" w:hAnsi="Times New Roman" w:cs="Times New Roman"/>
          <w:sz w:val="28"/>
          <w:szCs w:val="28"/>
        </w:rPr>
        <w:t xml:space="preserve"> - режим работы органов, предоставляющих муниципальную услугу;</w:t>
      </w:r>
    </w:p>
    <w:p w:rsidR="00CD68B5" w:rsidRPr="00A236D0" w:rsidRDefault="00CD68B5" w:rsidP="00CD68B5">
      <w:pPr>
        <w:pStyle w:val="ConsPlusNormal"/>
        <w:widowControl/>
        <w:tabs>
          <w:tab w:val="left" w:pos="3738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36D0">
        <w:rPr>
          <w:rFonts w:ascii="Times New Roman" w:hAnsi="Times New Roman" w:cs="Times New Roman"/>
          <w:sz w:val="28"/>
          <w:szCs w:val="28"/>
        </w:rPr>
        <w:t>- извлечения из текста административного регламента (в виде блок-схемы);</w:t>
      </w:r>
    </w:p>
    <w:p w:rsidR="00CD68B5" w:rsidRPr="00A236D0" w:rsidRDefault="00CD68B5" w:rsidP="00CD68B5">
      <w:pPr>
        <w:pStyle w:val="ConsPlusNormal"/>
        <w:widowControl/>
        <w:tabs>
          <w:tab w:val="left" w:pos="3738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36D0">
        <w:rPr>
          <w:rFonts w:ascii="Times New Roman" w:hAnsi="Times New Roman" w:cs="Times New Roman"/>
          <w:sz w:val="28"/>
          <w:szCs w:val="28"/>
        </w:rPr>
        <w:t>- справочная информация об органах и организациях, участвующих в предоставлении муниципальной услуги с указанием адресов.</w:t>
      </w:r>
    </w:p>
    <w:p w:rsidR="00CD68B5" w:rsidRPr="00A236D0" w:rsidRDefault="00CD68B5" w:rsidP="00CD68B5">
      <w:pPr>
        <w:ind w:firstLine="567"/>
        <w:rPr>
          <w:rFonts w:ascii="Times New Roman" w:hAnsi="Times New Roman"/>
          <w:sz w:val="28"/>
          <w:szCs w:val="28"/>
        </w:rPr>
      </w:pPr>
      <w:r w:rsidRPr="00A236D0">
        <w:rPr>
          <w:rFonts w:ascii="Times New Roman" w:hAnsi="Times New Roman"/>
          <w:sz w:val="28"/>
          <w:szCs w:val="28"/>
        </w:rPr>
        <w:t>Тексты информационных материалов печатаются удобным для чтения шрифтом, без исправлений.</w:t>
      </w:r>
    </w:p>
    <w:p w:rsidR="00CD68B5" w:rsidRPr="00A236D0" w:rsidRDefault="00CD68B5" w:rsidP="00CD68B5">
      <w:pPr>
        <w:pStyle w:val="ad"/>
        <w:spacing w:before="0" w:after="0"/>
        <w:ind w:firstLine="567"/>
        <w:jc w:val="both"/>
        <w:rPr>
          <w:sz w:val="28"/>
          <w:szCs w:val="28"/>
        </w:rPr>
      </w:pPr>
      <w:r w:rsidRPr="00A236D0">
        <w:rPr>
          <w:sz w:val="28"/>
          <w:szCs w:val="28"/>
        </w:rPr>
        <w:t>При возможности около здания организуются парковочные места. Доступ заявителей к парковочным местам является бесплатным.</w:t>
      </w:r>
    </w:p>
    <w:p w:rsidR="00CD68B5" w:rsidRPr="00A236D0" w:rsidRDefault="00CD68B5" w:rsidP="00CD68B5">
      <w:pPr>
        <w:pStyle w:val="ad"/>
        <w:spacing w:before="0" w:after="0"/>
        <w:ind w:firstLine="567"/>
        <w:jc w:val="both"/>
        <w:rPr>
          <w:sz w:val="28"/>
          <w:szCs w:val="28"/>
        </w:rPr>
      </w:pPr>
      <w:r w:rsidRPr="00A236D0">
        <w:rPr>
          <w:sz w:val="28"/>
          <w:szCs w:val="28"/>
        </w:rPr>
        <w:t>2.1</w:t>
      </w:r>
      <w:r>
        <w:rPr>
          <w:sz w:val="28"/>
          <w:szCs w:val="28"/>
        </w:rPr>
        <w:t>6</w:t>
      </w:r>
      <w:r w:rsidRPr="00A236D0">
        <w:rPr>
          <w:sz w:val="28"/>
          <w:szCs w:val="28"/>
        </w:rPr>
        <w:t>. Показатели доступности и качества муниципальных услуг:</w:t>
      </w:r>
    </w:p>
    <w:p w:rsidR="00CD68B5" w:rsidRPr="00A236D0" w:rsidRDefault="00CD68B5" w:rsidP="00CD68B5">
      <w:pPr>
        <w:pStyle w:val="ad"/>
        <w:spacing w:before="0" w:after="0"/>
        <w:ind w:firstLine="567"/>
        <w:jc w:val="both"/>
        <w:rPr>
          <w:sz w:val="28"/>
          <w:szCs w:val="28"/>
        </w:rPr>
      </w:pPr>
      <w:r w:rsidRPr="00A236D0">
        <w:rPr>
          <w:sz w:val="28"/>
          <w:szCs w:val="28"/>
        </w:rPr>
        <w:t xml:space="preserve">Качественной предоставляемая муниципальная услуга признается при предоставлении услуги в сроки, определенные настоящим регламентом и при отсутствии жалоб со стороны потребителей на нарушение требований стандарта предоставления муниципальной услуги. </w:t>
      </w:r>
    </w:p>
    <w:p w:rsidR="00CD68B5" w:rsidRPr="00A236D0" w:rsidRDefault="00CD68B5" w:rsidP="00CD68B5">
      <w:pPr>
        <w:pStyle w:val="ad"/>
        <w:spacing w:before="0" w:after="0"/>
        <w:ind w:firstLine="567"/>
        <w:jc w:val="both"/>
        <w:rPr>
          <w:spacing w:val="1"/>
          <w:sz w:val="28"/>
          <w:szCs w:val="28"/>
        </w:rPr>
      </w:pPr>
      <w:r w:rsidRPr="00A236D0">
        <w:rPr>
          <w:sz w:val="28"/>
          <w:szCs w:val="28"/>
        </w:rPr>
        <w:t>2.1</w:t>
      </w:r>
      <w:r>
        <w:rPr>
          <w:sz w:val="28"/>
          <w:szCs w:val="28"/>
        </w:rPr>
        <w:t>7</w:t>
      </w:r>
      <w:r w:rsidRPr="00A236D0">
        <w:rPr>
          <w:sz w:val="28"/>
          <w:szCs w:val="28"/>
        </w:rPr>
        <w:t>. Иные требования,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форме:</w:t>
      </w:r>
    </w:p>
    <w:p w:rsidR="00CD68B5" w:rsidRPr="00A236D0" w:rsidRDefault="00CD68B5" w:rsidP="00CD68B5">
      <w:pPr>
        <w:widowControl/>
        <w:numPr>
          <w:ilvl w:val="2"/>
          <w:numId w:val="12"/>
        </w:numPr>
        <w:suppressAutoHyphens/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A236D0">
        <w:rPr>
          <w:rFonts w:ascii="Times New Roman" w:hAnsi="Times New Roman"/>
          <w:spacing w:val="1"/>
          <w:sz w:val="28"/>
          <w:szCs w:val="28"/>
        </w:rPr>
        <w:t>З</w:t>
      </w:r>
      <w:r w:rsidRPr="00A236D0">
        <w:rPr>
          <w:rFonts w:ascii="Times New Roman" w:hAnsi="Times New Roman"/>
          <w:sz w:val="28"/>
          <w:szCs w:val="28"/>
        </w:rPr>
        <w:t>а</w:t>
      </w:r>
      <w:r w:rsidRPr="00A236D0">
        <w:rPr>
          <w:rFonts w:ascii="Times New Roman" w:hAnsi="Times New Roman"/>
          <w:spacing w:val="1"/>
          <w:sz w:val="28"/>
          <w:szCs w:val="28"/>
        </w:rPr>
        <w:t>я</w:t>
      </w:r>
      <w:r w:rsidRPr="00A236D0">
        <w:rPr>
          <w:rFonts w:ascii="Times New Roman" w:hAnsi="Times New Roman"/>
          <w:spacing w:val="-2"/>
          <w:sz w:val="28"/>
          <w:szCs w:val="28"/>
        </w:rPr>
        <w:t>в</w:t>
      </w:r>
      <w:r w:rsidRPr="00A236D0">
        <w:rPr>
          <w:rFonts w:ascii="Times New Roman" w:hAnsi="Times New Roman"/>
          <w:sz w:val="28"/>
          <w:szCs w:val="28"/>
        </w:rPr>
        <w:t>итель</w:t>
      </w:r>
      <w:r w:rsidRPr="00A236D0">
        <w:rPr>
          <w:rFonts w:ascii="Times New Roman" w:hAnsi="Times New Roman"/>
          <w:spacing w:val="200"/>
          <w:sz w:val="28"/>
          <w:szCs w:val="28"/>
        </w:rPr>
        <w:t xml:space="preserve"> </w:t>
      </w:r>
      <w:r w:rsidRPr="00A236D0">
        <w:rPr>
          <w:rFonts w:ascii="Times New Roman" w:hAnsi="Times New Roman"/>
          <w:spacing w:val="1"/>
          <w:sz w:val="28"/>
          <w:szCs w:val="28"/>
        </w:rPr>
        <w:t>и</w:t>
      </w:r>
      <w:r w:rsidRPr="00A236D0">
        <w:rPr>
          <w:rFonts w:ascii="Times New Roman" w:hAnsi="Times New Roman"/>
          <w:sz w:val="28"/>
          <w:szCs w:val="28"/>
        </w:rPr>
        <w:t>меет</w:t>
      </w:r>
      <w:r w:rsidRPr="00A236D0">
        <w:rPr>
          <w:rFonts w:ascii="Times New Roman" w:hAnsi="Times New Roman"/>
          <w:spacing w:val="199"/>
          <w:sz w:val="28"/>
          <w:szCs w:val="28"/>
        </w:rPr>
        <w:t xml:space="preserve"> </w:t>
      </w:r>
      <w:r w:rsidRPr="00A236D0">
        <w:rPr>
          <w:rFonts w:ascii="Times New Roman" w:hAnsi="Times New Roman"/>
          <w:spacing w:val="1"/>
          <w:sz w:val="28"/>
          <w:szCs w:val="28"/>
        </w:rPr>
        <w:t>пр</w:t>
      </w:r>
      <w:r w:rsidRPr="00A236D0">
        <w:rPr>
          <w:rFonts w:ascii="Times New Roman" w:hAnsi="Times New Roman"/>
          <w:sz w:val="28"/>
          <w:szCs w:val="28"/>
        </w:rPr>
        <w:t>а</w:t>
      </w:r>
      <w:r w:rsidRPr="00A236D0">
        <w:rPr>
          <w:rFonts w:ascii="Times New Roman" w:hAnsi="Times New Roman"/>
          <w:spacing w:val="-2"/>
          <w:sz w:val="28"/>
          <w:szCs w:val="28"/>
        </w:rPr>
        <w:t>в</w:t>
      </w:r>
      <w:r w:rsidRPr="00A236D0">
        <w:rPr>
          <w:rFonts w:ascii="Times New Roman" w:hAnsi="Times New Roman"/>
          <w:sz w:val="28"/>
          <w:szCs w:val="28"/>
        </w:rPr>
        <w:t>о</w:t>
      </w:r>
      <w:r w:rsidRPr="00A236D0">
        <w:rPr>
          <w:rFonts w:ascii="Times New Roman" w:hAnsi="Times New Roman"/>
          <w:spacing w:val="202"/>
          <w:sz w:val="28"/>
          <w:szCs w:val="28"/>
        </w:rPr>
        <w:t xml:space="preserve"> </w:t>
      </w:r>
      <w:r w:rsidRPr="00A236D0">
        <w:rPr>
          <w:rFonts w:ascii="Times New Roman" w:hAnsi="Times New Roman"/>
          <w:sz w:val="28"/>
          <w:szCs w:val="28"/>
        </w:rPr>
        <w:t>на</w:t>
      </w:r>
      <w:r w:rsidRPr="00A236D0">
        <w:rPr>
          <w:rFonts w:ascii="Times New Roman" w:hAnsi="Times New Roman"/>
          <w:spacing w:val="201"/>
          <w:sz w:val="28"/>
          <w:szCs w:val="28"/>
        </w:rPr>
        <w:t xml:space="preserve"> </w:t>
      </w:r>
      <w:r w:rsidRPr="00A236D0">
        <w:rPr>
          <w:rFonts w:ascii="Times New Roman" w:hAnsi="Times New Roman"/>
          <w:spacing w:val="1"/>
          <w:sz w:val="28"/>
          <w:szCs w:val="28"/>
        </w:rPr>
        <w:t>по</w:t>
      </w:r>
      <w:r w:rsidRPr="00A236D0">
        <w:rPr>
          <w:rFonts w:ascii="Times New Roman" w:hAnsi="Times New Roman"/>
          <w:sz w:val="28"/>
          <w:szCs w:val="28"/>
        </w:rPr>
        <w:t>л</w:t>
      </w:r>
      <w:r w:rsidRPr="00A236D0">
        <w:rPr>
          <w:rFonts w:ascii="Times New Roman" w:hAnsi="Times New Roman"/>
          <w:spacing w:val="-3"/>
          <w:sz w:val="28"/>
          <w:szCs w:val="28"/>
        </w:rPr>
        <w:t>у</w:t>
      </w:r>
      <w:r w:rsidRPr="00A236D0">
        <w:rPr>
          <w:rFonts w:ascii="Times New Roman" w:hAnsi="Times New Roman"/>
          <w:sz w:val="28"/>
          <w:szCs w:val="28"/>
        </w:rPr>
        <w:t>че</w:t>
      </w:r>
      <w:r w:rsidRPr="00A236D0">
        <w:rPr>
          <w:rFonts w:ascii="Times New Roman" w:hAnsi="Times New Roman"/>
          <w:spacing w:val="1"/>
          <w:sz w:val="28"/>
          <w:szCs w:val="28"/>
        </w:rPr>
        <w:t>н</w:t>
      </w:r>
      <w:r w:rsidRPr="00A236D0">
        <w:rPr>
          <w:rFonts w:ascii="Times New Roman" w:hAnsi="Times New Roman"/>
          <w:sz w:val="28"/>
          <w:szCs w:val="28"/>
        </w:rPr>
        <w:t>ие</w:t>
      </w:r>
      <w:r w:rsidRPr="00A236D0">
        <w:rPr>
          <w:rFonts w:ascii="Times New Roman" w:hAnsi="Times New Roman"/>
          <w:spacing w:val="201"/>
          <w:sz w:val="28"/>
          <w:szCs w:val="28"/>
        </w:rPr>
        <w:t xml:space="preserve"> </w:t>
      </w:r>
      <w:r w:rsidRPr="00A236D0">
        <w:rPr>
          <w:rFonts w:ascii="Times New Roman" w:hAnsi="Times New Roman"/>
          <w:sz w:val="28"/>
          <w:szCs w:val="28"/>
        </w:rPr>
        <w:t>св</w:t>
      </w:r>
      <w:r w:rsidRPr="00A236D0">
        <w:rPr>
          <w:rFonts w:ascii="Times New Roman" w:hAnsi="Times New Roman"/>
          <w:spacing w:val="-2"/>
          <w:sz w:val="28"/>
          <w:szCs w:val="28"/>
        </w:rPr>
        <w:t>е</w:t>
      </w:r>
      <w:r w:rsidRPr="00A236D0">
        <w:rPr>
          <w:rFonts w:ascii="Times New Roman" w:hAnsi="Times New Roman"/>
          <w:sz w:val="28"/>
          <w:szCs w:val="28"/>
        </w:rPr>
        <w:t>дений</w:t>
      </w:r>
      <w:r w:rsidRPr="00A236D0">
        <w:rPr>
          <w:rFonts w:ascii="Times New Roman" w:hAnsi="Times New Roman"/>
          <w:spacing w:val="201"/>
          <w:sz w:val="28"/>
          <w:szCs w:val="28"/>
        </w:rPr>
        <w:t xml:space="preserve"> </w:t>
      </w:r>
      <w:r w:rsidRPr="00A236D0">
        <w:rPr>
          <w:rFonts w:ascii="Times New Roman" w:hAnsi="Times New Roman"/>
          <w:sz w:val="28"/>
          <w:szCs w:val="28"/>
        </w:rPr>
        <w:t>о</w:t>
      </w:r>
      <w:r w:rsidRPr="00A236D0">
        <w:rPr>
          <w:rFonts w:ascii="Times New Roman" w:hAnsi="Times New Roman"/>
          <w:spacing w:val="200"/>
          <w:sz w:val="28"/>
          <w:szCs w:val="28"/>
        </w:rPr>
        <w:t xml:space="preserve"> </w:t>
      </w:r>
      <w:r w:rsidRPr="00A236D0">
        <w:rPr>
          <w:rFonts w:ascii="Times New Roman" w:hAnsi="Times New Roman"/>
          <w:sz w:val="28"/>
          <w:szCs w:val="28"/>
        </w:rPr>
        <w:t>стадии про</w:t>
      </w:r>
      <w:r w:rsidRPr="00A236D0">
        <w:rPr>
          <w:rFonts w:ascii="Times New Roman" w:hAnsi="Times New Roman"/>
          <w:spacing w:val="1"/>
          <w:sz w:val="28"/>
          <w:szCs w:val="28"/>
        </w:rPr>
        <w:t>х</w:t>
      </w:r>
      <w:r w:rsidRPr="00A236D0">
        <w:rPr>
          <w:rFonts w:ascii="Times New Roman" w:hAnsi="Times New Roman"/>
          <w:sz w:val="28"/>
          <w:szCs w:val="28"/>
        </w:rPr>
        <w:t>ож</w:t>
      </w:r>
      <w:r w:rsidRPr="00A236D0">
        <w:rPr>
          <w:rFonts w:ascii="Times New Roman" w:hAnsi="Times New Roman"/>
          <w:spacing w:val="1"/>
          <w:sz w:val="28"/>
          <w:szCs w:val="28"/>
        </w:rPr>
        <w:t>д</w:t>
      </w:r>
      <w:r w:rsidRPr="00A236D0">
        <w:rPr>
          <w:rFonts w:ascii="Times New Roman" w:hAnsi="Times New Roman"/>
          <w:sz w:val="28"/>
          <w:szCs w:val="28"/>
        </w:rPr>
        <w:t>ения его обр</w:t>
      </w:r>
      <w:r w:rsidRPr="00A236D0">
        <w:rPr>
          <w:rFonts w:ascii="Times New Roman" w:hAnsi="Times New Roman"/>
          <w:spacing w:val="1"/>
          <w:sz w:val="28"/>
          <w:szCs w:val="28"/>
        </w:rPr>
        <w:t>а</w:t>
      </w:r>
      <w:r w:rsidRPr="00A236D0">
        <w:rPr>
          <w:rFonts w:ascii="Times New Roman" w:hAnsi="Times New Roman"/>
          <w:sz w:val="28"/>
          <w:szCs w:val="28"/>
        </w:rPr>
        <w:t>щ</w:t>
      </w:r>
      <w:r w:rsidRPr="00A236D0">
        <w:rPr>
          <w:rFonts w:ascii="Times New Roman" w:hAnsi="Times New Roman"/>
          <w:spacing w:val="-2"/>
          <w:sz w:val="28"/>
          <w:szCs w:val="28"/>
        </w:rPr>
        <w:t>е</w:t>
      </w:r>
      <w:r w:rsidRPr="00A236D0">
        <w:rPr>
          <w:rFonts w:ascii="Times New Roman" w:hAnsi="Times New Roman"/>
          <w:sz w:val="28"/>
          <w:szCs w:val="28"/>
        </w:rPr>
        <w:t>ния.</w:t>
      </w:r>
    </w:p>
    <w:p w:rsidR="00CD68B5" w:rsidRPr="00A236D0" w:rsidRDefault="00CD68B5" w:rsidP="00CD68B5">
      <w:pPr>
        <w:widowControl/>
        <w:numPr>
          <w:ilvl w:val="2"/>
          <w:numId w:val="13"/>
        </w:numPr>
        <w:suppressAutoHyphens/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A236D0">
        <w:rPr>
          <w:rFonts w:ascii="Times New Roman" w:hAnsi="Times New Roman"/>
          <w:sz w:val="28"/>
          <w:szCs w:val="28"/>
        </w:rPr>
        <w:t>Порядок информирования о правилах предоставления муниципальной услуги</w:t>
      </w:r>
    </w:p>
    <w:p w:rsidR="00CD68B5" w:rsidRPr="00A236D0" w:rsidRDefault="00CD68B5" w:rsidP="00CD68B5">
      <w:pPr>
        <w:ind w:firstLine="567"/>
        <w:rPr>
          <w:rFonts w:ascii="Times New Roman" w:hAnsi="Times New Roman"/>
          <w:sz w:val="28"/>
          <w:szCs w:val="28"/>
        </w:rPr>
      </w:pPr>
      <w:r w:rsidRPr="00A236D0">
        <w:rPr>
          <w:rFonts w:ascii="Times New Roman" w:hAnsi="Times New Roman"/>
          <w:sz w:val="28"/>
          <w:szCs w:val="28"/>
        </w:rPr>
        <w:t>1) информация о порядке и процедуре предоставления муниципальной услуги, контактных телефонах, сведения о графике (режиме) работы, о документах, необходимых для заключения</w:t>
      </w:r>
      <w:r w:rsidRPr="00A236D0">
        <w:rPr>
          <w:rFonts w:ascii="Times New Roman" w:hAnsi="Times New Roman"/>
          <w:bCs/>
          <w:sz w:val="28"/>
          <w:szCs w:val="28"/>
        </w:rPr>
        <w:t>, перезаключения</w:t>
      </w:r>
      <w:r w:rsidRPr="00A236D0">
        <w:rPr>
          <w:rFonts w:ascii="Times New Roman" w:hAnsi="Times New Roman"/>
          <w:sz w:val="28"/>
          <w:szCs w:val="28"/>
        </w:rPr>
        <w:t xml:space="preserve"> договора, предоставляется в администрации или МФЦ </w:t>
      </w:r>
      <w:proofErr w:type="spellStart"/>
      <w:r w:rsidRPr="00A236D0">
        <w:rPr>
          <w:rFonts w:ascii="Times New Roman" w:hAnsi="Times New Roman"/>
          <w:sz w:val="28"/>
          <w:szCs w:val="28"/>
        </w:rPr>
        <w:t>Сакмарского</w:t>
      </w:r>
      <w:proofErr w:type="spellEnd"/>
      <w:r w:rsidRPr="00A236D0">
        <w:rPr>
          <w:rFonts w:ascii="Times New Roman" w:hAnsi="Times New Roman"/>
          <w:sz w:val="28"/>
          <w:szCs w:val="28"/>
        </w:rPr>
        <w:t xml:space="preserve"> района:</w:t>
      </w:r>
    </w:p>
    <w:p w:rsidR="00CD68B5" w:rsidRPr="00A236D0" w:rsidRDefault="00CD68B5" w:rsidP="000968B5">
      <w:pPr>
        <w:numPr>
          <w:ilvl w:val="0"/>
          <w:numId w:val="3"/>
        </w:numPr>
        <w:suppressAutoHyphens/>
        <w:autoSpaceDN/>
        <w:adjustRightInd/>
        <w:ind w:left="142" w:firstLine="425"/>
        <w:rPr>
          <w:rFonts w:ascii="Times New Roman" w:hAnsi="Times New Roman"/>
          <w:sz w:val="28"/>
          <w:szCs w:val="28"/>
        </w:rPr>
      </w:pPr>
      <w:r w:rsidRPr="00A236D0">
        <w:rPr>
          <w:rFonts w:ascii="Times New Roman" w:hAnsi="Times New Roman"/>
          <w:sz w:val="28"/>
          <w:szCs w:val="28"/>
        </w:rPr>
        <w:t>с использованием средств телефонной связи;</w:t>
      </w:r>
    </w:p>
    <w:p w:rsidR="00CD68B5" w:rsidRPr="00A236D0" w:rsidRDefault="00CD68B5" w:rsidP="000968B5">
      <w:pPr>
        <w:numPr>
          <w:ilvl w:val="0"/>
          <w:numId w:val="3"/>
        </w:numPr>
        <w:suppressAutoHyphens/>
        <w:autoSpaceDN/>
        <w:adjustRightInd/>
        <w:ind w:left="142" w:firstLine="425"/>
        <w:rPr>
          <w:rFonts w:ascii="Times New Roman" w:hAnsi="Times New Roman"/>
          <w:sz w:val="28"/>
          <w:szCs w:val="28"/>
        </w:rPr>
      </w:pPr>
      <w:r w:rsidRPr="00A236D0">
        <w:rPr>
          <w:rFonts w:ascii="Times New Roman" w:hAnsi="Times New Roman"/>
          <w:sz w:val="28"/>
          <w:szCs w:val="28"/>
        </w:rPr>
        <w:t>путем электронного информирования;</w:t>
      </w:r>
    </w:p>
    <w:p w:rsidR="00CD68B5" w:rsidRPr="00A236D0" w:rsidRDefault="00CD68B5" w:rsidP="000968B5">
      <w:pPr>
        <w:numPr>
          <w:ilvl w:val="0"/>
          <w:numId w:val="3"/>
        </w:numPr>
        <w:suppressAutoHyphens/>
        <w:autoSpaceDN/>
        <w:adjustRightInd/>
        <w:ind w:left="142" w:firstLine="425"/>
        <w:rPr>
          <w:rFonts w:ascii="Times New Roman" w:hAnsi="Times New Roman"/>
          <w:sz w:val="28"/>
          <w:szCs w:val="28"/>
        </w:rPr>
      </w:pPr>
      <w:r w:rsidRPr="00A236D0">
        <w:rPr>
          <w:rFonts w:ascii="Times New Roman" w:hAnsi="Times New Roman"/>
          <w:sz w:val="28"/>
          <w:szCs w:val="28"/>
        </w:rPr>
        <w:lastRenderedPageBreak/>
        <w:t>на информационных стендах в помещении администрации.</w:t>
      </w:r>
    </w:p>
    <w:p w:rsidR="00CD68B5" w:rsidRPr="00A236D0" w:rsidRDefault="00CD68B5" w:rsidP="000968B5">
      <w:pPr>
        <w:ind w:left="142" w:firstLine="425"/>
        <w:rPr>
          <w:rFonts w:ascii="Times New Roman" w:hAnsi="Times New Roman"/>
          <w:sz w:val="28"/>
          <w:szCs w:val="28"/>
        </w:rPr>
      </w:pPr>
      <w:r w:rsidRPr="00A236D0">
        <w:rPr>
          <w:rFonts w:ascii="Times New Roman" w:hAnsi="Times New Roman"/>
          <w:sz w:val="28"/>
          <w:szCs w:val="28"/>
        </w:rPr>
        <w:t>2) для получения информации (консультации) о процедуре предоставления муниципальной услуги заявители могут обратиться:</w:t>
      </w:r>
    </w:p>
    <w:p w:rsidR="00CD68B5" w:rsidRPr="00A236D0" w:rsidRDefault="00CD68B5" w:rsidP="000968B5">
      <w:pPr>
        <w:numPr>
          <w:ilvl w:val="0"/>
          <w:numId w:val="4"/>
        </w:numPr>
        <w:suppressAutoHyphens/>
        <w:autoSpaceDN/>
        <w:adjustRightInd/>
        <w:ind w:left="142" w:firstLine="425"/>
        <w:rPr>
          <w:rFonts w:ascii="Times New Roman" w:hAnsi="Times New Roman"/>
          <w:sz w:val="28"/>
          <w:szCs w:val="28"/>
        </w:rPr>
      </w:pPr>
      <w:r w:rsidRPr="00A236D0">
        <w:rPr>
          <w:rFonts w:ascii="Times New Roman" w:hAnsi="Times New Roman"/>
          <w:sz w:val="28"/>
          <w:szCs w:val="28"/>
        </w:rPr>
        <w:t>в устном виде на личном приеме или посредством телефонной связи к ответственному специалисту;</w:t>
      </w:r>
    </w:p>
    <w:p w:rsidR="00CD68B5" w:rsidRPr="00A236D0" w:rsidRDefault="00CD68B5" w:rsidP="000968B5">
      <w:pPr>
        <w:numPr>
          <w:ilvl w:val="0"/>
          <w:numId w:val="4"/>
        </w:numPr>
        <w:suppressAutoHyphens/>
        <w:autoSpaceDN/>
        <w:adjustRightInd/>
        <w:ind w:left="142" w:firstLine="425"/>
        <w:rPr>
          <w:rFonts w:ascii="Times New Roman" w:hAnsi="Times New Roman"/>
          <w:sz w:val="28"/>
          <w:szCs w:val="28"/>
        </w:rPr>
      </w:pPr>
      <w:r w:rsidRPr="00A236D0">
        <w:rPr>
          <w:rFonts w:ascii="Times New Roman" w:hAnsi="Times New Roman"/>
          <w:sz w:val="28"/>
          <w:szCs w:val="28"/>
        </w:rPr>
        <w:t>в письменном виде почтой или по электронной почте в адрес администрации.</w:t>
      </w:r>
    </w:p>
    <w:p w:rsidR="00CD68B5" w:rsidRPr="00A236D0" w:rsidRDefault="00CD68B5" w:rsidP="00CD68B5">
      <w:pPr>
        <w:ind w:firstLine="567"/>
        <w:rPr>
          <w:rFonts w:ascii="Times New Roman" w:hAnsi="Times New Roman"/>
          <w:sz w:val="28"/>
          <w:szCs w:val="28"/>
        </w:rPr>
      </w:pPr>
      <w:r w:rsidRPr="00A236D0">
        <w:rPr>
          <w:rFonts w:ascii="Times New Roman" w:hAnsi="Times New Roman"/>
          <w:sz w:val="28"/>
          <w:szCs w:val="28"/>
        </w:rPr>
        <w:t>3) обязанности специалиста при ответе на телефонные звонки, устные и письменные обращения граждан или организаций, требования к форме и характеру взаимодействия специалиста с получателями муниципальной услуги. Граждане при обращении могут получить консультацию по телефонам. При ответах на телефонные звонки специалисты подробно и в вежливой (корректной) форме информируют обратившихся граждан по интересующим их вопросам. Ответ должен начинаться с информации о наименовании органа, в который позвонил гражданин, фамилии, имени, отчества и должности работника, принявшего телефонный звонок.</w:t>
      </w:r>
    </w:p>
    <w:p w:rsidR="00CD68B5" w:rsidRPr="00A236D0" w:rsidRDefault="00CD68B5" w:rsidP="00CD68B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36D0">
        <w:rPr>
          <w:rFonts w:ascii="Times New Roman" w:hAnsi="Times New Roman" w:cs="Times New Roman"/>
          <w:sz w:val="28"/>
          <w:szCs w:val="28"/>
        </w:rPr>
        <w:t>При невозможности специалиста, принявшего звонок, самостоятельно ответить на поставленные вопросы обратившемуся гражданину должен быть сообщен телефонный номер, по которому можно получить необходимую информацию.</w:t>
      </w:r>
    </w:p>
    <w:p w:rsidR="00CD68B5" w:rsidRPr="00A236D0" w:rsidRDefault="00CD68B5" w:rsidP="00CD68B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36D0">
        <w:rPr>
          <w:rFonts w:ascii="Times New Roman" w:hAnsi="Times New Roman" w:cs="Times New Roman"/>
          <w:sz w:val="28"/>
          <w:szCs w:val="28"/>
        </w:rPr>
        <w:t>4) информирование (консультирование) производится по вопросам предоставления муниципальной услуги, в том числе:</w:t>
      </w:r>
    </w:p>
    <w:p w:rsidR="00CD68B5" w:rsidRPr="00A236D0" w:rsidRDefault="00CD68B5" w:rsidP="000968B5">
      <w:pPr>
        <w:numPr>
          <w:ilvl w:val="0"/>
          <w:numId w:val="7"/>
        </w:numPr>
        <w:suppressAutoHyphens/>
        <w:autoSpaceDN/>
        <w:adjustRightInd/>
        <w:ind w:left="0" w:firstLine="567"/>
        <w:rPr>
          <w:rFonts w:ascii="Times New Roman" w:hAnsi="Times New Roman"/>
          <w:sz w:val="28"/>
          <w:szCs w:val="28"/>
        </w:rPr>
      </w:pPr>
      <w:r w:rsidRPr="00A236D0">
        <w:rPr>
          <w:rFonts w:ascii="Times New Roman" w:hAnsi="Times New Roman"/>
          <w:sz w:val="28"/>
          <w:szCs w:val="28"/>
        </w:rPr>
        <w:t>установления права заявителя на предоставление ему муниципальной услуги;</w:t>
      </w:r>
    </w:p>
    <w:p w:rsidR="00CD68B5" w:rsidRPr="00A236D0" w:rsidRDefault="00CD68B5" w:rsidP="000968B5">
      <w:pPr>
        <w:numPr>
          <w:ilvl w:val="0"/>
          <w:numId w:val="7"/>
        </w:numPr>
        <w:suppressAutoHyphens/>
        <w:autoSpaceDN/>
        <w:adjustRightInd/>
        <w:ind w:left="0" w:firstLine="567"/>
        <w:rPr>
          <w:rFonts w:ascii="Times New Roman" w:hAnsi="Times New Roman"/>
          <w:sz w:val="28"/>
          <w:szCs w:val="28"/>
        </w:rPr>
      </w:pPr>
      <w:r w:rsidRPr="00A236D0">
        <w:rPr>
          <w:rFonts w:ascii="Times New Roman" w:hAnsi="Times New Roman"/>
          <w:sz w:val="28"/>
          <w:szCs w:val="28"/>
        </w:rPr>
        <w:t>перечня документов, необходимых для предоставления услуги;</w:t>
      </w:r>
    </w:p>
    <w:p w:rsidR="00CD68B5" w:rsidRPr="00A236D0" w:rsidRDefault="00CD68B5" w:rsidP="000968B5">
      <w:pPr>
        <w:numPr>
          <w:ilvl w:val="0"/>
          <w:numId w:val="7"/>
        </w:numPr>
        <w:suppressAutoHyphens/>
        <w:autoSpaceDN/>
        <w:adjustRightInd/>
        <w:ind w:left="0" w:firstLine="567"/>
        <w:rPr>
          <w:rFonts w:ascii="Times New Roman" w:hAnsi="Times New Roman"/>
          <w:sz w:val="28"/>
          <w:szCs w:val="28"/>
        </w:rPr>
      </w:pPr>
      <w:r w:rsidRPr="00A236D0">
        <w:rPr>
          <w:rFonts w:ascii="Times New Roman" w:hAnsi="Times New Roman"/>
          <w:sz w:val="28"/>
          <w:szCs w:val="28"/>
        </w:rPr>
        <w:t>источника получения документов, необходимых для предоставления услуги (орган, организация и их местонахождение);</w:t>
      </w:r>
    </w:p>
    <w:p w:rsidR="00CD68B5" w:rsidRPr="00A236D0" w:rsidRDefault="00CD68B5" w:rsidP="000968B5">
      <w:pPr>
        <w:numPr>
          <w:ilvl w:val="0"/>
          <w:numId w:val="7"/>
        </w:numPr>
        <w:suppressAutoHyphens/>
        <w:autoSpaceDN/>
        <w:adjustRightInd/>
        <w:ind w:left="0" w:firstLine="567"/>
        <w:rPr>
          <w:rFonts w:ascii="Times New Roman" w:hAnsi="Times New Roman"/>
          <w:sz w:val="28"/>
          <w:szCs w:val="28"/>
        </w:rPr>
      </w:pPr>
      <w:r w:rsidRPr="00A236D0">
        <w:rPr>
          <w:rFonts w:ascii="Times New Roman" w:hAnsi="Times New Roman"/>
          <w:sz w:val="28"/>
          <w:szCs w:val="28"/>
        </w:rPr>
        <w:t>времени приема заявителей и выдачи документов;</w:t>
      </w:r>
    </w:p>
    <w:p w:rsidR="00CD68B5" w:rsidRPr="00A236D0" w:rsidRDefault="00CD68B5" w:rsidP="000968B5">
      <w:pPr>
        <w:numPr>
          <w:ilvl w:val="0"/>
          <w:numId w:val="7"/>
        </w:numPr>
        <w:suppressAutoHyphens/>
        <w:autoSpaceDN/>
        <w:adjustRightInd/>
        <w:ind w:left="0" w:firstLine="567"/>
        <w:rPr>
          <w:rFonts w:ascii="Times New Roman" w:hAnsi="Times New Roman"/>
          <w:sz w:val="28"/>
          <w:szCs w:val="28"/>
        </w:rPr>
      </w:pPr>
      <w:r w:rsidRPr="00A236D0">
        <w:rPr>
          <w:rFonts w:ascii="Times New Roman" w:hAnsi="Times New Roman"/>
          <w:sz w:val="28"/>
          <w:szCs w:val="28"/>
        </w:rPr>
        <w:t>оснований для отказа в предоставлении муниципальной услуги;</w:t>
      </w:r>
    </w:p>
    <w:p w:rsidR="00CD68B5" w:rsidRPr="00A236D0" w:rsidRDefault="00CD68B5" w:rsidP="000968B5">
      <w:pPr>
        <w:numPr>
          <w:ilvl w:val="0"/>
          <w:numId w:val="7"/>
        </w:numPr>
        <w:suppressAutoHyphens/>
        <w:autoSpaceDN/>
        <w:adjustRightInd/>
        <w:ind w:left="0" w:firstLine="567"/>
        <w:rPr>
          <w:rFonts w:ascii="Times New Roman" w:hAnsi="Times New Roman"/>
          <w:sz w:val="28"/>
          <w:szCs w:val="28"/>
        </w:rPr>
      </w:pPr>
      <w:r w:rsidRPr="00A236D0">
        <w:rPr>
          <w:rFonts w:ascii="Times New Roman" w:hAnsi="Times New Roman"/>
          <w:sz w:val="28"/>
          <w:szCs w:val="28"/>
        </w:rPr>
        <w:t>порядка обжалования действий (бездействия) и решений, осуществляемых и принимаемых в ходе предоставления муниципальной услуги.</w:t>
      </w:r>
    </w:p>
    <w:p w:rsidR="00CD68B5" w:rsidRPr="00A236D0" w:rsidRDefault="00CD68B5" w:rsidP="00CD68B5">
      <w:pPr>
        <w:ind w:firstLine="567"/>
        <w:rPr>
          <w:rFonts w:ascii="Times New Roman" w:hAnsi="Times New Roman"/>
          <w:sz w:val="28"/>
          <w:szCs w:val="28"/>
        </w:rPr>
      </w:pPr>
      <w:r w:rsidRPr="00A236D0">
        <w:rPr>
          <w:rFonts w:ascii="Times New Roman" w:hAnsi="Times New Roman"/>
          <w:sz w:val="28"/>
          <w:szCs w:val="28"/>
        </w:rPr>
        <w:t>5) порядок, форма и место размещения информации о предоставлении муниципальной услуги:</w:t>
      </w:r>
    </w:p>
    <w:p w:rsidR="00CD68B5" w:rsidRPr="00A236D0" w:rsidRDefault="00CD68B5" w:rsidP="00CD68B5">
      <w:pPr>
        <w:ind w:firstLine="567"/>
        <w:rPr>
          <w:rFonts w:ascii="Times New Roman" w:hAnsi="Times New Roman"/>
          <w:sz w:val="28"/>
          <w:szCs w:val="28"/>
        </w:rPr>
      </w:pPr>
      <w:r w:rsidRPr="00A236D0">
        <w:rPr>
          <w:rFonts w:ascii="Times New Roman" w:hAnsi="Times New Roman"/>
          <w:sz w:val="28"/>
          <w:szCs w:val="28"/>
        </w:rPr>
        <w:t>размещение информации о порядке предоставления муниципальной услуги осуществляется путем публикации информационных материалов в средствах массовой информации с использованием информационных стендов.</w:t>
      </w:r>
    </w:p>
    <w:p w:rsidR="00CD68B5" w:rsidRDefault="00CD68B5" w:rsidP="00CD68B5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CD68B5" w:rsidRPr="00A236D0" w:rsidRDefault="00CD68B5" w:rsidP="00CD68B5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A236D0">
        <w:rPr>
          <w:rFonts w:ascii="Times New Roman" w:hAnsi="Times New Roman"/>
          <w:b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</w:t>
      </w:r>
      <w:r>
        <w:rPr>
          <w:rFonts w:ascii="Times New Roman" w:hAnsi="Times New Roman"/>
          <w:b/>
          <w:sz w:val="28"/>
          <w:szCs w:val="28"/>
        </w:rPr>
        <w:t>ых процедур в электронной форме</w:t>
      </w:r>
    </w:p>
    <w:p w:rsidR="00CD68B5" w:rsidRPr="00A236D0" w:rsidRDefault="00CD68B5" w:rsidP="00CD68B5">
      <w:pPr>
        <w:pStyle w:val="ad"/>
        <w:spacing w:before="0" w:after="0"/>
        <w:ind w:firstLine="567"/>
        <w:jc w:val="both"/>
        <w:rPr>
          <w:rStyle w:val="FontStyle23"/>
          <w:sz w:val="28"/>
          <w:szCs w:val="28"/>
        </w:rPr>
      </w:pPr>
      <w:r w:rsidRPr="00A236D0">
        <w:rPr>
          <w:sz w:val="28"/>
          <w:szCs w:val="28"/>
        </w:rPr>
        <w:t xml:space="preserve">3.1. Блок-схема предоставления муниципальной услуги приведена в приложении  </w:t>
      </w:r>
      <w:r>
        <w:rPr>
          <w:sz w:val="28"/>
          <w:szCs w:val="28"/>
        </w:rPr>
        <w:t>3</w:t>
      </w:r>
      <w:r w:rsidRPr="00A236D0">
        <w:rPr>
          <w:sz w:val="28"/>
          <w:szCs w:val="28"/>
        </w:rPr>
        <w:t xml:space="preserve"> к настоящему административному регламенту.</w:t>
      </w:r>
    </w:p>
    <w:p w:rsidR="00CD68B5" w:rsidRPr="00A236D0" w:rsidRDefault="00CD68B5" w:rsidP="00CD68B5">
      <w:pPr>
        <w:pStyle w:val="Style16"/>
        <w:widowControl/>
        <w:spacing w:line="240" w:lineRule="auto"/>
        <w:ind w:firstLine="567"/>
        <w:jc w:val="both"/>
        <w:rPr>
          <w:rStyle w:val="FontStyle23"/>
          <w:sz w:val="28"/>
          <w:szCs w:val="28"/>
        </w:rPr>
      </w:pPr>
      <w:r w:rsidRPr="00A236D0">
        <w:rPr>
          <w:rStyle w:val="FontStyle23"/>
          <w:sz w:val="28"/>
          <w:szCs w:val="28"/>
        </w:rPr>
        <w:lastRenderedPageBreak/>
        <w:t>3.1.1. Предоставление муниципальной услуги включает в себя следующие административные процедуры:</w:t>
      </w:r>
    </w:p>
    <w:p w:rsidR="00CD68B5" w:rsidRPr="000E0A39" w:rsidRDefault="00CD68B5" w:rsidP="00CD68B5">
      <w:pPr>
        <w:rPr>
          <w:rFonts w:ascii="Times New Roman" w:hAnsi="Times New Roman"/>
          <w:sz w:val="28"/>
          <w:szCs w:val="28"/>
        </w:rPr>
      </w:pPr>
      <w:r w:rsidRPr="000E0A39">
        <w:rPr>
          <w:rFonts w:ascii="Times New Roman" w:hAnsi="Times New Roman"/>
          <w:sz w:val="28"/>
          <w:szCs w:val="28"/>
        </w:rPr>
        <w:t>прием и регистрация документов;</w:t>
      </w:r>
    </w:p>
    <w:p w:rsidR="00CD68B5" w:rsidRPr="000E0A39" w:rsidRDefault="00CD68B5" w:rsidP="00CD68B5">
      <w:pPr>
        <w:rPr>
          <w:rFonts w:ascii="Times New Roman" w:hAnsi="Times New Roman"/>
          <w:sz w:val="28"/>
          <w:szCs w:val="28"/>
        </w:rPr>
      </w:pPr>
      <w:r w:rsidRPr="000E0A39">
        <w:rPr>
          <w:rFonts w:ascii="Times New Roman" w:hAnsi="Times New Roman"/>
          <w:sz w:val="28"/>
          <w:szCs w:val="28"/>
        </w:rPr>
        <w:t>рассмотрение заявления и прилагаемых к нему документов;</w:t>
      </w:r>
    </w:p>
    <w:p w:rsidR="00CD68B5" w:rsidRDefault="00CD68B5" w:rsidP="00CD68B5">
      <w:pPr>
        <w:rPr>
          <w:rFonts w:ascii="Times New Roman" w:hAnsi="Times New Roman"/>
          <w:sz w:val="28"/>
          <w:szCs w:val="28"/>
        </w:rPr>
      </w:pPr>
      <w:r w:rsidRPr="000E0A39">
        <w:rPr>
          <w:rFonts w:ascii="Times New Roman" w:hAnsi="Times New Roman"/>
          <w:sz w:val="28"/>
          <w:szCs w:val="28"/>
        </w:rPr>
        <w:t xml:space="preserve">принятие решения о постановке (отказе в постановке) на учет и </w:t>
      </w:r>
      <w:r>
        <w:rPr>
          <w:rFonts w:ascii="Times New Roman" w:hAnsi="Times New Roman"/>
          <w:sz w:val="28"/>
          <w:szCs w:val="28"/>
        </w:rPr>
        <w:t xml:space="preserve">отправка </w:t>
      </w:r>
      <w:r w:rsidRPr="000E0A39">
        <w:rPr>
          <w:rFonts w:ascii="Times New Roman" w:hAnsi="Times New Roman"/>
          <w:sz w:val="28"/>
          <w:szCs w:val="28"/>
        </w:rPr>
        <w:t>уведомле</w:t>
      </w:r>
      <w:r>
        <w:rPr>
          <w:rFonts w:ascii="Times New Roman" w:hAnsi="Times New Roman"/>
          <w:sz w:val="28"/>
          <w:szCs w:val="28"/>
        </w:rPr>
        <w:t>ния</w:t>
      </w:r>
      <w:r w:rsidRPr="000E0A39">
        <w:rPr>
          <w:rFonts w:ascii="Times New Roman" w:hAnsi="Times New Roman"/>
          <w:sz w:val="28"/>
          <w:szCs w:val="28"/>
        </w:rPr>
        <w:t xml:space="preserve"> получателю муниципальной услуги.</w:t>
      </w:r>
    </w:p>
    <w:p w:rsidR="00CD68B5" w:rsidRPr="000E0A39" w:rsidRDefault="00CD68B5" w:rsidP="00CD68B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</w:t>
      </w:r>
      <w:r w:rsidRPr="000E0A39">
        <w:rPr>
          <w:rFonts w:ascii="Times New Roman" w:hAnsi="Times New Roman"/>
          <w:sz w:val="28"/>
          <w:szCs w:val="28"/>
        </w:rPr>
        <w:t xml:space="preserve">Основанием для начала предоставления муниципальной услуги является личное обращение получателя муниципальной услуги в Администрацию муниципального образования </w:t>
      </w:r>
      <w:proofErr w:type="spellStart"/>
      <w:r w:rsidR="000968B5">
        <w:rPr>
          <w:rFonts w:ascii="Times New Roman" w:hAnsi="Times New Roman"/>
          <w:sz w:val="28"/>
          <w:szCs w:val="28"/>
        </w:rPr>
        <w:t>Архиповский</w:t>
      </w:r>
      <w:proofErr w:type="spellEnd"/>
      <w:r w:rsidRPr="000E0A39">
        <w:rPr>
          <w:rFonts w:ascii="Times New Roman" w:hAnsi="Times New Roman"/>
          <w:sz w:val="28"/>
          <w:szCs w:val="28"/>
        </w:rPr>
        <w:t xml:space="preserve"> сельсовет </w:t>
      </w:r>
      <w:r w:rsidRPr="00036289">
        <w:rPr>
          <w:rFonts w:ascii="Times New Roman" w:hAnsi="Times New Roman"/>
          <w:sz w:val="28"/>
          <w:szCs w:val="28"/>
        </w:rPr>
        <w:t xml:space="preserve">или МФЦ </w:t>
      </w:r>
      <w:proofErr w:type="spellStart"/>
      <w:r w:rsidRPr="00036289">
        <w:rPr>
          <w:rFonts w:ascii="Times New Roman" w:hAnsi="Times New Roman"/>
          <w:sz w:val="28"/>
          <w:szCs w:val="28"/>
        </w:rPr>
        <w:t>Сакмарского</w:t>
      </w:r>
      <w:proofErr w:type="spellEnd"/>
      <w:r w:rsidRPr="00036289">
        <w:rPr>
          <w:rFonts w:ascii="Times New Roman" w:hAnsi="Times New Roman"/>
          <w:sz w:val="28"/>
          <w:szCs w:val="28"/>
        </w:rPr>
        <w:t xml:space="preserve"> района</w:t>
      </w:r>
      <w:r w:rsidRPr="000E0A39">
        <w:rPr>
          <w:rFonts w:ascii="Times New Roman" w:hAnsi="Times New Roman"/>
          <w:sz w:val="28"/>
          <w:szCs w:val="28"/>
        </w:rPr>
        <w:t xml:space="preserve"> с заявлением установленного образца и документами, указанными в пункте </w:t>
      </w:r>
      <w:r>
        <w:rPr>
          <w:rFonts w:ascii="Times New Roman" w:hAnsi="Times New Roman"/>
          <w:sz w:val="28"/>
          <w:szCs w:val="28"/>
        </w:rPr>
        <w:t>2</w:t>
      </w:r>
      <w:r w:rsidRPr="000E0A39">
        <w:rPr>
          <w:rFonts w:ascii="Times New Roman" w:hAnsi="Times New Roman"/>
          <w:sz w:val="28"/>
          <w:szCs w:val="28"/>
        </w:rPr>
        <w:t xml:space="preserve"> Административного регламента, либо получение соответствующего заявления и всех необходимых документов, указанных в пункте </w:t>
      </w:r>
      <w:r>
        <w:rPr>
          <w:rFonts w:ascii="Times New Roman" w:hAnsi="Times New Roman"/>
          <w:sz w:val="28"/>
          <w:szCs w:val="28"/>
        </w:rPr>
        <w:t>2</w:t>
      </w:r>
      <w:r w:rsidRPr="000E0A39">
        <w:rPr>
          <w:rFonts w:ascii="Times New Roman" w:hAnsi="Times New Roman"/>
          <w:sz w:val="28"/>
          <w:szCs w:val="28"/>
        </w:rPr>
        <w:t xml:space="preserve"> Административного регламента, по почте. </w:t>
      </w:r>
    </w:p>
    <w:p w:rsidR="00CD68B5" w:rsidRPr="000E0A39" w:rsidRDefault="00CD68B5" w:rsidP="00CD68B5">
      <w:pPr>
        <w:rPr>
          <w:rFonts w:ascii="Times New Roman" w:hAnsi="Times New Roman"/>
          <w:sz w:val="28"/>
          <w:szCs w:val="28"/>
        </w:rPr>
      </w:pPr>
      <w:r w:rsidRPr="000E0A39">
        <w:rPr>
          <w:rFonts w:ascii="Times New Roman" w:hAnsi="Times New Roman"/>
          <w:sz w:val="28"/>
          <w:szCs w:val="28"/>
        </w:rPr>
        <w:t xml:space="preserve">Копии документов представляются получателями муниципальной услуги вместе с оригиналами. </w:t>
      </w:r>
    </w:p>
    <w:p w:rsidR="00CD68B5" w:rsidRPr="000E0A39" w:rsidRDefault="00CD68B5" w:rsidP="00CD68B5">
      <w:pPr>
        <w:rPr>
          <w:rFonts w:ascii="Times New Roman" w:hAnsi="Times New Roman"/>
          <w:sz w:val="28"/>
          <w:szCs w:val="28"/>
        </w:rPr>
      </w:pPr>
      <w:bookmarkStart w:id="5" w:name="sub_5"/>
      <w:r>
        <w:rPr>
          <w:rFonts w:ascii="Times New Roman" w:hAnsi="Times New Roman"/>
          <w:sz w:val="28"/>
          <w:szCs w:val="28"/>
        </w:rPr>
        <w:t xml:space="preserve">3.3. </w:t>
      </w:r>
      <w:r w:rsidRPr="000E0A39">
        <w:rPr>
          <w:rFonts w:ascii="Times New Roman" w:hAnsi="Times New Roman"/>
          <w:sz w:val="28"/>
          <w:szCs w:val="28"/>
        </w:rPr>
        <w:t xml:space="preserve"> Специалист Администрации</w:t>
      </w:r>
      <w:r>
        <w:rPr>
          <w:rFonts w:ascii="Times New Roman" w:hAnsi="Times New Roman"/>
          <w:sz w:val="28"/>
          <w:szCs w:val="28"/>
        </w:rPr>
        <w:t xml:space="preserve"> или МФЦ </w:t>
      </w:r>
      <w:proofErr w:type="spellStart"/>
      <w:r>
        <w:rPr>
          <w:rFonts w:ascii="Times New Roman" w:hAnsi="Times New Roman"/>
          <w:sz w:val="28"/>
          <w:szCs w:val="28"/>
        </w:rPr>
        <w:t>Сакмарского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 w:rsidRPr="000E0A39">
        <w:rPr>
          <w:rFonts w:ascii="Times New Roman" w:hAnsi="Times New Roman"/>
          <w:sz w:val="28"/>
          <w:szCs w:val="28"/>
        </w:rPr>
        <w:t>, ответственный за прием и регистрацию документов:</w:t>
      </w:r>
    </w:p>
    <w:bookmarkEnd w:id="5"/>
    <w:p w:rsidR="00CD68B5" w:rsidRPr="000E0A39" w:rsidRDefault="00CD68B5" w:rsidP="00CD68B5">
      <w:pPr>
        <w:rPr>
          <w:rFonts w:ascii="Times New Roman" w:hAnsi="Times New Roman"/>
          <w:sz w:val="28"/>
          <w:szCs w:val="28"/>
        </w:rPr>
      </w:pPr>
      <w:r w:rsidRPr="000E0A39">
        <w:rPr>
          <w:rFonts w:ascii="Times New Roman" w:hAnsi="Times New Roman"/>
          <w:sz w:val="28"/>
          <w:szCs w:val="28"/>
        </w:rPr>
        <w:t>1) устанавливает личность получателя муниципальной услуги, проверяет его полномочия, в том числе полномочия представителя получателя муниципальной услуги действовать от его имени;</w:t>
      </w:r>
    </w:p>
    <w:p w:rsidR="00CD68B5" w:rsidRPr="000E0A39" w:rsidRDefault="00CD68B5" w:rsidP="00CD68B5">
      <w:pPr>
        <w:rPr>
          <w:rFonts w:ascii="Times New Roman" w:hAnsi="Times New Roman"/>
          <w:sz w:val="28"/>
          <w:szCs w:val="28"/>
        </w:rPr>
      </w:pPr>
      <w:r w:rsidRPr="000E0A39">
        <w:rPr>
          <w:rFonts w:ascii="Times New Roman" w:hAnsi="Times New Roman"/>
          <w:sz w:val="28"/>
          <w:szCs w:val="28"/>
        </w:rPr>
        <w:t>2) проверяет наличие всех документов, необходимых для предоставления муниципальной услуги;</w:t>
      </w:r>
    </w:p>
    <w:p w:rsidR="00CD68B5" w:rsidRPr="000E0A39" w:rsidRDefault="00CD68B5" w:rsidP="00CD68B5">
      <w:pPr>
        <w:rPr>
          <w:rFonts w:ascii="Times New Roman" w:hAnsi="Times New Roman"/>
          <w:sz w:val="28"/>
          <w:szCs w:val="28"/>
        </w:rPr>
      </w:pPr>
      <w:r w:rsidRPr="000E0A39">
        <w:rPr>
          <w:rFonts w:ascii="Times New Roman" w:hAnsi="Times New Roman"/>
          <w:sz w:val="28"/>
          <w:szCs w:val="28"/>
        </w:rPr>
        <w:t>3) осуществляет проверку представленных копий документов на их соответствие оригиналам (по окончании проверки специалист Администрации возвращает оригиналы документов получателю муниципальной услуги);</w:t>
      </w:r>
    </w:p>
    <w:p w:rsidR="00CD68B5" w:rsidRPr="000E0A39" w:rsidRDefault="00CD68B5" w:rsidP="00CD68B5">
      <w:pPr>
        <w:rPr>
          <w:rFonts w:ascii="Times New Roman" w:hAnsi="Times New Roman"/>
          <w:sz w:val="28"/>
          <w:szCs w:val="28"/>
        </w:rPr>
      </w:pPr>
      <w:r w:rsidRPr="000E0A39">
        <w:rPr>
          <w:rFonts w:ascii="Times New Roman" w:hAnsi="Times New Roman"/>
          <w:sz w:val="28"/>
          <w:szCs w:val="28"/>
        </w:rPr>
        <w:t>4) проверяет соответствие представленных документов установленным требованиям, а именно:</w:t>
      </w:r>
    </w:p>
    <w:p w:rsidR="00CD68B5" w:rsidRPr="000E0A39" w:rsidRDefault="00CD68B5" w:rsidP="00CD68B5">
      <w:pPr>
        <w:rPr>
          <w:rFonts w:ascii="Times New Roman" w:hAnsi="Times New Roman"/>
          <w:sz w:val="28"/>
          <w:szCs w:val="28"/>
        </w:rPr>
      </w:pPr>
      <w:r w:rsidRPr="000E0A39">
        <w:rPr>
          <w:rFonts w:ascii="Times New Roman" w:hAnsi="Times New Roman"/>
          <w:sz w:val="28"/>
          <w:szCs w:val="28"/>
        </w:rPr>
        <w:t>документы в установленных законодательством случаях удостоверены, скреплены печатями, имеют надлежащие подписи сторон или определенных законодательством должностных лиц;</w:t>
      </w:r>
    </w:p>
    <w:p w:rsidR="00CD68B5" w:rsidRPr="000E0A39" w:rsidRDefault="00CD68B5" w:rsidP="00CD68B5">
      <w:pPr>
        <w:rPr>
          <w:rFonts w:ascii="Times New Roman" w:hAnsi="Times New Roman"/>
          <w:sz w:val="28"/>
          <w:szCs w:val="28"/>
        </w:rPr>
      </w:pPr>
      <w:r w:rsidRPr="000E0A39">
        <w:rPr>
          <w:rFonts w:ascii="Times New Roman" w:hAnsi="Times New Roman"/>
          <w:sz w:val="28"/>
          <w:szCs w:val="28"/>
        </w:rPr>
        <w:t>тексты документов написаны разборчиво, наименования юридических лиц без сокращения, с указанием их места нахождения;</w:t>
      </w:r>
    </w:p>
    <w:p w:rsidR="00CD68B5" w:rsidRPr="000E0A39" w:rsidRDefault="00CD68B5" w:rsidP="00CD68B5">
      <w:pPr>
        <w:rPr>
          <w:rFonts w:ascii="Times New Roman" w:hAnsi="Times New Roman"/>
          <w:sz w:val="28"/>
          <w:szCs w:val="28"/>
        </w:rPr>
      </w:pPr>
      <w:r w:rsidRPr="000E0A39">
        <w:rPr>
          <w:rFonts w:ascii="Times New Roman" w:hAnsi="Times New Roman"/>
          <w:sz w:val="28"/>
          <w:szCs w:val="28"/>
        </w:rPr>
        <w:t>фамилии, имена и отчества физических лиц, название юридического лица, адреса их места жительства и места нахождения написаны полностью;</w:t>
      </w:r>
    </w:p>
    <w:p w:rsidR="00CD68B5" w:rsidRPr="000E0A39" w:rsidRDefault="00CD68B5" w:rsidP="00CD68B5">
      <w:pPr>
        <w:rPr>
          <w:rFonts w:ascii="Times New Roman" w:hAnsi="Times New Roman"/>
          <w:sz w:val="28"/>
          <w:szCs w:val="28"/>
        </w:rPr>
      </w:pPr>
      <w:r w:rsidRPr="000E0A39">
        <w:rPr>
          <w:rFonts w:ascii="Times New Roman" w:hAnsi="Times New Roman"/>
          <w:sz w:val="28"/>
          <w:szCs w:val="28"/>
        </w:rPr>
        <w:t>в документах нет подчисток, приписок, зачеркнутых слов и не оговоренных в них исправлений;</w:t>
      </w:r>
    </w:p>
    <w:p w:rsidR="00CD68B5" w:rsidRPr="000E0A39" w:rsidRDefault="00CD68B5" w:rsidP="00CD68B5">
      <w:pPr>
        <w:rPr>
          <w:rFonts w:ascii="Times New Roman" w:hAnsi="Times New Roman"/>
          <w:sz w:val="28"/>
          <w:szCs w:val="28"/>
        </w:rPr>
      </w:pPr>
      <w:r w:rsidRPr="000E0A39">
        <w:rPr>
          <w:rFonts w:ascii="Times New Roman" w:hAnsi="Times New Roman"/>
          <w:sz w:val="28"/>
          <w:szCs w:val="28"/>
        </w:rPr>
        <w:t>документы не исполнены карандашом;</w:t>
      </w:r>
    </w:p>
    <w:p w:rsidR="00CD68B5" w:rsidRPr="000E0A39" w:rsidRDefault="00CD68B5" w:rsidP="00CD68B5">
      <w:pPr>
        <w:rPr>
          <w:rFonts w:ascii="Times New Roman" w:hAnsi="Times New Roman"/>
          <w:sz w:val="28"/>
          <w:szCs w:val="28"/>
        </w:rPr>
      </w:pPr>
      <w:r w:rsidRPr="000E0A39">
        <w:rPr>
          <w:rFonts w:ascii="Times New Roman" w:hAnsi="Times New Roman"/>
          <w:sz w:val="28"/>
          <w:szCs w:val="28"/>
        </w:rPr>
        <w:t>документы не имеют серьезных повреждений, наличие которых не позволяет однозначно истолковать их содержание.</w:t>
      </w:r>
    </w:p>
    <w:p w:rsidR="00CD68B5" w:rsidRPr="000E0A39" w:rsidRDefault="00CD68B5" w:rsidP="00CD68B5">
      <w:pPr>
        <w:rPr>
          <w:rFonts w:ascii="Times New Roman" w:hAnsi="Times New Roman"/>
          <w:sz w:val="28"/>
          <w:szCs w:val="28"/>
        </w:rPr>
      </w:pPr>
      <w:bookmarkStart w:id="6" w:name="sub_7"/>
      <w:r w:rsidRPr="000E0A39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.3. </w:t>
      </w:r>
      <w:bookmarkEnd w:id="6"/>
      <w:r>
        <w:rPr>
          <w:rFonts w:ascii="Times New Roman" w:hAnsi="Times New Roman"/>
          <w:sz w:val="28"/>
          <w:szCs w:val="28"/>
        </w:rPr>
        <w:t>П</w:t>
      </w:r>
      <w:r w:rsidRPr="000E0A39">
        <w:rPr>
          <w:rFonts w:ascii="Times New Roman" w:hAnsi="Times New Roman"/>
          <w:sz w:val="28"/>
          <w:szCs w:val="28"/>
        </w:rPr>
        <w:t xml:space="preserve">о окончанию регистрационных действий специалист Администрации </w:t>
      </w:r>
      <w:r>
        <w:rPr>
          <w:rFonts w:ascii="Times New Roman" w:hAnsi="Times New Roman"/>
          <w:sz w:val="28"/>
          <w:szCs w:val="28"/>
        </w:rPr>
        <w:t>или МФЦ</w:t>
      </w:r>
      <w:r w:rsidRPr="000E0A39">
        <w:rPr>
          <w:rFonts w:ascii="Times New Roman" w:hAnsi="Times New Roman"/>
          <w:sz w:val="28"/>
          <w:szCs w:val="28"/>
        </w:rPr>
        <w:t xml:space="preserve"> выдает получателю муниципальной услуги расписку в получении документов с указанием их перечня, даты их получения и срока рассмотрения заявления. </w:t>
      </w:r>
    </w:p>
    <w:p w:rsidR="00CD68B5" w:rsidRPr="000E0A39" w:rsidRDefault="00CD68B5" w:rsidP="00CD68B5">
      <w:pPr>
        <w:rPr>
          <w:rFonts w:ascii="Times New Roman" w:hAnsi="Times New Roman"/>
          <w:sz w:val="28"/>
          <w:szCs w:val="28"/>
        </w:rPr>
      </w:pPr>
      <w:r w:rsidRPr="000E0A39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.4</w:t>
      </w:r>
      <w:r w:rsidRPr="000E0A39">
        <w:rPr>
          <w:rFonts w:ascii="Times New Roman" w:hAnsi="Times New Roman"/>
          <w:sz w:val="28"/>
          <w:szCs w:val="28"/>
        </w:rPr>
        <w:t xml:space="preserve">. Юридическим фактом для начала административного действия является поступление заявления и документов в Администрацию </w:t>
      </w:r>
      <w:r w:rsidRPr="00036289">
        <w:rPr>
          <w:rFonts w:ascii="Times New Roman" w:hAnsi="Times New Roman"/>
          <w:sz w:val="28"/>
          <w:szCs w:val="28"/>
        </w:rPr>
        <w:t xml:space="preserve">или МФЦ </w:t>
      </w:r>
      <w:proofErr w:type="spellStart"/>
      <w:r w:rsidRPr="00036289">
        <w:rPr>
          <w:rFonts w:ascii="Times New Roman" w:hAnsi="Times New Roman"/>
          <w:sz w:val="28"/>
          <w:szCs w:val="28"/>
        </w:rPr>
        <w:lastRenderedPageBreak/>
        <w:t>Сакмарского</w:t>
      </w:r>
      <w:proofErr w:type="spellEnd"/>
      <w:r w:rsidRPr="00036289">
        <w:rPr>
          <w:rFonts w:ascii="Times New Roman" w:hAnsi="Times New Roman"/>
          <w:sz w:val="28"/>
          <w:szCs w:val="28"/>
        </w:rPr>
        <w:t xml:space="preserve"> района.</w:t>
      </w:r>
    </w:p>
    <w:p w:rsidR="00CD68B5" w:rsidRPr="000E0A39" w:rsidRDefault="00CD68B5" w:rsidP="00CD68B5">
      <w:pPr>
        <w:rPr>
          <w:rFonts w:ascii="Times New Roman" w:hAnsi="Times New Roman"/>
          <w:sz w:val="28"/>
          <w:szCs w:val="28"/>
        </w:rPr>
      </w:pPr>
      <w:bookmarkStart w:id="7" w:name="sub_32"/>
      <w:r>
        <w:rPr>
          <w:rFonts w:ascii="Times New Roman" w:hAnsi="Times New Roman"/>
          <w:sz w:val="28"/>
          <w:szCs w:val="28"/>
        </w:rPr>
        <w:t>3.5.</w:t>
      </w:r>
      <w:r w:rsidRPr="000E0A39">
        <w:rPr>
          <w:rFonts w:ascii="Times New Roman" w:hAnsi="Times New Roman"/>
          <w:sz w:val="28"/>
          <w:szCs w:val="28"/>
        </w:rPr>
        <w:t xml:space="preserve"> </w:t>
      </w:r>
      <w:bookmarkEnd w:id="7"/>
      <w:r w:rsidRPr="000E0A39">
        <w:rPr>
          <w:rFonts w:ascii="Times New Roman" w:hAnsi="Times New Roman"/>
          <w:sz w:val="28"/>
          <w:szCs w:val="28"/>
        </w:rPr>
        <w:t xml:space="preserve">Специалист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0E0A39">
        <w:rPr>
          <w:rFonts w:ascii="Times New Roman" w:hAnsi="Times New Roman"/>
          <w:sz w:val="28"/>
          <w:szCs w:val="28"/>
        </w:rPr>
        <w:t xml:space="preserve">, ответственный за предоставление муниципальной услуги, проверяет наличие всех необходимых документов, указанных в пункте </w:t>
      </w:r>
      <w:r>
        <w:rPr>
          <w:rFonts w:ascii="Times New Roman" w:hAnsi="Times New Roman"/>
          <w:sz w:val="28"/>
          <w:szCs w:val="28"/>
        </w:rPr>
        <w:t>2</w:t>
      </w:r>
      <w:r w:rsidRPr="000E0A39">
        <w:rPr>
          <w:rFonts w:ascii="Times New Roman" w:hAnsi="Times New Roman"/>
          <w:sz w:val="28"/>
          <w:szCs w:val="28"/>
        </w:rPr>
        <w:t xml:space="preserve"> Административного регламента, а также сведения, содержащиеся в документах, в течение 15 рабочих дней со дня подачи документов получателями муниципальной услуги. </w:t>
      </w:r>
    </w:p>
    <w:p w:rsidR="00CD68B5" w:rsidRPr="000E0A39" w:rsidRDefault="00CD68B5" w:rsidP="00CD68B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3.5.1</w:t>
      </w:r>
      <w:r w:rsidRPr="000E0A39">
        <w:rPr>
          <w:rFonts w:ascii="Times New Roman" w:hAnsi="Times New Roman"/>
          <w:sz w:val="28"/>
          <w:szCs w:val="28"/>
        </w:rPr>
        <w:t>. Проверка данных, имеющихся в выписках из лицевых счетов,  домовых книг, может производиться специалистом в случае возникновения каких-либо вопросов.</w:t>
      </w:r>
    </w:p>
    <w:p w:rsidR="00CD68B5" w:rsidRPr="000E0A39" w:rsidRDefault="00CD68B5" w:rsidP="00CD68B5">
      <w:pPr>
        <w:tabs>
          <w:tab w:val="right" w:pos="935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3.5.2</w:t>
      </w:r>
      <w:r w:rsidRPr="000E0A3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0E0A39">
        <w:rPr>
          <w:rFonts w:ascii="Times New Roman" w:hAnsi="Times New Roman"/>
          <w:sz w:val="28"/>
          <w:szCs w:val="28"/>
        </w:rPr>
        <w:t>Проверка данных правоустанавливающих документов на жилое помещение (ордер, договор социального найма, свидетельство о государственной регистрации права собственности), в котором зарегистрированы по постоянному месту жительства получатели муниципальной услуги, могут быть проверены путем направления запросов в органы, осуществляющие государственную регистрацию прав на недвижимое имущество и сделок с ним (Управление</w:t>
      </w:r>
      <w:r w:rsidRPr="000E0A39">
        <w:rPr>
          <w:rFonts w:ascii="Times New Roman" w:hAnsi="Times New Roman"/>
          <w:iCs/>
          <w:color w:val="800080"/>
          <w:sz w:val="28"/>
          <w:szCs w:val="28"/>
        </w:rPr>
        <w:t xml:space="preserve"> </w:t>
      </w:r>
      <w:r w:rsidRPr="000E0A39">
        <w:rPr>
          <w:rFonts w:ascii="Times New Roman" w:hAnsi="Times New Roman"/>
          <w:iCs/>
          <w:sz w:val="28"/>
          <w:szCs w:val="28"/>
        </w:rPr>
        <w:t>Ф</w:t>
      </w:r>
      <w:r w:rsidRPr="000E0A39">
        <w:rPr>
          <w:rFonts w:ascii="Times New Roman" w:hAnsi="Times New Roman"/>
          <w:sz w:val="28"/>
          <w:szCs w:val="28"/>
        </w:rPr>
        <w:t>едеральной службы государственной регистрации,  кадастра и картографии по Оренбургской области,                    ГУП «Областной центр</w:t>
      </w:r>
      <w:proofErr w:type="gramEnd"/>
      <w:r w:rsidRPr="000E0A39">
        <w:rPr>
          <w:rFonts w:ascii="Times New Roman" w:hAnsi="Times New Roman"/>
          <w:sz w:val="28"/>
          <w:szCs w:val="28"/>
        </w:rPr>
        <w:t xml:space="preserve"> инвентаризации и оценки недвижимости».</w:t>
      </w:r>
    </w:p>
    <w:p w:rsidR="00CD68B5" w:rsidRPr="000E0A39" w:rsidRDefault="00CD68B5" w:rsidP="00CD68B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</w:t>
      </w:r>
      <w:r w:rsidRPr="000E0A39">
        <w:rPr>
          <w:rFonts w:ascii="Times New Roman" w:hAnsi="Times New Roman"/>
          <w:sz w:val="28"/>
          <w:szCs w:val="28"/>
        </w:rPr>
        <w:t xml:space="preserve"> По результатам проверки и рассмотрения представленных документов специалистом, ответственным за предоставление муниципальной услуги, готовится проект постановления Администрации муниципального образования </w:t>
      </w:r>
      <w:proofErr w:type="spellStart"/>
      <w:r w:rsidR="00330DE4">
        <w:rPr>
          <w:rFonts w:ascii="Times New Roman" w:hAnsi="Times New Roman"/>
          <w:sz w:val="28"/>
          <w:szCs w:val="28"/>
        </w:rPr>
        <w:t>Архиповский</w:t>
      </w:r>
      <w:proofErr w:type="spellEnd"/>
      <w:r w:rsidRPr="000E0A39">
        <w:rPr>
          <w:rFonts w:ascii="Times New Roman" w:hAnsi="Times New Roman"/>
          <w:sz w:val="28"/>
          <w:szCs w:val="28"/>
        </w:rPr>
        <w:t xml:space="preserve"> сельсовет. </w:t>
      </w:r>
    </w:p>
    <w:p w:rsidR="00CD68B5" w:rsidRPr="000E0A39" w:rsidRDefault="00CD68B5" w:rsidP="00CD68B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</w:t>
      </w:r>
      <w:r w:rsidRPr="000E0A39">
        <w:rPr>
          <w:rFonts w:ascii="Times New Roman" w:hAnsi="Times New Roman"/>
          <w:sz w:val="28"/>
          <w:szCs w:val="28"/>
        </w:rPr>
        <w:t xml:space="preserve">. Постановлением Администрации муниципального образования </w:t>
      </w:r>
      <w:proofErr w:type="spellStart"/>
      <w:r w:rsidR="00330DE4">
        <w:rPr>
          <w:rFonts w:ascii="Times New Roman" w:hAnsi="Times New Roman"/>
          <w:sz w:val="28"/>
          <w:szCs w:val="28"/>
        </w:rPr>
        <w:t>Архиповский</w:t>
      </w:r>
      <w:proofErr w:type="spellEnd"/>
      <w:r w:rsidRPr="000E0A39">
        <w:rPr>
          <w:rFonts w:ascii="Times New Roman" w:hAnsi="Times New Roman"/>
          <w:sz w:val="28"/>
          <w:szCs w:val="28"/>
        </w:rPr>
        <w:t xml:space="preserve"> сельсовет принимается одно из следующих решений:</w:t>
      </w:r>
    </w:p>
    <w:p w:rsidR="00CD68B5" w:rsidRPr="000E0A39" w:rsidRDefault="00CD68B5" w:rsidP="00CD68B5">
      <w:pPr>
        <w:rPr>
          <w:rFonts w:ascii="Times New Roman" w:hAnsi="Times New Roman"/>
          <w:sz w:val="28"/>
          <w:szCs w:val="28"/>
        </w:rPr>
      </w:pPr>
      <w:r w:rsidRPr="000E0A39">
        <w:rPr>
          <w:rFonts w:ascii="Times New Roman" w:hAnsi="Times New Roman"/>
          <w:sz w:val="28"/>
          <w:szCs w:val="28"/>
        </w:rPr>
        <w:t>о постановке граждан на учет в качестве нуждающихся в улучшении жилищных условий;</w:t>
      </w:r>
    </w:p>
    <w:p w:rsidR="00CD68B5" w:rsidRPr="000E0A39" w:rsidRDefault="00CD68B5" w:rsidP="00CD68B5">
      <w:pPr>
        <w:rPr>
          <w:rFonts w:ascii="Times New Roman" w:hAnsi="Times New Roman"/>
          <w:sz w:val="28"/>
          <w:szCs w:val="28"/>
        </w:rPr>
      </w:pPr>
      <w:r w:rsidRPr="000E0A39">
        <w:rPr>
          <w:rFonts w:ascii="Times New Roman" w:hAnsi="Times New Roman"/>
          <w:sz w:val="28"/>
          <w:szCs w:val="28"/>
        </w:rPr>
        <w:t>об отказе в постановке граждан на учет</w:t>
      </w:r>
      <w:r>
        <w:rPr>
          <w:rFonts w:ascii="Times New Roman" w:hAnsi="Times New Roman"/>
          <w:sz w:val="28"/>
          <w:szCs w:val="28"/>
        </w:rPr>
        <w:t>,</w:t>
      </w:r>
      <w:r w:rsidRPr="000E0A39">
        <w:rPr>
          <w:rFonts w:ascii="Times New Roman" w:hAnsi="Times New Roman"/>
          <w:sz w:val="28"/>
          <w:szCs w:val="28"/>
        </w:rPr>
        <w:t xml:space="preserve"> в качестве </w:t>
      </w:r>
      <w:bookmarkStart w:id="8" w:name="sub_33"/>
      <w:r w:rsidRPr="000E0A39">
        <w:rPr>
          <w:rFonts w:ascii="Times New Roman" w:hAnsi="Times New Roman"/>
          <w:sz w:val="28"/>
          <w:szCs w:val="28"/>
        </w:rPr>
        <w:t>нуждающихся в улучшении жилищных условий.</w:t>
      </w:r>
    </w:p>
    <w:p w:rsidR="00CD68B5" w:rsidRPr="000E0A39" w:rsidRDefault="00CD68B5" w:rsidP="00CD68B5">
      <w:pPr>
        <w:rPr>
          <w:rFonts w:ascii="Times New Roman" w:hAnsi="Times New Roman"/>
          <w:sz w:val="28"/>
          <w:szCs w:val="28"/>
        </w:rPr>
      </w:pPr>
      <w:bookmarkStart w:id="9" w:name="sub_34"/>
      <w:bookmarkEnd w:id="8"/>
      <w:r>
        <w:rPr>
          <w:rFonts w:ascii="Times New Roman" w:hAnsi="Times New Roman"/>
          <w:sz w:val="28"/>
          <w:szCs w:val="28"/>
        </w:rPr>
        <w:t>3.7</w:t>
      </w:r>
      <w:r w:rsidRPr="000E0A3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1. </w:t>
      </w:r>
      <w:r w:rsidRPr="000E0A39">
        <w:rPr>
          <w:rFonts w:ascii="Times New Roman" w:hAnsi="Times New Roman"/>
          <w:sz w:val="28"/>
          <w:szCs w:val="28"/>
        </w:rPr>
        <w:t xml:space="preserve"> В случае принятия Администрацией  решения об отказе в постановке на учет, получателю муниципальной услуги выдается или направляется копия постановления Администрации не позднее чем через три рабочих дня со дня принятия данного постановления, которое может быть обжаловано в судебном порядке.</w:t>
      </w:r>
    </w:p>
    <w:p w:rsidR="00CD68B5" w:rsidRPr="000E0A39" w:rsidRDefault="00CD68B5" w:rsidP="00CD68B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3.7.2</w:t>
      </w:r>
      <w:r w:rsidRPr="000E0A39">
        <w:rPr>
          <w:rFonts w:ascii="Times New Roman" w:hAnsi="Times New Roman"/>
          <w:sz w:val="28"/>
          <w:szCs w:val="28"/>
        </w:rPr>
        <w:t>.</w:t>
      </w:r>
      <w:bookmarkEnd w:id="9"/>
      <w:r w:rsidRPr="000E0A39">
        <w:rPr>
          <w:rFonts w:ascii="Times New Roman" w:hAnsi="Times New Roman"/>
          <w:sz w:val="28"/>
          <w:szCs w:val="28"/>
        </w:rPr>
        <w:t xml:space="preserve"> В случае принятия постановления Администрации о постановке на учет получателю муниципальной услуги направляется письменное уведомление о постановке на учет, которое подписывается главой Администрации муниципального образования </w:t>
      </w:r>
      <w:proofErr w:type="spellStart"/>
      <w:r w:rsidR="00330DE4">
        <w:rPr>
          <w:rFonts w:ascii="Times New Roman" w:hAnsi="Times New Roman"/>
          <w:sz w:val="28"/>
          <w:szCs w:val="28"/>
        </w:rPr>
        <w:t>Архиповский</w:t>
      </w:r>
      <w:proofErr w:type="spellEnd"/>
      <w:r w:rsidRPr="000E0A39">
        <w:rPr>
          <w:rFonts w:ascii="Times New Roman" w:hAnsi="Times New Roman"/>
          <w:sz w:val="28"/>
          <w:szCs w:val="28"/>
        </w:rPr>
        <w:t xml:space="preserve"> сельсовет, и доводится до получателя муниципальной услуги в течение трех рабочих дней со дня регистрации постановления Администрации.</w:t>
      </w:r>
    </w:p>
    <w:p w:rsidR="00CD68B5" w:rsidRPr="000E0A39" w:rsidRDefault="00CD68B5" w:rsidP="00CD68B5">
      <w:pPr>
        <w:rPr>
          <w:rFonts w:ascii="Times New Roman" w:hAnsi="Times New Roman"/>
          <w:sz w:val="28"/>
          <w:szCs w:val="28"/>
        </w:rPr>
      </w:pPr>
      <w:r w:rsidRPr="000E0A39">
        <w:rPr>
          <w:rFonts w:ascii="Times New Roman" w:hAnsi="Times New Roman"/>
          <w:sz w:val="28"/>
          <w:szCs w:val="28"/>
        </w:rPr>
        <w:t xml:space="preserve">Уведомление должно содержать следующие обязательные данные (приложение </w:t>
      </w:r>
      <w:r>
        <w:rPr>
          <w:rFonts w:ascii="Times New Roman" w:hAnsi="Times New Roman"/>
          <w:sz w:val="28"/>
          <w:szCs w:val="28"/>
        </w:rPr>
        <w:t>4</w:t>
      </w:r>
      <w:r w:rsidRPr="000E0A39">
        <w:rPr>
          <w:rFonts w:ascii="Times New Roman" w:hAnsi="Times New Roman"/>
          <w:sz w:val="28"/>
          <w:szCs w:val="28"/>
        </w:rPr>
        <w:t xml:space="preserve"> к Административному регламенту):</w:t>
      </w:r>
    </w:p>
    <w:p w:rsidR="00CD68B5" w:rsidRPr="000E0A39" w:rsidRDefault="00CD68B5" w:rsidP="00CD68B5">
      <w:pPr>
        <w:rPr>
          <w:rFonts w:ascii="Times New Roman" w:hAnsi="Times New Roman"/>
          <w:sz w:val="28"/>
          <w:szCs w:val="28"/>
        </w:rPr>
      </w:pPr>
      <w:r w:rsidRPr="000E0A39">
        <w:rPr>
          <w:rFonts w:ascii="Times New Roman" w:hAnsi="Times New Roman"/>
          <w:sz w:val="28"/>
          <w:szCs w:val="28"/>
        </w:rPr>
        <w:t>номер и дата постановления Администрации, которым получатель муниципальной услуги поставлен на учет;</w:t>
      </w:r>
    </w:p>
    <w:p w:rsidR="00CD68B5" w:rsidRDefault="00CD68B5" w:rsidP="00CD68B5">
      <w:pPr>
        <w:rPr>
          <w:rFonts w:ascii="Times New Roman" w:hAnsi="Times New Roman"/>
          <w:sz w:val="28"/>
          <w:szCs w:val="28"/>
        </w:rPr>
      </w:pPr>
      <w:r w:rsidRPr="000E0A39">
        <w:rPr>
          <w:rFonts w:ascii="Times New Roman" w:hAnsi="Times New Roman"/>
          <w:sz w:val="28"/>
          <w:szCs w:val="28"/>
        </w:rPr>
        <w:t xml:space="preserve">номер очередности постановки на учет в качестве нуждающихся в  улучшении жилищных условий и имеющих право на государственную </w:t>
      </w:r>
      <w:r w:rsidRPr="000E0A39">
        <w:rPr>
          <w:rFonts w:ascii="Times New Roman" w:hAnsi="Times New Roman"/>
          <w:sz w:val="28"/>
          <w:szCs w:val="28"/>
        </w:rPr>
        <w:lastRenderedPageBreak/>
        <w:t>поддержку в строительстве или  приобретении жилья.</w:t>
      </w:r>
    </w:p>
    <w:p w:rsidR="00CD68B5" w:rsidRPr="00A236D0" w:rsidRDefault="00CD68B5" w:rsidP="00CD68B5">
      <w:pPr>
        <w:pStyle w:val="Style5"/>
        <w:widowControl/>
        <w:spacing w:line="240" w:lineRule="auto"/>
        <w:ind w:firstLine="567"/>
        <w:rPr>
          <w:rStyle w:val="FontStyle23"/>
          <w:sz w:val="28"/>
          <w:szCs w:val="28"/>
        </w:rPr>
      </w:pPr>
      <w:r w:rsidRPr="00A236D0">
        <w:rPr>
          <w:rStyle w:val="FontStyle23"/>
          <w:sz w:val="28"/>
          <w:szCs w:val="28"/>
        </w:rPr>
        <w:t xml:space="preserve">В случае представления заявления о переводе помещения через МФЦ </w:t>
      </w:r>
      <w:proofErr w:type="spellStart"/>
      <w:r w:rsidRPr="00A236D0">
        <w:rPr>
          <w:rStyle w:val="FontStyle23"/>
          <w:sz w:val="28"/>
          <w:szCs w:val="28"/>
        </w:rPr>
        <w:t>Сакмарского</w:t>
      </w:r>
      <w:proofErr w:type="spellEnd"/>
      <w:r w:rsidRPr="00A236D0">
        <w:rPr>
          <w:rStyle w:val="FontStyle23"/>
          <w:sz w:val="28"/>
          <w:szCs w:val="28"/>
        </w:rPr>
        <w:t xml:space="preserve"> района документ, подтверждающий принятие решения, направляется в МФЦ </w:t>
      </w:r>
      <w:proofErr w:type="spellStart"/>
      <w:r w:rsidRPr="00A236D0">
        <w:rPr>
          <w:rStyle w:val="FontStyle23"/>
          <w:sz w:val="28"/>
          <w:szCs w:val="28"/>
        </w:rPr>
        <w:t>Сакмарского</w:t>
      </w:r>
      <w:proofErr w:type="spellEnd"/>
      <w:r w:rsidRPr="00A236D0">
        <w:rPr>
          <w:rStyle w:val="FontStyle23"/>
          <w:sz w:val="28"/>
          <w:szCs w:val="28"/>
        </w:rPr>
        <w:t xml:space="preserve"> района, если иной способ его получения не указан заявителем. </w:t>
      </w:r>
    </w:p>
    <w:p w:rsidR="00CD68B5" w:rsidRPr="000E0A39" w:rsidRDefault="00CD68B5" w:rsidP="00CD68B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3.8</w:t>
      </w:r>
      <w:r w:rsidRPr="000E0A39">
        <w:rPr>
          <w:rFonts w:ascii="Times New Roman" w:hAnsi="Times New Roman"/>
          <w:sz w:val="28"/>
          <w:szCs w:val="28"/>
        </w:rPr>
        <w:t xml:space="preserve">. Принятые на учет получатели муниципальной услуги включаются                   в список учета граждан, нуждающихся в улучшении жилищных условий, который ведется в Администрации муниципального образования </w:t>
      </w:r>
      <w:proofErr w:type="spellStart"/>
      <w:r w:rsidR="00330DE4">
        <w:rPr>
          <w:rFonts w:ascii="Times New Roman" w:hAnsi="Times New Roman"/>
          <w:sz w:val="28"/>
          <w:szCs w:val="28"/>
        </w:rPr>
        <w:t>Архиповский</w:t>
      </w:r>
      <w:proofErr w:type="spellEnd"/>
      <w:r w:rsidRPr="000E0A39">
        <w:rPr>
          <w:rFonts w:ascii="Times New Roman" w:hAnsi="Times New Roman"/>
          <w:sz w:val="28"/>
          <w:szCs w:val="28"/>
        </w:rPr>
        <w:t xml:space="preserve"> сельсовет.</w:t>
      </w:r>
    </w:p>
    <w:p w:rsidR="00CD68B5" w:rsidRPr="000E0A39" w:rsidRDefault="00CD68B5" w:rsidP="00CD68B5">
      <w:pPr>
        <w:rPr>
          <w:rFonts w:ascii="Times New Roman" w:hAnsi="Times New Roman"/>
          <w:sz w:val="28"/>
          <w:szCs w:val="28"/>
        </w:rPr>
      </w:pPr>
      <w:r w:rsidRPr="000E0A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3.9</w:t>
      </w:r>
      <w:r w:rsidRPr="000E0A39">
        <w:rPr>
          <w:rFonts w:ascii="Times New Roman" w:hAnsi="Times New Roman"/>
          <w:sz w:val="28"/>
          <w:szCs w:val="28"/>
        </w:rPr>
        <w:t xml:space="preserve">. Формирование списка учета производится на основании принятых постановлений Администрации муниципального образования </w:t>
      </w:r>
      <w:proofErr w:type="spellStart"/>
      <w:r w:rsidR="00330DE4">
        <w:rPr>
          <w:rFonts w:ascii="Times New Roman" w:hAnsi="Times New Roman"/>
          <w:sz w:val="28"/>
          <w:szCs w:val="28"/>
        </w:rPr>
        <w:t>Архиповский</w:t>
      </w:r>
      <w:proofErr w:type="spellEnd"/>
      <w:r w:rsidRPr="000E0A39">
        <w:rPr>
          <w:rFonts w:ascii="Times New Roman" w:hAnsi="Times New Roman"/>
          <w:sz w:val="28"/>
          <w:szCs w:val="28"/>
        </w:rPr>
        <w:t xml:space="preserve"> сельсовет о постановке на учет нуждающихся в улучшении жилищных условий граждан.  </w:t>
      </w:r>
    </w:p>
    <w:p w:rsidR="00CD68B5" w:rsidRPr="000E0A39" w:rsidRDefault="00CD68B5" w:rsidP="00CD68B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3.10</w:t>
      </w:r>
      <w:r w:rsidRPr="000E0A39">
        <w:rPr>
          <w:rFonts w:ascii="Times New Roman" w:hAnsi="Times New Roman"/>
          <w:sz w:val="28"/>
          <w:szCs w:val="28"/>
        </w:rPr>
        <w:t>. Получатели муниципальной услуги включаются в список учета граждан, нуждающихся в улучшении жилищных условий, в порядке очередности, по дате и времени обращения.</w:t>
      </w:r>
    </w:p>
    <w:p w:rsidR="00CD68B5" w:rsidRPr="000E0A39" w:rsidRDefault="00CD68B5" w:rsidP="00CD68B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3.11</w:t>
      </w:r>
      <w:r w:rsidRPr="000E0A3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0E0A39">
        <w:rPr>
          <w:rFonts w:ascii="Times New Roman" w:hAnsi="Times New Roman"/>
          <w:sz w:val="28"/>
          <w:szCs w:val="28"/>
        </w:rPr>
        <w:t xml:space="preserve">Список  учета граждан, нуждающихся в улучшении жилищных условий, хранится в Администрации муниципального образования </w:t>
      </w:r>
      <w:proofErr w:type="spellStart"/>
      <w:r w:rsidR="00330DE4">
        <w:rPr>
          <w:rFonts w:ascii="Times New Roman" w:hAnsi="Times New Roman"/>
          <w:sz w:val="28"/>
          <w:szCs w:val="28"/>
        </w:rPr>
        <w:t>Архиповский</w:t>
      </w:r>
      <w:proofErr w:type="spellEnd"/>
      <w:r w:rsidRPr="000E0A39">
        <w:rPr>
          <w:rFonts w:ascii="Times New Roman" w:hAnsi="Times New Roman"/>
          <w:sz w:val="28"/>
          <w:szCs w:val="28"/>
        </w:rPr>
        <w:t xml:space="preserve"> сельсовет на бумажном и электронных носителях.</w:t>
      </w:r>
      <w:proofErr w:type="gramEnd"/>
    </w:p>
    <w:p w:rsidR="00CD68B5" w:rsidRPr="000E0A39" w:rsidRDefault="00CD68B5" w:rsidP="00CD68B5">
      <w:pPr>
        <w:rPr>
          <w:rFonts w:ascii="Times New Roman" w:hAnsi="Times New Roman"/>
          <w:sz w:val="28"/>
          <w:szCs w:val="28"/>
        </w:rPr>
      </w:pPr>
    </w:p>
    <w:p w:rsidR="00CD68B5" w:rsidRPr="00A236D0" w:rsidRDefault="00CD68B5" w:rsidP="00CD68B5">
      <w:pPr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A236D0">
        <w:rPr>
          <w:rFonts w:ascii="Times New Roman" w:hAnsi="Times New Roman"/>
          <w:b/>
          <w:sz w:val="28"/>
          <w:szCs w:val="28"/>
        </w:rPr>
        <w:t xml:space="preserve">4. Формы </w:t>
      </w:r>
      <w:proofErr w:type="gramStart"/>
      <w:r w:rsidRPr="00A236D0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Pr="00A236D0">
        <w:rPr>
          <w:rFonts w:ascii="Times New Roman" w:hAnsi="Times New Roman"/>
          <w:b/>
          <w:sz w:val="28"/>
          <w:szCs w:val="28"/>
        </w:rPr>
        <w:t xml:space="preserve"> исполнением административного регламента</w:t>
      </w:r>
    </w:p>
    <w:p w:rsidR="00CD68B5" w:rsidRPr="00A236D0" w:rsidRDefault="00CD68B5" w:rsidP="00CD68B5">
      <w:pPr>
        <w:ind w:firstLine="567"/>
        <w:rPr>
          <w:rFonts w:ascii="Times New Roman" w:hAnsi="Times New Roman"/>
          <w:sz w:val="28"/>
          <w:szCs w:val="28"/>
        </w:rPr>
      </w:pPr>
      <w:r w:rsidRPr="00A236D0">
        <w:rPr>
          <w:rFonts w:ascii="Times New Roman" w:hAnsi="Times New Roman"/>
          <w:sz w:val="28"/>
          <w:szCs w:val="28"/>
        </w:rPr>
        <w:t xml:space="preserve">4.1. Текущий </w:t>
      </w:r>
      <w:proofErr w:type="gramStart"/>
      <w:r w:rsidRPr="00A236D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236D0">
        <w:rPr>
          <w:rFonts w:ascii="Times New Roman" w:hAnsi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ответственными специалистами осуществляется главой администрации </w:t>
      </w:r>
      <w:proofErr w:type="spellStart"/>
      <w:r w:rsidR="00330DE4">
        <w:rPr>
          <w:rFonts w:ascii="Times New Roman" w:hAnsi="Times New Roman"/>
          <w:sz w:val="28"/>
          <w:szCs w:val="28"/>
        </w:rPr>
        <w:t>Архиповского</w:t>
      </w:r>
      <w:proofErr w:type="spellEnd"/>
      <w:r w:rsidRPr="00A236D0">
        <w:rPr>
          <w:rFonts w:ascii="Times New Roman" w:hAnsi="Times New Roman"/>
          <w:sz w:val="28"/>
          <w:szCs w:val="28"/>
        </w:rPr>
        <w:t xml:space="preserve"> сельсовета, ответственным за организацию работы по предоставлению муниципальной услуги, а также должностными лицами администрации, участвующих в предоставлении муниципальной услуги.</w:t>
      </w:r>
    </w:p>
    <w:p w:rsidR="00CD68B5" w:rsidRPr="00A236D0" w:rsidRDefault="00CD68B5" w:rsidP="00CD68B5">
      <w:pPr>
        <w:ind w:firstLine="567"/>
        <w:rPr>
          <w:rFonts w:ascii="Times New Roman" w:hAnsi="Times New Roman"/>
          <w:sz w:val="28"/>
          <w:szCs w:val="28"/>
        </w:rPr>
      </w:pPr>
      <w:r w:rsidRPr="00A236D0">
        <w:rPr>
          <w:rFonts w:ascii="Times New Roman" w:hAnsi="Times New Roman"/>
          <w:sz w:val="28"/>
          <w:szCs w:val="28"/>
        </w:rPr>
        <w:t xml:space="preserve">4.2. Текущий контроль осуществляется путем проведения главой администрации </w:t>
      </w:r>
      <w:proofErr w:type="spellStart"/>
      <w:r w:rsidR="00330DE4">
        <w:rPr>
          <w:rFonts w:ascii="Times New Roman" w:hAnsi="Times New Roman"/>
          <w:sz w:val="28"/>
          <w:szCs w:val="28"/>
        </w:rPr>
        <w:t>Архиповского</w:t>
      </w:r>
      <w:proofErr w:type="spellEnd"/>
      <w:r w:rsidR="00330DE4">
        <w:rPr>
          <w:rFonts w:ascii="Times New Roman" w:hAnsi="Times New Roman"/>
          <w:sz w:val="28"/>
          <w:szCs w:val="28"/>
        </w:rPr>
        <w:t xml:space="preserve"> </w:t>
      </w:r>
      <w:r w:rsidRPr="00A236D0">
        <w:rPr>
          <w:rFonts w:ascii="Times New Roman" w:hAnsi="Times New Roman"/>
          <w:sz w:val="28"/>
          <w:szCs w:val="28"/>
        </w:rPr>
        <w:t xml:space="preserve"> сельсовета проверок соблюдения и исполнения специалистами администрации положений административного регламента, иных правовых актов.</w:t>
      </w:r>
    </w:p>
    <w:p w:rsidR="00CD68B5" w:rsidRPr="00A236D0" w:rsidRDefault="00CD68B5" w:rsidP="00CD68B5">
      <w:pPr>
        <w:ind w:firstLine="567"/>
        <w:rPr>
          <w:rFonts w:ascii="Times New Roman" w:hAnsi="Times New Roman"/>
          <w:sz w:val="28"/>
          <w:szCs w:val="28"/>
        </w:rPr>
      </w:pPr>
      <w:r w:rsidRPr="00A236D0">
        <w:rPr>
          <w:rFonts w:ascii="Times New Roman" w:hAnsi="Times New Roman"/>
          <w:sz w:val="28"/>
          <w:szCs w:val="28"/>
        </w:rPr>
        <w:t xml:space="preserve">4.3. Периодичность осуществления текущего контроля устанавливается главой администрации </w:t>
      </w:r>
      <w:proofErr w:type="spellStart"/>
      <w:r w:rsidR="00330DE4">
        <w:rPr>
          <w:rFonts w:ascii="Times New Roman" w:hAnsi="Times New Roman"/>
          <w:sz w:val="28"/>
          <w:szCs w:val="28"/>
        </w:rPr>
        <w:t>Архиповского</w:t>
      </w:r>
      <w:proofErr w:type="spellEnd"/>
      <w:r w:rsidRPr="00A236D0">
        <w:rPr>
          <w:rFonts w:ascii="Times New Roman" w:hAnsi="Times New Roman"/>
          <w:sz w:val="28"/>
          <w:szCs w:val="28"/>
        </w:rPr>
        <w:t xml:space="preserve"> сельсовета.</w:t>
      </w:r>
    </w:p>
    <w:p w:rsidR="00CD68B5" w:rsidRPr="00A236D0" w:rsidRDefault="00CD68B5" w:rsidP="00CD68B5">
      <w:pPr>
        <w:ind w:firstLine="567"/>
        <w:rPr>
          <w:rFonts w:ascii="Times New Roman" w:hAnsi="Times New Roman"/>
          <w:sz w:val="28"/>
          <w:szCs w:val="28"/>
        </w:rPr>
      </w:pPr>
      <w:r w:rsidRPr="00A236D0">
        <w:rPr>
          <w:rFonts w:ascii="Times New Roman" w:hAnsi="Times New Roman"/>
          <w:sz w:val="28"/>
          <w:szCs w:val="28"/>
        </w:rPr>
        <w:t xml:space="preserve">4.4. </w:t>
      </w:r>
      <w:proofErr w:type="gramStart"/>
      <w:r w:rsidRPr="00A236D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236D0">
        <w:rPr>
          <w:rFonts w:ascii="Times New Roman" w:hAnsi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 предоставления муниципальной услуги, рассмотрение, принятие решений и подготовку ответов на обращения заявителей по предоставлению муниципальной услуги, содержащие жалобы на решения, действия (бездействие) специалистов  администрации.</w:t>
      </w:r>
    </w:p>
    <w:p w:rsidR="00CD68B5" w:rsidRPr="00A236D0" w:rsidRDefault="00CD68B5" w:rsidP="00CD68B5">
      <w:pPr>
        <w:ind w:firstLine="567"/>
        <w:rPr>
          <w:rFonts w:ascii="Times New Roman" w:hAnsi="Times New Roman"/>
          <w:sz w:val="28"/>
          <w:szCs w:val="28"/>
        </w:rPr>
      </w:pPr>
      <w:r w:rsidRPr="00A236D0">
        <w:rPr>
          <w:rFonts w:ascii="Times New Roman" w:hAnsi="Times New Roman"/>
          <w:sz w:val="28"/>
          <w:szCs w:val="28"/>
        </w:rPr>
        <w:t>В рамках контроля соблюдения порядка обращений проводится анализ содержания поступающих обращений, принимаются меры по своевременному выявлению и устранению причин нарушения прав, свобод и законных интересов заявителей.</w:t>
      </w:r>
    </w:p>
    <w:p w:rsidR="00CD68B5" w:rsidRPr="00A236D0" w:rsidRDefault="00CD68B5" w:rsidP="00CD68B5">
      <w:pPr>
        <w:ind w:firstLine="567"/>
        <w:rPr>
          <w:rFonts w:ascii="Times New Roman" w:hAnsi="Times New Roman"/>
          <w:sz w:val="28"/>
          <w:szCs w:val="28"/>
        </w:rPr>
      </w:pPr>
      <w:r w:rsidRPr="00A236D0">
        <w:rPr>
          <w:rFonts w:ascii="Times New Roman" w:hAnsi="Times New Roman"/>
          <w:sz w:val="28"/>
          <w:szCs w:val="28"/>
        </w:rPr>
        <w:t xml:space="preserve">4.5. По результатам проведенных проверок, в случае выявления </w:t>
      </w:r>
      <w:r w:rsidRPr="00A236D0">
        <w:rPr>
          <w:rFonts w:ascii="Times New Roman" w:hAnsi="Times New Roman"/>
          <w:sz w:val="28"/>
          <w:szCs w:val="28"/>
        </w:rPr>
        <w:lastRenderedPageBreak/>
        <w:t>нарушений прав заявителей по предоставлению муниципальной услуги, осуществляется привлечение виновных лиц к дисциплинарной ответственности в соответствии с действующим законодательством Российской Федерации.</w:t>
      </w:r>
    </w:p>
    <w:p w:rsidR="00CD68B5" w:rsidRPr="00A236D0" w:rsidRDefault="00CD68B5" w:rsidP="00CD68B5">
      <w:pPr>
        <w:ind w:firstLine="567"/>
        <w:rPr>
          <w:rFonts w:ascii="Times New Roman" w:eastAsia="Calibri" w:hAnsi="Times New Roman"/>
          <w:sz w:val="28"/>
          <w:szCs w:val="28"/>
        </w:rPr>
      </w:pPr>
      <w:r w:rsidRPr="00A236D0">
        <w:rPr>
          <w:rFonts w:ascii="Times New Roman" w:hAnsi="Times New Roman"/>
          <w:sz w:val="28"/>
          <w:szCs w:val="28"/>
        </w:rPr>
        <w:t>4.6. Все должностные лица, участвующие в предоставлении данной муниципальной услуги несут персональную ответственность за выполнение своих обязанностей и соблюдение сроков выполнения административных процедур, указанных в административном регламенте.</w:t>
      </w:r>
    </w:p>
    <w:p w:rsidR="00CD68B5" w:rsidRPr="00A236D0" w:rsidRDefault="00CD68B5" w:rsidP="00CD68B5">
      <w:pPr>
        <w:ind w:firstLine="567"/>
        <w:rPr>
          <w:rFonts w:ascii="Times New Roman" w:eastAsia="Calibri" w:hAnsi="Times New Roman"/>
          <w:sz w:val="28"/>
          <w:szCs w:val="28"/>
        </w:rPr>
      </w:pPr>
    </w:p>
    <w:p w:rsidR="00CD68B5" w:rsidRPr="00DB6C82" w:rsidRDefault="00CD68B5" w:rsidP="00CD68B5">
      <w:pPr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DB6C82">
        <w:rPr>
          <w:rFonts w:ascii="Times New Roman" w:hAnsi="Times New Roman"/>
          <w:b/>
          <w:bCs/>
          <w:sz w:val="28"/>
          <w:szCs w:val="28"/>
        </w:rPr>
        <w:t xml:space="preserve">5. Досудебный (внесудебный) порядок обжалования решений и действий (бездействия) органа, предоставляющего </w:t>
      </w:r>
      <w:r w:rsidRPr="00330DE4">
        <w:rPr>
          <w:rStyle w:val="a8"/>
          <w:rFonts w:ascii="Times New Roman" w:hAnsi="Times New Roman"/>
          <w:b/>
          <w:bCs/>
          <w:color w:val="000000"/>
          <w:sz w:val="28"/>
          <w:szCs w:val="28"/>
          <w:u w:val="none"/>
        </w:rPr>
        <w:t>муниципальную услугу</w:t>
      </w:r>
      <w:r w:rsidRPr="00DB6C82">
        <w:rPr>
          <w:rFonts w:ascii="Times New Roman" w:hAnsi="Times New Roman"/>
          <w:b/>
          <w:bCs/>
          <w:sz w:val="28"/>
          <w:szCs w:val="28"/>
        </w:rPr>
        <w:t>, а также должностных лиц, муниципальных служащих</w:t>
      </w:r>
      <w:bookmarkStart w:id="10" w:name="sub_1101"/>
    </w:p>
    <w:p w:rsidR="00CD68B5" w:rsidRPr="00DB6C82" w:rsidRDefault="00CD68B5" w:rsidP="00CD68B5">
      <w:pPr>
        <w:pStyle w:val="ae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B6C82">
        <w:rPr>
          <w:rFonts w:ascii="Times New Roman" w:hAnsi="Times New Roman" w:cs="Times New Roman"/>
          <w:sz w:val="28"/>
          <w:szCs w:val="28"/>
        </w:rPr>
        <w:t>5.1. 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</w:p>
    <w:bookmarkEnd w:id="10"/>
    <w:p w:rsidR="00CD68B5" w:rsidRPr="00DB6C82" w:rsidRDefault="00CD68B5" w:rsidP="00CD68B5">
      <w:pPr>
        <w:ind w:firstLine="567"/>
        <w:rPr>
          <w:rFonts w:ascii="Times New Roman" w:hAnsi="Times New Roman"/>
          <w:sz w:val="28"/>
          <w:szCs w:val="28"/>
        </w:rPr>
      </w:pPr>
      <w:r w:rsidRPr="00DB6C82">
        <w:rPr>
          <w:rFonts w:ascii="Times New Roman" w:hAnsi="Times New Roman"/>
          <w:sz w:val="28"/>
          <w:szCs w:val="28"/>
        </w:rPr>
        <w:t>Заявитель может обратиться с жалобой, к руководителю органа предоставляющего муниципальную услугу, в том числе в следующих случаях:</w:t>
      </w:r>
    </w:p>
    <w:p w:rsidR="00CD68B5" w:rsidRPr="00DB6C82" w:rsidRDefault="00CD68B5" w:rsidP="00CD68B5">
      <w:pPr>
        <w:ind w:firstLine="567"/>
        <w:rPr>
          <w:rFonts w:ascii="Times New Roman" w:hAnsi="Times New Roman"/>
          <w:sz w:val="28"/>
          <w:szCs w:val="28"/>
        </w:rPr>
      </w:pPr>
      <w:bookmarkStart w:id="11" w:name="sub_110101"/>
      <w:r w:rsidRPr="00DB6C82">
        <w:rPr>
          <w:rFonts w:ascii="Times New Roman" w:hAnsi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CD68B5" w:rsidRPr="00DB6C82" w:rsidRDefault="00CD68B5" w:rsidP="00CD68B5">
      <w:pPr>
        <w:ind w:firstLine="567"/>
        <w:rPr>
          <w:rFonts w:ascii="Times New Roman" w:hAnsi="Times New Roman"/>
          <w:sz w:val="28"/>
          <w:szCs w:val="28"/>
        </w:rPr>
      </w:pPr>
      <w:bookmarkStart w:id="12" w:name="sub_110102"/>
      <w:bookmarkEnd w:id="11"/>
      <w:r w:rsidRPr="00DB6C82">
        <w:rPr>
          <w:rFonts w:ascii="Times New Roman" w:hAnsi="Times New Roman"/>
          <w:sz w:val="28"/>
          <w:szCs w:val="28"/>
        </w:rPr>
        <w:t>2) нарушение срока предоставления муниципальной услуги;</w:t>
      </w:r>
    </w:p>
    <w:p w:rsidR="00CD68B5" w:rsidRPr="00DB6C82" w:rsidRDefault="00CD68B5" w:rsidP="00CD68B5">
      <w:pPr>
        <w:ind w:firstLine="567"/>
        <w:rPr>
          <w:rFonts w:ascii="Times New Roman" w:hAnsi="Times New Roman"/>
          <w:sz w:val="28"/>
          <w:szCs w:val="28"/>
        </w:rPr>
      </w:pPr>
      <w:bookmarkStart w:id="13" w:name="sub_110103"/>
      <w:bookmarkEnd w:id="12"/>
      <w:r w:rsidRPr="00DB6C82">
        <w:rPr>
          <w:rFonts w:ascii="Times New Roman" w:hAnsi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CD68B5" w:rsidRPr="00DB6C82" w:rsidRDefault="00CD68B5" w:rsidP="00CD68B5">
      <w:pPr>
        <w:ind w:firstLine="567"/>
        <w:rPr>
          <w:rFonts w:ascii="Times New Roman" w:hAnsi="Times New Roman"/>
          <w:sz w:val="28"/>
          <w:szCs w:val="28"/>
        </w:rPr>
      </w:pPr>
      <w:bookmarkStart w:id="14" w:name="sub_110104"/>
      <w:bookmarkEnd w:id="13"/>
      <w:r w:rsidRPr="00DB6C82">
        <w:rPr>
          <w:rFonts w:ascii="Times New Roman" w:hAnsi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CD68B5" w:rsidRPr="00DB6C82" w:rsidRDefault="00CD68B5" w:rsidP="00CD68B5">
      <w:pPr>
        <w:ind w:firstLine="567"/>
        <w:rPr>
          <w:rFonts w:ascii="Times New Roman" w:hAnsi="Times New Roman"/>
          <w:sz w:val="28"/>
          <w:szCs w:val="28"/>
        </w:rPr>
      </w:pPr>
      <w:bookmarkStart w:id="15" w:name="sub_110105"/>
      <w:bookmarkEnd w:id="14"/>
      <w:proofErr w:type="gramStart"/>
      <w:r w:rsidRPr="00DB6C82">
        <w:rPr>
          <w:rFonts w:ascii="Times New Roman" w:hAnsi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CD68B5" w:rsidRPr="00DB6C82" w:rsidRDefault="00CD68B5" w:rsidP="00CD68B5">
      <w:pPr>
        <w:ind w:firstLine="567"/>
        <w:rPr>
          <w:rFonts w:ascii="Times New Roman" w:hAnsi="Times New Roman"/>
          <w:sz w:val="28"/>
          <w:szCs w:val="28"/>
        </w:rPr>
      </w:pPr>
      <w:bookmarkStart w:id="16" w:name="sub_110106"/>
      <w:bookmarkEnd w:id="15"/>
      <w:r w:rsidRPr="00DB6C82">
        <w:rPr>
          <w:rFonts w:ascii="Times New Roman" w:hAnsi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CD68B5" w:rsidRPr="00DB6C82" w:rsidRDefault="00CD68B5" w:rsidP="00CD68B5">
      <w:pPr>
        <w:ind w:firstLine="567"/>
        <w:rPr>
          <w:rStyle w:val="a9"/>
          <w:rFonts w:ascii="Times New Roman" w:hAnsi="Times New Roman"/>
          <w:b w:val="0"/>
          <w:sz w:val="28"/>
          <w:szCs w:val="28"/>
        </w:rPr>
      </w:pPr>
      <w:bookmarkStart w:id="17" w:name="sub_110107"/>
      <w:bookmarkEnd w:id="16"/>
      <w:proofErr w:type="gramStart"/>
      <w:r w:rsidRPr="00DB6C82">
        <w:rPr>
          <w:rFonts w:ascii="Times New Roman" w:hAnsi="Times New Roman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CD68B5" w:rsidRPr="00DB6C82" w:rsidRDefault="00CD68B5" w:rsidP="00CD68B5">
      <w:pPr>
        <w:pStyle w:val="ae"/>
        <w:ind w:left="0" w:firstLine="567"/>
        <w:rPr>
          <w:rFonts w:ascii="Times New Roman" w:hAnsi="Times New Roman" w:cs="Times New Roman"/>
          <w:sz w:val="28"/>
          <w:szCs w:val="28"/>
        </w:rPr>
      </w:pPr>
      <w:bookmarkStart w:id="18" w:name="sub_1102"/>
      <w:bookmarkEnd w:id="17"/>
      <w:r w:rsidRPr="00DB6C82">
        <w:rPr>
          <w:rStyle w:val="a9"/>
          <w:rFonts w:ascii="Times New Roman" w:hAnsi="Times New Roman" w:cs="Times New Roman"/>
          <w:b w:val="0"/>
          <w:sz w:val="28"/>
          <w:szCs w:val="28"/>
        </w:rPr>
        <w:t>5.2.</w:t>
      </w:r>
      <w:r w:rsidRPr="00DB6C82">
        <w:rPr>
          <w:rStyle w:val="a9"/>
          <w:rFonts w:ascii="Times New Roman" w:hAnsi="Times New Roman" w:cs="Times New Roman"/>
          <w:sz w:val="28"/>
          <w:szCs w:val="28"/>
        </w:rPr>
        <w:t xml:space="preserve"> </w:t>
      </w:r>
      <w:r w:rsidRPr="00DB6C82">
        <w:rPr>
          <w:rFonts w:ascii="Times New Roman" w:hAnsi="Times New Roman" w:cs="Times New Roman"/>
          <w:sz w:val="28"/>
          <w:szCs w:val="28"/>
        </w:rPr>
        <w:t>Общие требования к порядку подачи и рассмотрения жалобы</w:t>
      </w:r>
    </w:p>
    <w:p w:rsidR="00CD68B5" w:rsidRPr="00DB6C82" w:rsidRDefault="00CD68B5" w:rsidP="00CD68B5">
      <w:pPr>
        <w:ind w:firstLine="567"/>
        <w:rPr>
          <w:rFonts w:ascii="Times New Roman" w:hAnsi="Times New Roman"/>
          <w:sz w:val="28"/>
          <w:szCs w:val="28"/>
        </w:rPr>
      </w:pPr>
      <w:bookmarkStart w:id="19" w:name="sub_11021"/>
      <w:bookmarkEnd w:id="18"/>
      <w:r w:rsidRPr="00DB6C82">
        <w:rPr>
          <w:rFonts w:ascii="Times New Roman" w:hAnsi="Times New Roman"/>
          <w:sz w:val="28"/>
          <w:szCs w:val="28"/>
        </w:rPr>
        <w:t xml:space="preserve">5.2.1. Жалоба подается в письменной форме на бумажном носителе, в электронной форме в орган, предоставляющий муниципальную услугу. </w:t>
      </w:r>
      <w:r w:rsidRPr="00DB6C82">
        <w:rPr>
          <w:rFonts w:ascii="Times New Roman" w:hAnsi="Times New Roman"/>
          <w:sz w:val="28"/>
          <w:szCs w:val="28"/>
        </w:rPr>
        <w:lastRenderedPageBreak/>
        <w:t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CD68B5" w:rsidRPr="00DB6C82" w:rsidRDefault="00CD68B5" w:rsidP="00CD68B5">
      <w:pPr>
        <w:ind w:firstLine="567"/>
        <w:rPr>
          <w:rFonts w:ascii="Times New Roman" w:hAnsi="Times New Roman"/>
          <w:sz w:val="28"/>
          <w:szCs w:val="28"/>
        </w:rPr>
      </w:pPr>
      <w:bookmarkStart w:id="20" w:name="sub_11022"/>
      <w:bookmarkEnd w:id="19"/>
      <w:r w:rsidRPr="00DB6C82">
        <w:rPr>
          <w:rFonts w:ascii="Times New Roman" w:hAnsi="Times New Roman"/>
          <w:sz w:val="28"/>
          <w:szCs w:val="28"/>
        </w:rPr>
        <w:t>5.2.2.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CD68B5" w:rsidRPr="00DB6C82" w:rsidRDefault="00CD68B5" w:rsidP="00CD68B5">
      <w:pPr>
        <w:ind w:firstLine="567"/>
        <w:rPr>
          <w:rFonts w:ascii="Times New Roman" w:hAnsi="Times New Roman"/>
          <w:sz w:val="28"/>
          <w:szCs w:val="28"/>
        </w:rPr>
      </w:pPr>
      <w:bookmarkStart w:id="21" w:name="sub_11025"/>
      <w:bookmarkEnd w:id="20"/>
      <w:r w:rsidRPr="00DB6C82">
        <w:rPr>
          <w:rFonts w:ascii="Times New Roman" w:hAnsi="Times New Roman"/>
          <w:sz w:val="28"/>
          <w:szCs w:val="28"/>
        </w:rPr>
        <w:t>5.2.5. Жалоба должна содержать:</w:t>
      </w:r>
    </w:p>
    <w:p w:rsidR="00CD68B5" w:rsidRPr="00DB6C82" w:rsidRDefault="00CD68B5" w:rsidP="00CD68B5">
      <w:pPr>
        <w:ind w:firstLine="567"/>
        <w:rPr>
          <w:rFonts w:ascii="Times New Roman" w:hAnsi="Times New Roman"/>
          <w:sz w:val="28"/>
          <w:szCs w:val="28"/>
        </w:rPr>
      </w:pPr>
      <w:bookmarkStart w:id="22" w:name="sub_110251"/>
      <w:bookmarkEnd w:id="21"/>
      <w:r w:rsidRPr="00DB6C82">
        <w:rPr>
          <w:rFonts w:ascii="Times New Roman" w:hAnsi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CD68B5" w:rsidRPr="00DB6C82" w:rsidRDefault="00CD68B5" w:rsidP="00CD68B5">
      <w:pPr>
        <w:ind w:firstLine="567"/>
        <w:rPr>
          <w:rFonts w:ascii="Times New Roman" w:hAnsi="Times New Roman"/>
          <w:sz w:val="28"/>
          <w:szCs w:val="28"/>
        </w:rPr>
      </w:pPr>
      <w:bookmarkStart w:id="23" w:name="sub_110252"/>
      <w:bookmarkEnd w:id="22"/>
      <w:proofErr w:type="gramStart"/>
      <w:r w:rsidRPr="00DB6C82">
        <w:rPr>
          <w:rFonts w:ascii="Times New Roman" w:hAnsi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D68B5" w:rsidRPr="00DB6C82" w:rsidRDefault="00CD68B5" w:rsidP="00CD68B5">
      <w:pPr>
        <w:ind w:firstLine="567"/>
        <w:rPr>
          <w:rFonts w:ascii="Times New Roman" w:hAnsi="Times New Roman"/>
          <w:sz w:val="28"/>
          <w:szCs w:val="28"/>
        </w:rPr>
      </w:pPr>
      <w:bookmarkStart w:id="24" w:name="sub_110253"/>
      <w:bookmarkEnd w:id="23"/>
      <w:r w:rsidRPr="00DB6C82">
        <w:rPr>
          <w:rFonts w:ascii="Times New Roman" w:hAnsi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муниципального служащего;</w:t>
      </w:r>
    </w:p>
    <w:p w:rsidR="00CD68B5" w:rsidRPr="00DB6C82" w:rsidRDefault="00CD68B5" w:rsidP="00CD68B5">
      <w:pPr>
        <w:ind w:firstLine="567"/>
        <w:rPr>
          <w:rFonts w:ascii="Times New Roman" w:hAnsi="Times New Roman"/>
          <w:sz w:val="28"/>
          <w:szCs w:val="28"/>
        </w:rPr>
      </w:pPr>
      <w:bookmarkStart w:id="25" w:name="sub_110254"/>
      <w:bookmarkEnd w:id="24"/>
      <w:r w:rsidRPr="00DB6C82">
        <w:rPr>
          <w:rFonts w:ascii="Times New Roman" w:hAnsi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муниципальную услугу, должностного лица органа, предоставляющего муниципальную услугу,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D68B5" w:rsidRPr="00DB6C82" w:rsidRDefault="00CD68B5" w:rsidP="00CD68B5">
      <w:pPr>
        <w:ind w:firstLine="567"/>
        <w:rPr>
          <w:rFonts w:ascii="Times New Roman" w:hAnsi="Times New Roman"/>
          <w:sz w:val="28"/>
          <w:szCs w:val="28"/>
        </w:rPr>
      </w:pPr>
      <w:bookmarkStart w:id="26" w:name="sub_11026"/>
      <w:bookmarkEnd w:id="25"/>
      <w:r w:rsidRPr="00DB6C82">
        <w:rPr>
          <w:rFonts w:ascii="Times New Roman" w:hAnsi="Times New Roman"/>
          <w:sz w:val="28"/>
          <w:szCs w:val="28"/>
        </w:rPr>
        <w:t xml:space="preserve">5.2.6. </w:t>
      </w:r>
      <w:proofErr w:type="gramStart"/>
      <w:r w:rsidRPr="00DB6C82">
        <w:rPr>
          <w:rFonts w:ascii="Times New Roman" w:hAnsi="Times New Roman"/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DB6C82">
        <w:rPr>
          <w:rFonts w:ascii="Times New Roman" w:hAnsi="Times New Roman"/>
          <w:sz w:val="28"/>
          <w:szCs w:val="28"/>
        </w:rPr>
        <w:t xml:space="preserve"> исправлений - в течение пяти рабочих дней со дня ее регистрации. </w:t>
      </w:r>
      <w:bookmarkStart w:id="27" w:name="sub_11027"/>
      <w:bookmarkEnd w:id="26"/>
    </w:p>
    <w:p w:rsidR="00CD68B5" w:rsidRPr="00DB6C82" w:rsidRDefault="00CD68B5" w:rsidP="00CD68B5">
      <w:pPr>
        <w:ind w:firstLine="567"/>
        <w:rPr>
          <w:rFonts w:ascii="Times New Roman" w:hAnsi="Times New Roman"/>
          <w:sz w:val="28"/>
          <w:szCs w:val="28"/>
        </w:rPr>
      </w:pPr>
      <w:r w:rsidRPr="00DB6C82">
        <w:rPr>
          <w:rFonts w:ascii="Times New Roman" w:hAnsi="Times New Roman"/>
          <w:sz w:val="28"/>
          <w:szCs w:val="28"/>
        </w:rPr>
        <w:t>5.2.7. По результатам рассмотрения жалобы орган, предоставляющий муниципальную услугу, принимает одно из следующих решений:</w:t>
      </w:r>
    </w:p>
    <w:p w:rsidR="00CD68B5" w:rsidRPr="00DB6C82" w:rsidRDefault="00CD68B5" w:rsidP="00CD68B5">
      <w:pPr>
        <w:ind w:firstLine="567"/>
        <w:rPr>
          <w:rFonts w:ascii="Times New Roman" w:hAnsi="Times New Roman"/>
          <w:sz w:val="28"/>
          <w:szCs w:val="28"/>
        </w:rPr>
      </w:pPr>
      <w:bookmarkStart w:id="28" w:name="sub_110271"/>
      <w:bookmarkEnd w:id="27"/>
      <w:proofErr w:type="gramStart"/>
      <w:r w:rsidRPr="00DB6C82">
        <w:rPr>
          <w:rFonts w:ascii="Times New Roman" w:hAnsi="Times New Roman"/>
          <w:sz w:val="28"/>
          <w:szCs w:val="28"/>
        </w:rPr>
        <w:t xml:space="preserve">1) удовлетворяет жалобу, в том числе в форме отмены принятого решения, исправления допущенных органом,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</w:t>
      </w:r>
      <w:r w:rsidRPr="00DB6C82">
        <w:rPr>
          <w:rFonts w:ascii="Times New Roman" w:hAnsi="Times New Roman"/>
          <w:sz w:val="28"/>
          <w:szCs w:val="28"/>
        </w:rPr>
        <w:lastRenderedPageBreak/>
        <w:t>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CD68B5" w:rsidRPr="00DB6C82" w:rsidRDefault="00CD68B5" w:rsidP="00CD68B5">
      <w:pPr>
        <w:ind w:firstLine="567"/>
        <w:rPr>
          <w:rFonts w:ascii="Times New Roman" w:hAnsi="Times New Roman"/>
          <w:sz w:val="28"/>
          <w:szCs w:val="28"/>
        </w:rPr>
      </w:pPr>
      <w:bookmarkStart w:id="29" w:name="sub_110272"/>
      <w:bookmarkEnd w:id="28"/>
      <w:r w:rsidRPr="00DB6C82">
        <w:rPr>
          <w:rFonts w:ascii="Times New Roman" w:hAnsi="Times New Roman"/>
          <w:sz w:val="28"/>
          <w:szCs w:val="28"/>
        </w:rPr>
        <w:t>2) отказывает в удовлетворении жалобы.</w:t>
      </w:r>
    </w:p>
    <w:p w:rsidR="00CD68B5" w:rsidRPr="00DB6C82" w:rsidRDefault="00CD68B5" w:rsidP="00CD68B5">
      <w:pPr>
        <w:ind w:firstLine="567"/>
        <w:rPr>
          <w:rFonts w:ascii="Times New Roman" w:hAnsi="Times New Roman"/>
          <w:sz w:val="28"/>
          <w:szCs w:val="28"/>
        </w:rPr>
      </w:pPr>
      <w:bookmarkStart w:id="30" w:name="sub_11028"/>
      <w:bookmarkEnd w:id="29"/>
      <w:r w:rsidRPr="00DB6C82">
        <w:rPr>
          <w:rFonts w:ascii="Times New Roman" w:hAnsi="Times New Roman"/>
          <w:sz w:val="28"/>
          <w:szCs w:val="28"/>
        </w:rPr>
        <w:t>5.2.8.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D68B5" w:rsidRPr="00DB6C82" w:rsidRDefault="00CD68B5" w:rsidP="00CD68B5">
      <w:pPr>
        <w:ind w:firstLine="567"/>
        <w:rPr>
          <w:rFonts w:ascii="Times New Roman" w:hAnsi="Times New Roman"/>
          <w:sz w:val="28"/>
          <w:szCs w:val="28"/>
        </w:rPr>
      </w:pPr>
      <w:bookmarkStart w:id="31" w:name="sub_11029"/>
      <w:bookmarkEnd w:id="30"/>
      <w:r w:rsidRPr="00DB6C82">
        <w:rPr>
          <w:rFonts w:ascii="Times New Roman" w:hAnsi="Times New Roman"/>
          <w:sz w:val="28"/>
          <w:szCs w:val="28"/>
        </w:rPr>
        <w:t xml:space="preserve">5.2.9. В случае установления в ходе или по результатам </w:t>
      </w:r>
      <w:proofErr w:type="gramStart"/>
      <w:r w:rsidRPr="00DB6C82">
        <w:rPr>
          <w:rFonts w:ascii="Times New Roman" w:hAnsi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DB6C82">
        <w:rPr>
          <w:rFonts w:ascii="Times New Roman" w:hAnsi="Times New Roman"/>
          <w:sz w:val="28"/>
          <w:szCs w:val="28"/>
        </w:rPr>
        <w:t xml:space="preserve">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bookmarkEnd w:id="31"/>
    <w:p w:rsidR="00CD68B5" w:rsidRDefault="00CD68B5" w:rsidP="00CD68B5">
      <w:pPr>
        <w:jc w:val="right"/>
        <w:rPr>
          <w:rFonts w:ascii="Times New Roman" w:hAnsi="Times New Roman"/>
          <w:bCs/>
          <w:sz w:val="28"/>
          <w:szCs w:val="28"/>
        </w:rPr>
      </w:pPr>
    </w:p>
    <w:p w:rsidR="00CD68B5" w:rsidRDefault="00CD68B5" w:rsidP="00CD68B5">
      <w:pPr>
        <w:jc w:val="right"/>
        <w:rPr>
          <w:rFonts w:ascii="Times New Roman" w:hAnsi="Times New Roman"/>
          <w:bCs/>
          <w:sz w:val="28"/>
          <w:szCs w:val="28"/>
        </w:rPr>
      </w:pPr>
    </w:p>
    <w:p w:rsidR="00CD68B5" w:rsidRDefault="00CD68B5" w:rsidP="00CD68B5">
      <w:pPr>
        <w:jc w:val="right"/>
        <w:rPr>
          <w:rFonts w:ascii="Times New Roman" w:hAnsi="Times New Roman"/>
          <w:bCs/>
          <w:sz w:val="28"/>
          <w:szCs w:val="28"/>
        </w:rPr>
      </w:pPr>
    </w:p>
    <w:p w:rsidR="00CD68B5" w:rsidRDefault="00CD68B5" w:rsidP="00CD68B5">
      <w:pPr>
        <w:jc w:val="right"/>
        <w:rPr>
          <w:rFonts w:ascii="Times New Roman" w:hAnsi="Times New Roman"/>
          <w:bCs/>
          <w:sz w:val="28"/>
          <w:szCs w:val="28"/>
        </w:rPr>
      </w:pPr>
    </w:p>
    <w:p w:rsidR="00CD68B5" w:rsidRDefault="00CD68B5" w:rsidP="00CD68B5">
      <w:pPr>
        <w:jc w:val="right"/>
        <w:rPr>
          <w:rFonts w:ascii="Times New Roman" w:hAnsi="Times New Roman"/>
          <w:bCs/>
          <w:sz w:val="28"/>
          <w:szCs w:val="28"/>
        </w:rPr>
      </w:pPr>
    </w:p>
    <w:p w:rsidR="00CD68B5" w:rsidRPr="00A236D0" w:rsidRDefault="00CD68B5" w:rsidP="00CD68B5">
      <w:pPr>
        <w:jc w:val="right"/>
        <w:rPr>
          <w:rFonts w:ascii="Times New Roman" w:hAnsi="Times New Roman"/>
          <w:bCs/>
          <w:sz w:val="28"/>
          <w:szCs w:val="28"/>
        </w:rPr>
      </w:pPr>
    </w:p>
    <w:p w:rsidR="00CD68B5" w:rsidRPr="00A236D0" w:rsidRDefault="00CD68B5" w:rsidP="00CD68B5">
      <w:pPr>
        <w:jc w:val="right"/>
        <w:rPr>
          <w:rFonts w:ascii="Times New Roman" w:hAnsi="Times New Roman"/>
          <w:bCs/>
          <w:sz w:val="28"/>
          <w:szCs w:val="28"/>
        </w:rPr>
      </w:pPr>
    </w:p>
    <w:p w:rsidR="00CD68B5" w:rsidRPr="00A236D0" w:rsidRDefault="00CD68B5" w:rsidP="00CD68B5">
      <w:pPr>
        <w:jc w:val="right"/>
        <w:rPr>
          <w:rFonts w:ascii="Times New Roman" w:hAnsi="Times New Roman"/>
          <w:bCs/>
          <w:sz w:val="28"/>
          <w:szCs w:val="28"/>
        </w:rPr>
      </w:pPr>
    </w:p>
    <w:p w:rsidR="00CD68B5" w:rsidRPr="000E0A39" w:rsidRDefault="00CD68B5" w:rsidP="00CD68B5">
      <w:pPr>
        <w:jc w:val="right"/>
        <w:rPr>
          <w:rFonts w:ascii="Times New Roman" w:hAnsi="Times New Roman"/>
          <w:bCs/>
          <w:sz w:val="28"/>
          <w:szCs w:val="28"/>
        </w:rPr>
      </w:pPr>
    </w:p>
    <w:p w:rsidR="00CD68B5" w:rsidRPr="000E0A39" w:rsidRDefault="00CD68B5" w:rsidP="00CD68B5">
      <w:pPr>
        <w:jc w:val="right"/>
        <w:rPr>
          <w:rFonts w:ascii="Times New Roman" w:hAnsi="Times New Roman"/>
          <w:bCs/>
          <w:sz w:val="28"/>
          <w:szCs w:val="28"/>
        </w:rPr>
      </w:pPr>
    </w:p>
    <w:p w:rsidR="00CD68B5" w:rsidRDefault="00CD68B5" w:rsidP="00CD68B5">
      <w:pPr>
        <w:ind w:firstLine="0"/>
        <w:rPr>
          <w:rFonts w:ascii="Times New Roman" w:hAnsi="Times New Roman"/>
          <w:bCs/>
          <w:sz w:val="28"/>
          <w:szCs w:val="28"/>
        </w:rPr>
      </w:pPr>
    </w:p>
    <w:p w:rsidR="00CD68B5" w:rsidRDefault="00CD68B5" w:rsidP="00CD68B5">
      <w:pPr>
        <w:ind w:firstLine="0"/>
        <w:rPr>
          <w:rFonts w:ascii="Times New Roman" w:hAnsi="Times New Roman"/>
          <w:bCs/>
          <w:sz w:val="28"/>
          <w:szCs w:val="28"/>
        </w:rPr>
      </w:pPr>
    </w:p>
    <w:p w:rsidR="00CD68B5" w:rsidRDefault="00CD68B5" w:rsidP="00CD68B5">
      <w:pPr>
        <w:ind w:firstLine="0"/>
        <w:rPr>
          <w:rFonts w:ascii="Times New Roman" w:hAnsi="Times New Roman"/>
          <w:bCs/>
          <w:sz w:val="28"/>
          <w:szCs w:val="28"/>
        </w:rPr>
      </w:pPr>
    </w:p>
    <w:p w:rsidR="00CD68B5" w:rsidRDefault="00CD68B5" w:rsidP="00CD68B5">
      <w:pPr>
        <w:ind w:firstLine="0"/>
        <w:rPr>
          <w:rFonts w:ascii="Times New Roman" w:hAnsi="Times New Roman"/>
          <w:bCs/>
          <w:sz w:val="28"/>
          <w:szCs w:val="28"/>
        </w:rPr>
      </w:pPr>
    </w:p>
    <w:p w:rsidR="00CD68B5" w:rsidRDefault="00CD68B5" w:rsidP="00CD68B5">
      <w:pPr>
        <w:ind w:firstLine="0"/>
        <w:rPr>
          <w:rFonts w:ascii="Times New Roman" w:hAnsi="Times New Roman"/>
          <w:bCs/>
          <w:sz w:val="28"/>
          <w:szCs w:val="28"/>
        </w:rPr>
      </w:pPr>
    </w:p>
    <w:p w:rsidR="00CD68B5" w:rsidRDefault="00CD68B5" w:rsidP="00CD68B5">
      <w:pPr>
        <w:ind w:firstLine="0"/>
        <w:rPr>
          <w:rFonts w:ascii="Times New Roman" w:hAnsi="Times New Roman"/>
          <w:bCs/>
          <w:sz w:val="28"/>
          <w:szCs w:val="28"/>
        </w:rPr>
      </w:pPr>
    </w:p>
    <w:p w:rsidR="00CD68B5" w:rsidRDefault="00CD68B5" w:rsidP="00CD68B5">
      <w:pPr>
        <w:ind w:firstLine="0"/>
        <w:rPr>
          <w:rFonts w:ascii="Times New Roman" w:hAnsi="Times New Roman"/>
          <w:bCs/>
          <w:sz w:val="28"/>
          <w:szCs w:val="28"/>
        </w:rPr>
      </w:pPr>
    </w:p>
    <w:p w:rsidR="00CD68B5" w:rsidRDefault="00CD68B5" w:rsidP="00CD68B5">
      <w:pPr>
        <w:ind w:firstLine="0"/>
        <w:rPr>
          <w:rFonts w:ascii="Times New Roman" w:hAnsi="Times New Roman"/>
          <w:bCs/>
          <w:sz w:val="28"/>
          <w:szCs w:val="28"/>
        </w:rPr>
      </w:pPr>
    </w:p>
    <w:p w:rsidR="00CD68B5" w:rsidRDefault="00CD68B5" w:rsidP="00CD68B5">
      <w:pPr>
        <w:ind w:firstLine="0"/>
        <w:rPr>
          <w:rFonts w:ascii="Times New Roman" w:hAnsi="Times New Roman"/>
          <w:bCs/>
          <w:sz w:val="28"/>
          <w:szCs w:val="28"/>
        </w:rPr>
      </w:pPr>
    </w:p>
    <w:p w:rsidR="00CD68B5" w:rsidRDefault="00CD68B5" w:rsidP="00CD68B5">
      <w:pPr>
        <w:ind w:firstLine="0"/>
        <w:rPr>
          <w:rFonts w:ascii="Times New Roman" w:hAnsi="Times New Roman"/>
          <w:bCs/>
          <w:sz w:val="28"/>
          <w:szCs w:val="28"/>
        </w:rPr>
      </w:pPr>
    </w:p>
    <w:p w:rsidR="00CD68B5" w:rsidRDefault="00CD68B5" w:rsidP="00CD68B5">
      <w:pPr>
        <w:ind w:firstLine="0"/>
        <w:rPr>
          <w:rFonts w:ascii="Times New Roman" w:hAnsi="Times New Roman"/>
          <w:bCs/>
          <w:sz w:val="28"/>
          <w:szCs w:val="28"/>
        </w:rPr>
      </w:pPr>
    </w:p>
    <w:p w:rsidR="00CD68B5" w:rsidRDefault="00CD68B5" w:rsidP="00CD68B5">
      <w:pPr>
        <w:ind w:firstLine="0"/>
        <w:rPr>
          <w:rFonts w:ascii="Times New Roman" w:hAnsi="Times New Roman"/>
          <w:bCs/>
          <w:sz w:val="28"/>
          <w:szCs w:val="28"/>
        </w:rPr>
      </w:pPr>
    </w:p>
    <w:p w:rsidR="00CD68B5" w:rsidRDefault="00CD68B5" w:rsidP="00CD68B5">
      <w:pPr>
        <w:ind w:firstLine="0"/>
        <w:rPr>
          <w:rFonts w:ascii="Times New Roman" w:hAnsi="Times New Roman"/>
          <w:bCs/>
          <w:sz w:val="28"/>
          <w:szCs w:val="28"/>
        </w:rPr>
      </w:pPr>
    </w:p>
    <w:p w:rsidR="00CD68B5" w:rsidRDefault="00CD68B5" w:rsidP="00CD68B5">
      <w:pPr>
        <w:ind w:firstLine="0"/>
        <w:rPr>
          <w:rFonts w:ascii="Times New Roman" w:hAnsi="Times New Roman"/>
          <w:bCs/>
          <w:sz w:val="28"/>
          <w:szCs w:val="28"/>
        </w:rPr>
      </w:pPr>
    </w:p>
    <w:p w:rsidR="00CD68B5" w:rsidRDefault="00CD68B5" w:rsidP="00CD68B5">
      <w:pPr>
        <w:ind w:firstLine="0"/>
        <w:rPr>
          <w:rFonts w:ascii="Times New Roman" w:hAnsi="Times New Roman"/>
          <w:bCs/>
          <w:sz w:val="28"/>
          <w:szCs w:val="28"/>
        </w:rPr>
      </w:pPr>
    </w:p>
    <w:p w:rsidR="00CD68B5" w:rsidRDefault="00CD68B5" w:rsidP="00CD68B5">
      <w:pPr>
        <w:ind w:firstLine="0"/>
        <w:rPr>
          <w:rFonts w:ascii="Times New Roman" w:hAnsi="Times New Roman"/>
          <w:bCs/>
          <w:sz w:val="28"/>
          <w:szCs w:val="28"/>
        </w:rPr>
      </w:pPr>
    </w:p>
    <w:p w:rsidR="00CD68B5" w:rsidRDefault="00CD68B5" w:rsidP="00CD68B5">
      <w:pPr>
        <w:ind w:firstLine="0"/>
        <w:rPr>
          <w:rFonts w:ascii="Times New Roman" w:hAnsi="Times New Roman"/>
          <w:bCs/>
          <w:sz w:val="28"/>
          <w:szCs w:val="28"/>
        </w:rPr>
      </w:pPr>
    </w:p>
    <w:p w:rsidR="00CD68B5" w:rsidRDefault="00CD68B5" w:rsidP="00CD68B5">
      <w:pPr>
        <w:ind w:firstLine="0"/>
        <w:rPr>
          <w:rFonts w:ascii="Times New Roman" w:hAnsi="Times New Roman"/>
          <w:bCs/>
          <w:sz w:val="28"/>
          <w:szCs w:val="28"/>
        </w:rPr>
      </w:pPr>
    </w:p>
    <w:p w:rsidR="00CD68B5" w:rsidRDefault="00CD68B5" w:rsidP="00CD68B5">
      <w:pPr>
        <w:ind w:firstLine="0"/>
        <w:rPr>
          <w:rFonts w:ascii="Times New Roman" w:hAnsi="Times New Roman"/>
          <w:bCs/>
          <w:sz w:val="28"/>
          <w:szCs w:val="28"/>
        </w:rPr>
      </w:pPr>
    </w:p>
    <w:p w:rsidR="00CD68B5" w:rsidRDefault="00CD68B5" w:rsidP="00CD68B5">
      <w:pPr>
        <w:ind w:firstLine="0"/>
        <w:rPr>
          <w:rFonts w:ascii="Times New Roman" w:hAnsi="Times New Roman"/>
          <w:bCs/>
          <w:sz w:val="28"/>
          <w:szCs w:val="28"/>
        </w:rPr>
      </w:pPr>
    </w:p>
    <w:p w:rsidR="00CD68B5" w:rsidRDefault="00CD68B5" w:rsidP="00CD68B5">
      <w:pPr>
        <w:ind w:firstLine="0"/>
        <w:rPr>
          <w:rFonts w:ascii="Times New Roman" w:hAnsi="Times New Roman"/>
          <w:bCs/>
          <w:sz w:val="28"/>
          <w:szCs w:val="28"/>
        </w:rPr>
      </w:pPr>
    </w:p>
    <w:p w:rsidR="00CD68B5" w:rsidRDefault="00CD68B5" w:rsidP="00CD68B5">
      <w:pPr>
        <w:ind w:firstLine="0"/>
        <w:rPr>
          <w:rFonts w:ascii="Times New Roman" w:hAnsi="Times New Roman"/>
          <w:bCs/>
          <w:sz w:val="28"/>
          <w:szCs w:val="28"/>
        </w:rPr>
      </w:pPr>
    </w:p>
    <w:p w:rsidR="00E27C94" w:rsidRDefault="00E27C94" w:rsidP="00CD68B5">
      <w:pPr>
        <w:ind w:firstLine="0"/>
        <w:rPr>
          <w:rFonts w:ascii="Times New Roman" w:hAnsi="Times New Roman"/>
          <w:bCs/>
          <w:sz w:val="28"/>
          <w:szCs w:val="28"/>
        </w:rPr>
      </w:pPr>
    </w:p>
    <w:p w:rsidR="00E27C94" w:rsidRDefault="00E27C94" w:rsidP="00CD68B5">
      <w:pPr>
        <w:ind w:firstLine="0"/>
        <w:rPr>
          <w:rFonts w:ascii="Times New Roman" w:hAnsi="Times New Roman"/>
          <w:bCs/>
          <w:sz w:val="28"/>
          <w:szCs w:val="28"/>
        </w:rPr>
      </w:pPr>
      <w:bookmarkStart w:id="32" w:name="_GoBack"/>
      <w:bookmarkEnd w:id="32"/>
    </w:p>
    <w:p w:rsidR="00CD68B5" w:rsidRDefault="00CD68B5" w:rsidP="00CD68B5">
      <w:pPr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</w:t>
      </w:r>
    </w:p>
    <w:p w:rsidR="00CD68B5" w:rsidRDefault="00CD68B5" w:rsidP="00CD68B5">
      <w:pPr>
        <w:jc w:val="right"/>
        <w:rPr>
          <w:rFonts w:ascii="Times New Roman" w:hAnsi="Times New Roman"/>
          <w:bCs/>
          <w:sz w:val="28"/>
          <w:szCs w:val="28"/>
        </w:rPr>
      </w:pPr>
      <w:r w:rsidRPr="000E0A39">
        <w:rPr>
          <w:rFonts w:ascii="Times New Roman" w:hAnsi="Times New Roman"/>
          <w:bCs/>
          <w:sz w:val="28"/>
          <w:szCs w:val="28"/>
        </w:rPr>
        <w:t>Приложение 1</w:t>
      </w:r>
    </w:p>
    <w:p w:rsidR="00CD68B5" w:rsidRPr="000E0A39" w:rsidRDefault="00CD68B5" w:rsidP="00CD68B5">
      <w:pPr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 административному регламенту</w:t>
      </w:r>
    </w:p>
    <w:p w:rsidR="00CD68B5" w:rsidRPr="000E0A39" w:rsidRDefault="00CD68B5" w:rsidP="00CD68B5">
      <w:pPr>
        <w:jc w:val="right"/>
        <w:rPr>
          <w:rFonts w:ascii="Times New Roman" w:hAnsi="Times New Roman"/>
          <w:bCs/>
          <w:sz w:val="28"/>
          <w:szCs w:val="28"/>
        </w:rPr>
      </w:pPr>
      <w:r w:rsidRPr="000E0A39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      Форма заявления</w:t>
      </w:r>
    </w:p>
    <w:p w:rsidR="00CD68B5" w:rsidRPr="000E0A39" w:rsidRDefault="00CD68B5" w:rsidP="00CD68B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E0A39">
        <w:rPr>
          <w:rFonts w:ascii="Times New Roman" w:hAnsi="Times New Roman" w:cs="Times New Roman"/>
          <w:sz w:val="28"/>
          <w:szCs w:val="28"/>
        </w:rPr>
        <w:t>Главе администрации муниципального образования                             ____________________ сельсовет</w:t>
      </w:r>
    </w:p>
    <w:p w:rsidR="00CD68B5" w:rsidRPr="000E0A39" w:rsidRDefault="00CD68B5" w:rsidP="00CD68B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E0A39">
        <w:rPr>
          <w:rFonts w:ascii="Times New Roman" w:hAnsi="Times New Roman" w:cs="Times New Roman"/>
          <w:sz w:val="28"/>
          <w:szCs w:val="28"/>
        </w:rPr>
        <w:t xml:space="preserve">           ____________________________________________</w:t>
      </w:r>
    </w:p>
    <w:p w:rsidR="00CD68B5" w:rsidRPr="000E0A39" w:rsidRDefault="00CD68B5" w:rsidP="00CD68B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E0A39">
        <w:rPr>
          <w:rFonts w:ascii="Times New Roman" w:hAnsi="Times New Roman" w:cs="Times New Roman"/>
          <w:sz w:val="28"/>
          <w:szCs w:val="28"/>
        </w:rPr>
        <w:t xml:space="preserve">                              от гражданин</w:t>
      </w:r>
      <w:proofErr w:type="gramStart"/>
      <w:r w:rsidRPr="000E0A39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0E0A39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Pr="000E0A39">
        <w:rPr>
          <w:rFonts w:ascii="Times New Roman" w:hAnsi="Times New Roman" w:cs="Times New Roman"/>
          <w:sz w:val="28"/>
          <w:szCs w:val="28"/>
        </w:rPr>
        <w:t>)</w:t>
      </w:r>
    </w:p>
    <w:p w:rsidR="00CD68B5" w:rsidRPr="000E0A39" w:rsidRDefault="00CD68B5" w:rsidP="00CD68B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E0A39">
        <w:rPr>
          <w:rFonts w:ascii="Times New Roman" w:hAnsi="Times New Roman" w:cs="Times New Roman"/>
          <w:sz w:val="28"/>
          <w:szCs w:val="28"/>
        </w:rPr>
        <w:t xml:space="preserve">                             ___________________________________________,</w:t>
      </w:r>
    </w:p>
    <w:p w:rsidR="00CD68B5" w:rsidRPr="000E0A39" w:rsidRDefault="00CD68B5" w:rsidP="00CD68B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E0A39">
        <w:rPr>
          <w:rFonts w:ascii="Times New Roman" w:hAnsi="Times New Roman" w:cs="Times New Roman"/>
          <w:sz w:val="28"/>
          <w:szCs w:val="28"/>
        </w:rPr>
        <w:t xml:space="preserve">                                         (фамилия, имя, отчество)</w:t>
      </w:r>
    </w:p>
    <w:p w:rsidR="00CD68B5" w:rsidRPr="000E0A39" w:rsidRDefault="00CD68B5" w:rsidP="00CD68B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E0A39">
        <w:rPr>
          <w:rFonts w:ascii="Times New Roman" w:hAnsi="Times New Roman" w:cs="Times New Roman"/>
          <w:sz w:val="28"/>
          <w:szCs w:val="28"/>
        </w:rPr>
        <w:t xml:space="preserve">                             проживающег</w:t>
      </w:r>
      <w:proofErr w:type="gramStart"/>
      <w:r w:rsidRPr="000E0A39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0E0A39">
        <w:rPr>
          <w:rFonts w:ascii="Times New Roman" w:hAnsi="Times New Roman" w:cs="Times New Roman"/>
          <w:sz w:val="28"/>
          <w:szCs w:val="28"/>
        </w:rPr>
        <w:t>ей) по адресу:</w:t>
      </w:r>
    </w:p>
    <w:p w:rsidR="00CD68B5" w:rsidRPr="000E0A39" w:rsidRDefault="00CD68B5" w:rsidP="00CD68B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E0A39">
        <w:rPr>
          <w:rFonts w:ascii="Times New Roman" w:hAnsi="Times New Roman" w:cs="Times New Roman"/>
          <w:sz w:val="28"/>
          <w:szCs w:val="28"/>
        </w:rPr>
        <w:t xml:space="preserve">                             ____________________________________________</w:t>
      </w:r>
    </w:p>
    <w:p w:rsidR="00CD68B5" w:rsidRPr="000E0A39" w:rsidRDefault="00CD68B5" w:rsidP="00CD68B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E0A39">
        <w:rPr>
          <w:rFonts w:ascii="Times New Roman" w:hAnsi="Times New Roman" w:cs="Times New Roman"/>
          <w:sz w:val="28"/>
          <w:szCs w:val="28"/>
        </w:rPr>
        <w:t xml:space="preserve">                             ____________________________________________</w:t>
      </w:r>
    </w:p>
    <w:p w:rsidR="00CD68B5" w:rsidRPr="000E0A39" w:rsidRDefault="00CD68B5" w:rsidP="00CD68B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E0A39">
        <w:rPr>
          <w:rFonts w:ascii="Times New Roman" w:hAnsi="Times New Roman" w:cs="Times New Roman"/>
          <w:sz w:val="28"/>
          <w:szCs w:val="28"/>
        </w:rPr>
        <w:t xml:space="preserve">                             паспорт ____________________________________</w:t>
      </w:r>
    </w:p>
    <w:p w:rsidR="00CD68B5" w:rsidRPr="000E0A39" w:rsidRDefault="00CD68B5" w:rsidP="00CD68B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E0A39">
        <w:rPr>
          <w:rFonts w:ascii="Times New Roman" w:hAnsi="Times New Roman" w:cs="Times New Roman"/>
          <w:sz w:val="28"/>
          <w:szCs w:val="28"/>
        </w:rPr>
        <w:t xml:space="preserve">                                       (серия, номер, кем и когда выдан)</w:t>
      </w:r>
    </w:p>
    <w:p w:rsidR="00CD68B5" w:rsidRPr="000011FE" w:rsidRDefault="00CD68B5" w:rsidP="00CD68B5">
      <w:pPr>
        <w:jc w:val="right"/>
        <w:rPr>
          <w:rFonts w:ascii="Times New Roman" w:hAnsi="Times New Roman"/>
          <w:sz w:val="28"/>
          <w:szCs w:val="28"/>
        </w:rPr>
      </w:pPr>
    </w:p>
    <w:p w:rsidR="00CD68B5" w:rsidRPr="000011FE" w:rsidRDefault="00CD68B5" w:rsidP="00CD68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011FE">
        <w:rPr>
          <w:rStyle w:val="a9"/>
          <w:rFonts w:ascii="Times New Roman" w:hAnsi="Times New Roman" w:cs="Times New Roman"/>
          <w:b w:val="0"/>
          <w:sz w:val="28"/>
          <w:szCs w:val="28"/>
        </w:rPr>
        <w:t>Заявление</w:t>
      </w:r>
    </w:p>
    <w:p w:rsidR="00CD68B5" w:rsidRPr="000E0A39" w:rsidRDefault="00CD68B5" w:rsidP="00CD68B5">
      <w:pPr>
        <w:rPr>
          <w:rFonts w:ascii="Times New Roman" w:hAnsi="Times New Roman"/>
          <w:sz w:val="28"/>
          <w:szCs w:val="28"/>
        </w:rPr>
      </w:pPr>
    </w:p>
    <w:p w:rsidR="00CD68B5" w:rsidRPr="000E0A39" w:rsidRDefault="00CD68B5" w:rsidP="00CD68B5">
      <w:pPr>
        <w:pStyle w:val="a3"/>
        <w:rPr>
          <w:rFonts w:ascii="Times New Roman" w:hAnsi="Times New Roman" w:cs="Times New Roman"/>
          <w:sz w:val="28"/>
          <w:szCs w:val="28"/>
        </w:rPr>
      </w:pPr>
      <w:r w:rsidRPr="000E0A39">
        <w:rPr>
          <w:rFonts w:ascii="Times New Roman" w:hAnsi="Times New Roman" w:cs="Times New Roman"/>
          <w:sz w:val="28"/>
          <w:szCs w:val="28"/>
        </w:rPr>
        <w:t xml:space="preserve">  Прошу   принять   меня   на  учет  в  качестве  нуждающегося  в   жилом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0A39">
        <w:rPr>
          <w:rFonts w:ascii="Times New Roman" w:hAnsi="Times New Roman" w:cs="Times New Roman"/>
          <w:sz w:val="28"/>
          <w:szCs w:val="28"/>
        </w:rPr>
        <w:t xml:space="preserve">помещении, предоставляемом по договору социального найма, в связи </w:t>
      </w:r>
      <w:proofErr w:type="gramStart"/>
      <w:r w:rsidRPr="000E0A39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CD68B5" w:rsidRPr="000E0A39" w:rsidRDefault="00CD68B5" w:rsidP="00CD68B5">
      <w:pPr>
        <w:pStyle w:val="a3"/>
        <w:rPr>
          <w:rFonts w:ascii="Times New Roman" w:hAnsi="Times New Roman" w:cs="Times New Roman"/>
          <w:sz w:val="28"/>
          <w:szCs w:val="28"/>
        </w:rPr>
      </w:pPr>
      <w:r w:rsidRPr="000E0A39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CD68B5" w:rsidRDefault="00CD68B5" w:rsidP="00CD68B5">
      <w:pPr>
        <w:pStyle w:val="a3"/>
        <w:rPr>
          <w:rFonts w:ascii="Times New Roman" w:hAnsi="Times New Roman" w:cs="Times New Roman"/>
          <w:sz w:val="28"/>
          <w:szCs w:val="28"/>
        </w:rPr>
      </w:pPr>
      <w:r w:rsidRPr="000E0A39">
        <w:rPr>
          <w:rFonts w:ascii="Times New Roman" w:hAnsi="Times New Roman" w:cs="Times New Roman"/>
          <w:sz w:val="28"/>
          <w:szCs w:val="28"/>
        </w:rPr>
        <w:t xml:space="preserve">                             (указать причину</w:t>
      </w:r>
      <w:hyperlink w:anchor="sub_1101" w:history="1">
        <w:r w:rsidRPr="000E0A39">
          <w:rPr>
            <w:rStyle w:val="a4"/>
            <w:rFonts w:ascii="Times New Roman" w:hAnsi="Times New Roman" w:cs="Times New Roman"/>
            <w:sz w:val="28"/>
            <w:szCs w:val="28"/>
          </w:rPr>
          <w:t>*</w:t>
        </w:r>
      </w:hyperlink>
      <w:r w:rsidRPr="000E0A39">
        <w:rPr>
          <w:rFonts w:ascii="Times New Roman" w:hAnsi="Times New Roman" w:cs="Times New Roman"/>
          <w:sz w:val="28"/>
          <w:szCs w:val="28"/>
        </w:rPr>
        <w:t>)</w:t>
      </w:r>
    </w:p>
    <w:p w:rsidR="00CD68B5" w:rsidRPr="000011FE" w:rsidRDefault="00CD68B5" w:rsidP="00CD68B5"/>
    <w:p w:rsidR="00CD68B5" w:rsidRPr="000E0A39" w:rsidRDefault="00CD68B5" w:rsidP="00CD68B5">
      <w:pPr>
        <w:pStyle w:val="a3"/>
        <w:rPr>
          <w:rFonts w:ascii="Times New Roman" w:hAnsi="Times New Roman" w:cs="Times New Roman"/>
          <w:sz w:val="28"/>
          <w:szCs w:val="28"/>
        </w:rPr>
      </w:pPr>
      <w:r w:rsidRPr="000E0A39">
        <w:rPr>
          <w:rFonts w:ascii="Times New Roman" w:hAnsi="Times New Roman" w:cs="Times New Roman"/>
          <w:sz w:val="28"/>
          <w:szCs w:val="28"/>
        </w:rPr>
        <w:t xml:space="preserve">  Состав семьи _____человек:</w:t>
      </w:r>
    </w:p>
    <w:p w:rsidR="00CD68B5" w:rsidRPr="000E0A39" w:rsidRDefault="00CD68B5" w:rsidP="00CD68B5">
      <w:pPr>
        <w:pStyle w:val="a3"/>
        <w:rPr>
          <w:rFonts w:ascii="Times New Roman" w:hAnsi="Times New Roman" w:cs="Times New Roman"/>
          <w:sz w:val="28"/>
          <w:szCs w:val="28"/>
        </w:rPr>
      </w:pPr>
      <w:r w:rsidRPr="000E0A39">
        <w:rPr>
          <w:rFonts w:ascii="Times New Roman" w:hAnsi="Times New Roman" w:cs="Times New Roman"/>
          <w:sz w:val="28"/>
          <w:szCs w:val="28"/>
        </w:rPr>
        <w:t>1. Заявитель__________________________________________________________</w:t>
      </w:r>
    </w:p>
    <w:p w:rsidR="00CD68B5" w:rsidRPr="000E0A39" w:rsidRDefault="00CD68B5" w:rsidP="00CD68B5">
      <w:pPr>
        <w:pStyle w:val="a3"/>
        <w:rPr>
          <w:rFonts w:ascii="Times New Roman" w:hAnsi="Times New Roman" w:cs="Times New Roman"/>
          <w:sz w:val="28"/>
          <w:szCs w:val="28"/>
        </w:rPr>
      </w:pPr>
      <w:r w:rsidRPr="000E0A39">
        <w:rPr>
          <w:rFonts w:ascii="Times New Roman" w:hAnsi="Times New Roman" w:cs="Times New Roman"/>
          <w:sz w:val="28"/>
          <w:szCs w:val="28"/>
        </w:rPr>
        <w:t xml:space="preserve">                           (фамилия, имя, отчество, дата рождения)</w:t>
      </w:r>
    </w:p>
    <w:p w:rsidR="00CD68B5" w:rsidRPr="000E0A39" w:rsidRDefault="00CD68B5" w:rsidP="00CD68B5">
      <w:pPr>
        <w:pStyle w:val="a3"/>
        <w:rPr>
          <w:rFonts w:ascii="Times New Roman" w:hAnsi="Times New Roman" w:cs="Times New Roman"/>
          <w:sz w:val="28"/>
          <w:szCs w:val="28"/>
        </w:rPr>
      </w:pPr>
      <w:r w:rsidRPr="000E0A39">
        <w:rPr>
          <w:rFonts w:ascii="Times New Roman" w:hAnsi="Times New Roman" w:cs="Times New Roman"/>
          <w:sz w:val="28"/>
          <w:szCs w:val="28"/>
        </w:rPr>
        <w:t>2. Супру</w:t>
      </w:r>
      <w:proofErr w:type="gramStart"/>
      <w:r w:rsidRPr="000E0A39">
        <w:rPr>
          <w:rFonts w:ascii="Times New Roman" w:hAnsi="Times New Roman" w:cs="Times New Roman"/>
          <w:sz w:val="28"/>
          <w:szCs w:val="28"/>
        </w:rPr>
        <w:t>г(</w:t>
      </w:r>
      <w:proofErr w:type="gramEnd"/>
      <w:r w:rsidRPr="000E0A39">
        <w:rPr>
          <w:rFonts w:ascii="Times New Roman" w:hAnsi="Times New Roman" w:cs="Times New Roman"/>
          <w:sz w:val="28"/>
          <w:szCs w:val="28"/>
        </w:rPr>
        <w:t>а)__________________________________________________________</w:t>
      </w:r>
    </w:p>
    <w:p w:rsidR="00CD68B5" w:rsidRPr="000E0A39" w:rsidRDefault="00CD68B5" w:rsidP="00CD68B5">
      <w:pPr>
        <w:pStyle w:val="a3"/>
        <w:rPr>
          <w:rFonts w:ascii="Times New Roman" w:hAnsi="Times New Roman" w:cs="Times New Roman"/>
          <w:sz w:val="28"/>
          <w:szCs w:val="28"/>
        </w:rPr>
      </w:pPr>
      <w:r w:rsidRPr="000E0A39">
        <w:rPr>
          <w:rFonts w:ascii="Times New Roman" w:hAnsi="Times New Roman" w:cs="Times New Roman"/>
          <w:sz w:val="28"/>
          <w:szCs w:val="28"/>
        </w:rPr>
        <w:t xml:space="preserve">                           (фамилия, имя, отчество, дата рождения)</w:t>
      </w:r>
    </w:p>
    <w:p w:rsidR="00CD68B5" w:rsidRPr="000E0A39" w:rsidRDefault="00CD68B5" w:rsidP="00CD68B5">
      <w:pPr>
        <w:pStyle w:val="a3"/>
        <w:rPr>
          <w:rFonts w:ascii="Times New Roman" w:hAnsi="Times New Roman" w:cs="Times New Roman"/>
          <w:sz w:val="28"/>
          <w:szCs w:val="28"/>
        </w:rPr>
      </w:pPr>
      <w:r w:rsidRPr="000E0A39">
        <w:rPr>
          <w:rFonts w:ascii="Times New Roman" w:hAnsi="Times New Roman" w:cs="Times New Roman"/>
          <w:sz w:val="28"/>
          <w:szCs w:val="28"/>
        </w:rPr>
        <w:t>3.____________________________________________________________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CD68B5" w:rsidRPr="000E0A39" w:rsidRDefault="00CD68B5" w:rsidP="00CD68B5">
      <w:pPr>
        <w:pStyle w:val="a3"/>
        <w:rPr>
          <w:rFonts w:ascii="Times New Roman" w:hAnsi="Times New Roman" w:cs="Times New Roman"/>
          <w:sz w:val="28"/>
          <w:szCs w:val="28"/>
        </w:rPr>
      </w:pPr>
      <w:r w:rsidRPr="000E0A39">
        <w:rPr>
          <w:rFonts w:ascii="Times New Roman" w:hAnsi="Times New Roman" w:cs="Times New Roman"/>
          <w:sz w:val="28"/>
          <w:szCs w:val="28"/>
        </w:rPr>
        <w:t xml:space="preserve">           (фамилия, имя, отчество, дата рождения и степень родства)</w:t>
      </w:r>
    </w:p>
    <w:p w:rsidR="00CD68B5" w:rsidRPr="000E0A39" w:rsidRDefault="00CD68B5" w:rsidP="00CD68B5">
      <w:pPr>
        <w:pStyle w:val="a3"/>
        <w:rPr>
          <w:rFonts w:ascii="Times New Roman" w:hAnsi="Times New Roman" w:cs="Times New Roman"/>
          <w:sz w:val="28"/>
          <w:szCs w:val="28"/>
        </w:rPr>
      </w:pPr>
      <w:r w:rsidRPr="000E0A39">
        <w:rPr>
          <w:rFonts w:ascii="Times New Roman" w:hAnsi="Times New Roman" w:cs="Times New Roman"/>
          <w:sz w:val="28"/>
          <w:szCs w:val="28"/>
        </w:rPr>
        <w:t>4._______________________________________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CD68B5" w:rsidRPr="000E0A39" w:rsidRDefault="00CD68B5" w:rsidP="00CD68B5">
      <w:pPr>
        <w:pStyle w:val="a3"/>
        <w:rPr>
          <w:rFonts w:ascii="Times New Roman" w:hAnsi="Times New Roman" w:cs="Times New Roman"/>
          <w:sz w:val="28"/>
          <w:szCs w:val="28"/>
        </w:rPr>
      </w:pPr>
      <w:r w:rsidRPr="000E0A39">
        <w:rPr>
          <w:rFonts w:ascii="Times New Roman" w:hAnsi="Times New Roman" w:cs="Times New Roman"/>
          <w:sz w:val="28"/>
          <w:szCs w:val="28"/>
        </w:rPr>
        <w:t xml:space="preserve">         (фамилия, имя, отчество, дата рождения и степень родства)</w:t>
      </w:r>
    </w:p>
    <w:p w:rsidR="00CD68B5" w:rsidRPr="000E0A39" w:rsidRDefault="00CD68B5" w:rsidP="00CD68B5">
      <w:pPr>
        <w:pStyle w:val="a3"/>
        <w:rPr>
          <w:rFonts w:ascii="Times New Roman" w:hAnsi="Times New Roman" w:cs="Times New Roman"/>
          <w:sz w:val="28"/>
          <w:szCs w:val="28"/>
        </w:rPr>
      </w:pPr>
      <w:r w:rsidRPr="000E0A39">
        <w:rPr>
          <w:rFonts w:ascii="Times New Roman" w:hAnsi="Times New Roman" w:cs="Times New Roman"/>
          <w:sz w:val="28"/>
          <w:szCs w:val="28"/>
        </w:rPr>
        <w:t>5._______________________________________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CD68B5" w:rsidRPr="000E0A39" w:rsidRDefault="00CD68B5" w:rsidP="00CD68B5">
      <w:pPr>
        <w:pStyle w:val="a3"/>
        <w:rPr>
          <w:rFonts w:ascii="Times New Roman" w:hAnsi="Times New Roman" w:cs="Times New Roman"/>
          <w:sz w:val="28"/>
          <w:szCs w:val="28"/>
        </w:rPr>
      </w:pPr>
      <w:r w:rsidRPr="000E0A39">
        <w:rPr>
          <w:rFonts w:ascii="Times New Roman" w:hAnsi="Times New Roman" w:cs="Times New Roman"/>
          <w:sz w:val="28"/>
          <w:szCs w:val="28"/>
        </w:rPr>
        <w:t xml:space="preserve">        (фамилия, имя, отчество, дата рождения и степень родства)</w:t>
      </w:r>
    </w:p>
    <w:p w:rsidR="00CD68B5" w:rsidRPr="000E0A39" w:rsidRDefault="00CD68B5" w:rsidP="00CD68B5">
      <w:pPr>
        <w:rPr>
          <w:rFonts w:ascii="Times New Roman" w:hAnsi="Times New Roman"/>
          <w:sz w:val="28"/>
          <w:szCs w:val="28"/>
        </w:rPr>
      </w:pPr>
    </w:p>
    <w:p w:rsidR="00CD68B5" w:rsidRPr="000E0A39" w:rsidRDefault="00CD68B5" w:rsidP="00CD68B5">
      <w:pPr>
        <w:pStyle w:val="a3"/>
        <w:rPr>
          <w:rFonts w:ascii="Times New Roman" w:hAnsi="Times New Roman" w:cs="Times New Roman"/>
          <w:sz w:val="28"/>
          <w:szCs w:val="28"/>
        </w:rPr>
      </w:pPr>
      <w:r w:rsidRPr="000E0A39">
        <w:rPr>
          <w:rFonts w:ascii="Times New Roman" w:hAnsi="Times New Roman" w:cs="Times New Roman"/>
          <w:sz w:val="28"/>
          <w:szCs w:val="28"/>
        </w:rPr>
        <w:t xml:space="preserve">  Кроме того, со мной проживают иные члены семьи</w:t>
      </w:r>
      <w:hyperlink w:anchor="sub_1102" w:history="1">
        <w:r w:rsidRPr="000E0A39">
          <w:rPr>
            <w:rStyle w:val="a4"/>
            <w:rFonts w:ascii="Times New Roman" w:hAnsi="Times New Roman" w:cs="Times New Roman"/>
            <w:sz w:val="28"/>
            <w:szCs w:val="28"/>
          </w:rPr>
          <w:t>**</w:t>
        </w:r>
      </w:hyperlink>
      <w:r w:rsidRPr="000E0A39">
        <w:rPr>
          <w:rFonts w:ascii="Times New Roman" w:hAnsi="Times New Roman" w:cs="Times New Roman"/>
          <w:sz w:val="28"/>
          <w:szCs w:val="28"/>
        </w:rPr>
        <w:t>:</w:t>
      </w:r>
    </w:p>
    <w:p w:rsidR="00CD68B5" w:rsidRPr="000E0A39" w:rsidRDefault="00CD68B5" w:rsidP="00CD68B5">
      <w:pPr>
        <w:pStyle w:val="a3"/>
        <w:rPr>
          <w:rFonts w:ascii="Times New Roman" w:hAnsi="Times New Roman" w:cs="Times New Roman"/>
          <w:sz w:val="28"/>
          <w:szCs w:val="28"/>
        </w:rPr>
      </w:pPr>
      <w:r w:rsidRPr="000E0A39">
        <w:rPr>
          <w:rFonts w:ascii="Times New Roman" w:hAnsi="Times New Roman" w:cs="Times New Roman"/>
          <w:sz w:val="28"/>
          <w:szCs w:val="28"/>
        </w:rPr>
        <w:t>6. 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CD68B5" w:rsidRPr="000E0A39" w:rsidRDefault="00CD68B5" w:rsidP="00CD68B5">
      <w:pPr>
        <w:pStyle w:val="a3"/>
        <w:rPr>
          <w:rFonts w:ascii="Times New Roman" w:hAnsi="Times New Roman" w:cs="Times New Roman"/>
          <w:sz w:val="28"/>
          <w:szCs w:val="28"/>
        </w:rPr>
      </w:pPr>
      <w:r w:rsidRPr="000E0A39">
        <w:rPr>
          <w:rFonts w:ascii="Times New Roman" w:hAnsi="Times New Roman" w:cs="Times New Roman"/>
          <w:sz w:val="28"/>
          <w:szCs w:val="28"/>
        </w:rPr>
        <w:t xml:space="preserve">        (фамилия, имя, отчество, дата рождения и степень родства)</w:t>
      </w:r>
    </w:p>
    <w:p w:rsidR="00CD68B5" w:rsidRPr="000E0A39" w:rsidRDefault="00CD68B5" w:rsidP="00CD68B5">
      <w:pPr>
        <w:pStyle w:val="a3"/>
        <w:rPr>
          <w:rFonts w:ascii="Times New Roman" w:hAnsi="Times New Roman" w:cs="Times New Roman"/>
          <w:sz w:val="28"/>
          <w:szCs w:val="28"/>
        </w:rPr>
      </w:pPr>
      <w:r w:rsidRPr="000E0A39">
        <w:rPr>
          <w:rFonts w:ascii="Times New Roman" w:hAnsi="Times New Roman" w:cs="Times New Roman"/>
          <w:sz w:val="28"/>
          <w:szCs w:val="28"/>
        </w:rPr>
        <w:t>7. 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CD68B5" w:rsidRPr="000E0A39" w:rsidRDefault="00CD68B5" w:rsidP="00CD68B5">
      <w:pPr>
        <w:pStyle w:val="a3"/>
        <w:rPr>
          <w:rFonts w:ascii="Times New Roman" w:hAnsi="Times New Roman" w:cs="Times New Roman"/>
          <w:sz w:val="28"/>
          <w:szCs w:val="28"/>
        </w:rPr>
      </w:pPr>
      <w:r w:rsidRPr="000E0A39">
        <w:rPr>
          <w:rFonts w:ascii="Times New Roman" w:hAnsi="Times New Roman" w:cs="Times New Roman"/>
          <w:sz w:val="28"/>
          <w:szCs w:val="28"/>
        </w:rPr>
        <w:t xml:space="preserve">       (фамилия, имя, отчество, дата рождения и степень родства)</w:t>
      </w:r>
    </w:p>
    <w:p w:rsidR="00CD68B5" w:rsidRPr="000E0A39" w:rsidRDefault="00CD68B5" w:rsidP="00CD68B5">
      <w:pPr>
        <w:rPr>
          <w:rFonts w:ascii="Times New Roman" w:hAnsi="Times New Roman"/>
          <w:sz w:val="28"/>
          <w:szCs w:val="28"/>
        </w:rPr>
      </w:pPr>
    </w:p>
    <w:p w:rsidR="00CD68B5" w:rsidRPr="000E0A39" w:rsidRDefault="00CD68B5" w:rsidP="00CD68B5">
      <w:pPr>
        <w:pStyle w:val="a3"/>
        <w:rPr>
          <w:rFonts w:ascii="Times New Roman" w:hAnsi="Times New Roman" w:cs="Times New Roman"/>
          <w:sz w:val="28"/>
          <w:szCs w:val="28"/>
        </w:rPr>
      </w:pPr>
      <w:r w:rsidRPr="000E0A39">
        <w:rPr>
          <w:rFonts w:ascii="Times New Roman" w:hAnsi="Times New Roman" w:cs="Times New Roman"/>
          <w:sz w:val="28"/>
          <w:szCs w:val="28"/>
        </w:rPr>
        <w:t xml:space="preserve">  К заявлению прилагаю следующие документы:</w:t>
      </w:r>
    </w:p>
    <w:p w:rsidR="00CD68B5" w:rsidRPr="000E0A39" w:rsidRDefault="00CD68B5" w:rsidP="00CD68B5">
      <w:pPr>
        <w:pStyle w:val="a3"/>
        <w:rPr>
          <w:rFonts w:ascii="Times New Roman" w:hAnsi="Times New Roman" w:cs="Times New Roman"/>
          <w:sz w:val="28"/>
          <w:szCs w:val="28"/>
        </w:rPr>
      </w:pPr>
      <w:r w:rsidRPr="000E0A39">
        <w:rPr>
          <w:rFonts w:ascii="Times New Roman" w:hAnsi="Times New Roman" w:cs="Times New Roman"/>
          <w:sz w:val="28"/>
          <w:szCs w:val="28"/>
        </w:rPr>
        <w:t>1)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CD68B5" w:rsidRPr="000E0A39" w:rsidRDefault="00CD68B5" w:rsidP="00CD68B5">
      <w:pPr>
        <w:pStyle w:val="a3"/>
        <w:rPr>
          <w:rFonts w:ascii="Times New Roman" w:hAnsi="Times New Roman" w:cs="Times New Roman"/>
          <w:sz w:val="28"/>
          <w:szCs w:val="28"/>
        </w:rPr>
      </w:pPr>
      <w:r w:rsidRPr="000E0A39">
        <w:rPr>
          <w:rFonts w:ascii="Times New Roman" w:hAnsi="Times New Roman" w:cs="Times New Roman"/>
          <w:sz w:val="28"/>
          <w:szCs w:val="28"/>
        </w:rPr>
        <w:t xml:space="preserve">          (наименование и номер документа, кем и когда выдан)</w:t>
      </w:r>
    </w:p>
    <w:p w:rsidR="00CD68B5" w:rsidRPr="000E0A39" w:rsidRDefault="00CD68B5" w:rsidP="00CD68B5">
      <w:pPr>
        <w:pStyle w:val="a3"/>
        <w:rPr>
          <w:rFonts w:ascii="Times New Roman" w:hAnsi="Times New Roman" w:cs="Times New Roman"/>
          <w:sz w:val="28"/>
          <w:szCs w:val="28"/>
        </w:rPr>
      </w:pPr>
      <w:r w:rsidRPr="000E0A39">
        <w:rPr>
          <w:rFonts w:ascii="Times New Roman" w:hAnsi="Times New Roman" w:cs="Times New Roman"/>
          <w:sz w:val="28"/>
          <w:szCs w:val="28"/>
        </w:rPr>
        <w:lastRenderedPageBreak/>
        <w:t>2) __________________________________________________________________</w:t>
      </w:r>
    </w:p>
    <w:p w:rsidR="00CD68B5" w:rsidRPr="000E0A39" w:rsidRDefault="00CD68B5" w:rsidP="00CD68B5">
      <w:pPr>
        <w:pStyle w:val="a3"/>
        <w:rPr>
          <w:rFonts w:ascii="Times New Roman" w:hAnsi="Times New Roman" w:cs="Times New Roman"/>
          <w:sz w:val="28"/>
          <w:szCs w:val="28"/>
        </w:rPr>
      </w:pPr>
      <w:r w:rsidRPr="000E0A39">
        <w:rPr>
          <w:rFonts w:ascii="Times New Roman" w:hAnsi="Times New Roman" w:cs="Times New Roman"/>
          <w:sz w:val="28"/>
          <w:szCs w:val="28"/>
        </w:rPr>
        <w:t xml:space="preserve">          (наименование и номер документа, кем и когда выдан)</w:t>
      </w:r>
    </w:p>
    <w:p w:rsidR="00CD68B5" w:rsidRPr="000E0A39" w:rsidRDefault="00CD68B5" w:rsidP="00CD68B5">
      <w:pPr>
        <w:pStyle w:val="a3"/>
        <w:rPr>
          <w:rFonts w:ascii="Times New Roman" w:hAnsi="Times New Roman" w:cs="Times New Roman"/>
          <w:sz w:val="28"/>
          <w:szCs w:val="28"/>
        </w:rPr>
      </w:pPr>
      <w:r w:rsidRPr="000E0A39">
        <w:rPr>
          <w:rFonts w:ascii="Times New Roman" w:hAnsi="Times New Roman" w:cs="Times New Roman"/>
          <w:sz w:val="28"/>
          <w:szCs w:val="28"/>
        </w:rPr>
        <w:t>3) __________________________________________________________________</w:t>
      </w:r>
    </w:p>
    <w:p w:rsidR="00CD68B5" w:rsidRPr="000E0A39" w:rsidRDefault="00CD68B5" w:rsidP="00CD68B5">
      <w:pPr>
        <w:pStyle w:val="a3"/>
        <w:rPr>
          <w:rFonts w:ascii="Times New Roman" w:hAnsi="Times New Roman" w:cs="Times New Roman"/>
          <w:sz w:val="28"/>
          <w:szCs w:val="28"/>
        </w:rPr>
      </w:pPr>
      <w:r w:rsidRPr="000E0A39">
        <w:rPr>
          <w:rFonts w:ascii="Times New Roman" w:hAnsi="Times New Roman" w:cs="Times New Roman"/>
          <w:sz w:val="28"/>
          <w:szCs w:val="28"/>
        </w:rPr>
        <w:t xml:space="preserve">          (наименование и номер документа, кем и когда выдан)</w:t>
      </w:r>
    </w:p>
    <w:p w:rsidR="00CD68B5" w:rsidRPr="000E0A39" w:rsidRDefault="00CD68B5" w:rsidP="00CD68B5">
      <w:pPr>
        <w:pStyle w:val="a3"/>
        <w:rPr>
          <w:rFonts w:ascii="Times New Roman" w:hAnsi="Times New Roman" w:cs="Times New Roman"/>
          <w:sz w:val="28"/>
          <w:szCs w:val="28"/>
        </w:rPr>
      </w:pPr>
      <w:r w:rsidRPr="000E0A39">
        <w:rPr>
          <w:rFonts w:ascii="Times New Roman" w:hAnsi="Times New Roman" w:cs="Times New Roman"/>
          <w:sz w:val="28"/>
          <w:szCs w:val="28"/>
        </w:rPr>
        <w:t>4) __________________________________________________________________</w:t>
      </w:r>
    </w:p>
    <w:p w:rsidR="00CD68B5" w:rsidRPr="000E0A39" w:rsidRDefault="00CD68B5" w:rsidP="00CD68B5">
      <w:pPr>
        <w:pStyle w:val="a3"/>
        <w:rPr>
          <w:rFonts w:ascii="Times New Roman" w:hAnsi="Times New Roman" w:cs="Times New Roman"/>
          <w:sz w:val="28"/>
          <w:szCs w:val="28"/>
        </w:rPr>
      </w:pPr>
      <w:r w:rsidRPr="000E0A39">
        <w:rPr>
          <w:rFonts w:ascii="Times New Roman" w:hAnsi="Times New Roman" w:cs="Times New Roman"/>
          <w:sz w:val="28"/>
          <w:szCs w:val="28"/>
        </w:rPr>
        <w:t xml:space="preserve">          (наименование и номер документа, кем и когда выдан)</w:t>
      </w:r>
    </w:p>
    <w:p w:rsidR="00CD68B5" w:rsidRPr="000E0A39" w:rsidRDefault="00CD68B5" w:rsidP="00CD68B5">
      <w:pPr>
        <w:rPr>
          <w:rFonts w:ascii="Times New Roman" w:hAnsi="Times New Roman"/>
          <w:sz w:val="28"/>
          <w:szCs w:val="28"/>
        </w:rPr>
      </w:pPr>
    </w:p>
    <w:p w:rsidR="00CD68B5" w:rsidRPr="000E0A39" w:rsidRDefault="00CD68B5" w:rsidP="00CD68B5">
      <w:pPr>
        <w:pStyle w:val="a3"/>
        <w:rPr>
          <w:rFonts w:ascii="Times New Roman" w:hAnsi="Times New Roman" w:cs="Times New Roman"/>
          <w:sz w:val="28"/>
          <w:szCs w:val="28"/>
        </w:rPr>
      </w:pPr>
      <w:r w:rsidRPr="000E0A39">
        <w:rPr>
          <w:rFonts w:ascii="Times New Roman" w:hAnsi="Times New Roman" w:cs="Times New Roman"/>
          <w:sz w:val="28"/>
          <w:szCs w:val="28"/>
        </w:rPr>
        <w:t xml:space="preserve">  В  случае</w:t>
      </w:r>
      <w:proofErr w:type="gramStart"/>
      <w:r w:rsidRPr="000E0A3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E0A39">
        <w:rPr>
          <w:rFonts w:ascii="Times New Roman" w:hAnsi="Times New Roman" w:cs="Times New Roman"/>
          <w:sz w:val="28"/>
          <w:szCs w:val="28"/>
        </w:rPr>
        <w:t xml:space="preserve"> если в  представленных мною  сведениях  и  (или)  документах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0A39">
        <w:rPr>
          <w:rFonts w:ascii="Times New Roman" w:hAnsi="Times New Roman" w:cs="Times New Roman"/>
          <w:sz w:val="28"/>
          <w:szCs w:val="28"/>
        </w:rPr>
        <w:t>произойдут  изменения,  обязуюсь  представить  документы,  подтверждающие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0A39">
        <w:rPr>
          <w:rFonts w:ascii="Times New Roman" w:hAnsi="Times New Roman" w:cs="Times New Roman"/>
          <w:sz w:val="28"/>
          <w:szCs w:val="28"/>
        </w:rPr>
        <w:t>произошедшие изменения, в срок не позднее 30 дней  со  дня  возникновения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0A39">
        <w:rPr>
          <w:rFonts w:ascii="Times New Roman" w:hAnsi="Times New Roman" w:cs="Times New Roman"/>
          <w:sz w:val="28"/>
          <w:szCs w:val="28"/>
        </w:rPr>
        <w:t>таких изменений.</w:t>
      </w:r>
    </w:p>
    <w:p w:rsidR="00CD68B5" w:rsidRPr="000E0A39" w:rsidRDefault="00CD68B5" w:rsidP="00CD68B5">
      <w:pPr>
        <w:rPr>
          <w:rFonts w:ascii="Times New Roman" w:hAnsi="Times New Roman"/>
          <w:sz w:val="28"/>
          <w:szCs w:val="28"/>
        </w:rPr>
      </w:pPr>
    </w:p>
    <w:p w:rsidR="00CD68B5" w:rsidRPr="000E0A39" w:rsidRDefault="00CD68B5" w:rsidP="00CD68B5">
      <w:pPr>
        <w:pStyle w:val="a3"/>
        <w:rPr>
          <w:rFonts w:ascii="Times New Roman" w:hAnsi="Times New Roman" w:cs="Times New Roman"/>
          <w:sz w:val="28"/>
          <w:szCs w:val="28"/>
        </w:rPr>
      </w:pPr>
      <w:r w:rsidRPr="000E0A39">
        <w:rPr>
          <w:rFonts w:ascii="Times New Roman" w:hAnsi="Times New Roman" w:cs="Times New Roman"/>
          <w:sz w:val="28"/>
          <w:szCs w:val="28"/>
        </w:rPr>
        <w:t>Подписи дееспособных членов семьи:</w:t>
      </w:r>
    </w:p>
    <w:p w:rsidR="00CD68B5" w:rsidRPr="000E0A39" w:rsidRDefault="00CD68B5" w:rsidP="00CD68B5">
      <w:pPr>
        <w:pStyle w:val="a3"/>
        <w:rPr>
          <w:rFonts w:ascii="Times New Roman" w:hAnsi="Times New Roman" w:cs="Times New Roman"/>
          <w:sz w:val="28"/>
          <w:szCs w:val="28"/>
        </w:rPr>
      </w:pPr>
      <w:r w:rsidRPr="000E0A39">
        <w:rPr>
          <w:rFonts w:ascii="Times New Roman" w:hAnsi="Times New Roman" w:cs="Times New Roman"/>
          <w:sz w:val="28"/>
          <w:szCs w:val="28"/>
        </w:rPr>
        <w:t>__________________________        ____________________________</w:t>
      </w:r>
    </w:p>
    <w:p w:rsidR="00CD68B5" w:rsidRPr="000E0A39" w:rsidRDefault="00CD68B5" w:rsidP="00CD68B5">
      <w:pPr>
        <w:pStyle w:val="a3"/>
        <w:rPr>
          <w:rFonts w:ascii="Times New Roman" w:hAnsi="Times New Roman" w:cs="Times New Roman"/>
          <w:sz w:val="28"/>
          <w:szCs w:val="28"/>
        </w:rPr>
      </w:pPr>
      <w:r w:rsidRPr="000E0A39">
        <w:rPr>
          <w:rFonts w:ascii="Times New Roman" w:hAnsi="Times New Roman" w:cs="Times New Roman"/>
          <w:sz w:val="28"/>
          <w:szCs w:val="28"/>
        </w:rPr>
        <w:t>(фамилия, имя, отчество)                    (подпись)</w:t>
      </w:r>
    </w:p>
    <w:p w:rsidR="00CD68B5" w:rsidRPr="000E0A39" w:rsidRDefault="00CD68B5" w:rsidP="00CD68B5">
      <w:pPr>
        <w:pStyle w:val="a3"/>
        <w:rPr>
          <w:rFonts w:ascii="Times New Roman" w:hAnsi="Times New Roman" w:cs="Times New Roman"/>
          <w:sz w:val="28"/>
          <w:szCs w:val="28"/>
        </w:rPr>
      </w:pPr>
      <w:r w:rsidRPr="000E0A39">
        <w:rPr>
          <w:rFonts w:ascii="Times New Roman" w:hAnsi="Times New Roman" w:cs="Times New Roman"/>
          <w:sz w:val="28"/>
          <w:szCs w:val="28"/>
        </w:rPr>
        <w:t>__________________________        ____________________________</w:t>
      </w:r>
    </w:p>
    <w:p w:rsidR="00CD68B5" w:rsidRPr="000E0A39" w:rsidRDefault="00CD68B5" w:rsidP="00CD68B5">
      <w:pPr>
        <w:pStyle w:val="a3"/>
        <w:rPr>
          <w:rFonts w:ascii="Times New Roman" w:hAnsi="Times New Roman" w:cs="Times New Roman"/>
          <w:sz w:val="28"/>
          <w:szCs w:val="28"/>
        </w:rPr>
      </w:pPr>
      <w:r w:rsidRPr="000E0A39">
        <w:rPr>
          <w:rFonts w:ascii="Times New Roman" w:hAnsi="Times New Roman" w:cs="Times New Roman"/>
          <w:sz w:val="28"/>
          <w:szCs w:val="28"/>
        </w:rPr>
        <w:t>(фамилия, имя, отчество)                    (подпись)</w:t>
      </w:r>
    </w:p>
    <w:p w:rsidR="00CD68B5" w:rsidRPr="000E0A39" w:rsidRDefault="00CD68B5" w:rsidP="00CD68B5">
      <w:pPr>
        <w:pStyle w:val="a3"/>
        <w:rPr>
          <w:rFonts w:ascii="Times New Roman" w:hAnsi="Times New Roman" w:cs="Times New Roman"/>
          <w:sz w:val="28"/>
          <w:szCs w:val="28"/>
        </w:rPr>
      </w:pPr>
      <w:r w:rsidRPr="000E0A39">
        <w:rPr>
          <w:rFonts w:ascii="Times New Roman" w:hAnsi="Times New Roman" w:cs="Times New Roman"/>
          <w:sz w:val="28"/>
          <w:szCs w:val="28"/>
        </w:rPr>
        <w:t>__________________________        ____________________________</w:t>
      </w:r>
    </w:p>
    <w:p w:rsidR="00CD68B5" w:rsidRPr="000E0A39" w:rsidRDefault="00CD68B5" w:rsidP="00CD68B5">
      <w:pPr>
        <w:pStyle w:val="a3"/>
        <w:rPr>
          <w:rFonts w:ascii="Times New Roman" w:hAnsi="Times New Roman" w:cs="Times New Roman"/>
          <w:sz w:val="28"/>
          <w:szCs w:val="28"/>
        </w:rPr>
      </w:pPr>
      <w:r w:rsidRPr="000E0A39">
        <w:rPr>
          <w:rFonts w:ascii="Times New Roman" w:hAnsi="Times New Roman" w:cs="Times New Roman"/>
          <w:sz w:val="28"/>
          <w:szCs w:val="28"/>
        </w:rPr>
        <w:t>(фамилия, имя, отчество)                    (подпись)</w:t>
      </w:r>
    </w:p>
    <w:p w:rsidR="00CD68B5" w:rsidRPr="000E0A39" w:rsidRDefault="00CD68B5" w:rsidP="00CD68B5">
      <w:pPr>
        <w:rPr>
          <w:rFonts w:ascii="Times New Roman" w:hAnsi="Times New Roman"/>
          <w:sz w:val="28"/>
          <w:szCs w:val="28"/>
        </w:rPr>
      </w:pPr>
    </w:p>
    <w:p w:rsidR="00CD68B5" w:rsidRPr="000E0A39" w:rsidRDefault="00CD68B5" w:rsidP="00CD68B5">
      <w:pPr>
        <w:tabs>
          <w:tab w:val="left" w:pos="960"/>
        </w:tabs>
        <w:ind w:firstLine="0"/>
        <w:rPr>
          <w:rFonts w:ascii="Times New Roman" w:hAnsi="Times New Roman"/>
          <w:sz w:val="28"/>
          <w:szCs w:val="28"/>
        </w:rPr>
      </w:pPr>
      <w:r w:rsidRPr="000E0A39">
        <w:rPr>
          <w:rFonts w:ascii="Times New Roman" w:hAnsi="Times New Roman"/>
          <w:sz w:val="28"/>
          <w:szCs w:val="28"/>
        </w:rPr>
        <w:tab/>
        <w:t>_________________</w:t>
      </w:r>
    </w:p>
    <w:p w:rsidR="00CD68B5" w:rsidRPr="000E0A39" w:rsidRDefault="00CD68B5" w:rsidP="00CD68B5">
      <w:pPr>
        <w:rPr>
          <w:rFonts w:ascii="Times New Roman" w:hAnsi="Times New Roman"/>
          <w:sz w:val="28"/>
          <w:szCs w:val="28"/>
        </w:rPr>
      </w:pPr>
      <w:r w:rsidRPr="000E0A39">
        <w:rPr>
          <w:rFonts w:ascii="Times New Roman" w:hAnsi="Times New Roman"/>
          <w:sz w:val="28"/>
          <w:szCs w:val="28"/>
        </w:rPr>
        <w:t xml:space="preserve">        </w:t>
      </w:r>
    </w:p>
    <w:p w:rsidR="00CD68B5" w:rsidRDefault="00CD68B5" w:rsidP="00CD68B5">
      <w:pPr>
        <w:jc w:val="right"/>
        <w:rPr>
          <w:rFonts w:ascii="Times New Roman" w:hAnsi="Times New Roman"/>
          <w:bCs/>
          <w:sz w:val="28"/>
          <w:szCs w:val="28"/>
        </w:rPr>
      </w:pPr>
    </w:p>
    <w:p w:rsidR="00CD68B5" w:rsidRDefault="00CD68B5" w:rsidP="00CD68B5">
      <w:pPr>
        <w:jc w:val="right"/>
        <w:rPr>
          <w:rFonts w:ascii="Times New Roman" w:hAnsi="Times New Roman"/>
          <w:bCs/>
          <w:sz w:val="28"/>
          <w:szCs w:val="28"/>
        </w:rPr>
      </w:pPr>
    </w:p>
    <w:p w:rsidR="00CD68B5" w:rsidRDefault="00CD68B5" w:rsidP="00CD68B5">
      <w:pPr>
        <w:jc w:val="right"/>
        <w:rPr>
          <w:rFonts w:ascii="Times New Roman" w:hAnsi="Times New Roman"/>
          <w:bCs/>
          <w:sz w:val="28"/>
          <w:szCs w:val="28"/>
        </w:rPr>
      </w:pPr>
    </w:p>
    <w:p w:rsidR="00CD68B5" w:rsidRDefault="00CD68B5" w:rsidP="00CD68B5">
      <w:pPr>
        <w:jc w:val="right"/>
        <w:rPr>
          <w:rFonts w:ascii="Times New Roman" w:hAnsi="Times New Roman"/>
          <w:bCs/>
          <w:sz w:val="28"/>
          <w:szCs w:val="28"/>
        </w:rPr>
      </w:pPr>
    </w:p>
    <w:p w:rsidR="00CD68B5" w:rsidRDefault="00CD68B5" w:rsidP="00CD68B5">
      <w:pPr>
        <w:jc w:val="right"/>
        <w:rPr>
          <w:rFonts w:ascii="Times New Roman" w:hAnsi="Times New Roman"/>
          <w:bCs/>
          <w:sz w:val="28"/>
          <w:szCs w:val="28"/>
        </w:rPr>
      </w:pPr>
    </w:p>
    <w:p w:rsidR="00CD68B5" w:rsidRDefault="00CD68B5" w:rsidP="00CD68B5">
      <w:pPr>
        <w:jc w:val="right"/>
        <w:rPr>
          <w:rFonts w:ascii="Times New Roman" w:hAnsi="Times New Roman"/>
          <w:bCs/>
          <w:sz w:val="28"/>
          <w:szCs w:val="28"/>
        </w:rPr>
      </w:pPr>
    </w:p>
    <w:p w:rsidR="00CD68B5" w:rsidRDefault="00CD68B5" w:rsidP="00CD68B5">
      <w:pPr>
        <w:jc w:val="right"/>
        <w:rPr>
          <w:rFonts w:ascii="Times New Roman" w:hAnsi="Times New Roman"/>
          <w:bCs/>
          <w:sz w:val="28"/>
          <w:szCs w:val="28"/>
        </w:rPr>
      </w:pPr>
    </w:p>
    <w:p w:rsidR="00CD68B5" w:rsidRDefault="00CD68B5" w:rsidP="00CD68B5">
      <w:pPr>
        <w:jc w:val="right"/>
        <w:rPr>
          <w:rFonts w:ascii="Times New Roman" w:hAnsi="Times New Roman"/>
          <w:bCs/>
          <w:sz w:val="28"/>
          <w:szCs w:val="28"/>
        </w:rPr>
      </w:pPr>
    </w:p>
    <w:p w:rsidR="00CD68B5" w:rsidRDefault="00CD68B5" w:rsidP="00CD68B5">
      <w:pPr>
        <w:jc w:val="right"/>
        <w:rPr>
          <w:rFonts w:ascii="Times New Roman" w:hAnsi="Times New Roman"/>
          <w:bCs/>
          <w:sz w:val="28"/>
          <w:szCs w:val="28"/>
        </w:rPr>
      </w:pPr>
    </w:p>
    <w:p w:rsidR="00CD68B5" w:rsidRDefault="00CD68B5" w:rsidP="00CD68B5">
      <w:pPr>
        <w:jc w:val="right"/>
        <w:rPr>
          <w:rFonts w:ascii="Times New Roman" w:hAnsi="Times New Roman"/>
          <w:bCs/>
          <w:sz w:val="28"/>
          <w:szCs w:val="28"/>
        </w:rPr>
      </w:pPr>
    </w:p>
    <w:p w:rsidR="00CD68B5" w:rsidRDefault="00CD68B5" w:rsidP="00CD68B5">
      <w:pPr>
        <w:jc w:val="right"/>
        <w:rPr>
          <w:rFonts w:ascii="Times New Roman" w:hAnsi="Times New Roman"/>
          <w:bCs/>
          <w:sz w:val="28"/>
          <w:szCs w:val="28"/>
        </w:rPr>
      </w:pPr>
    </w:p>
    <w:p w:rsidR="00CD68B5" w:rsidRDefault="00CD68B5" w:rsidP="00CD68B5">
      <w:pPr>
        <w:jc w:val="right"/>
        <w:rPr>
          <w:rFonts w:ascii="Times New Roman" w:hAnsi="Times New Roman"/>
          <w:bCs/>
          <w:sz w:val="28"/>
          <w:szCs w:val="28"/>
        </w:rPr>
      </w:pPr>
    </w:p>
    <w:p w:rsidR="00CD68B5" w:rsidRDefault="00CD68B5" w:rsidP="00CD68B5">
      <w:pPr>
        <w:jc w:val="right"/>
        <w:rPr>
          <w:rFonts w:ascii="Times New Roman" w:hAnsi="Times New Roman"/>
          <w:bCs/>
          <w:sz w:val="28"/>
          <w:szCs w:val="28"/>
        </w:rPr>
      </w:pPr>
    </w:p>
    <w:p w:rsidR="00CD68B5" w:rsidRDefault="00CD68B5" w:rsidP="00CD68B5">
      <w:pPr>
        <w:jc w:val="right"/>
        <w:rPr>
          <w:rFonts w:ascii="Times New Roman" w:hAnsi="Times New Roman"/>
          <w:bCs/>
          <w:sz w:val="28"/>
          <w:szCs w:val="28"/>
        </w:rPr>
      </w:pPr>
    </w:p>
    <w:p w:rsidR="00CD68B5" w:rsidRDefault="00CD68B5" w:rsidP="00CD68B5">
      <w:pPr>
        <w:jc w:val="right"/>
        <w:rPr>
          <w:rFonts w:ascii="Times New Roman" w:hAnsi="Times New Roman"/>
          <w:bCs/>
          <w:sz w:val="28"/>
          <w:szCs w:val="28"/>
        </w:rPr>
      </w:pPr>
    </w:p>
    <w:p w:rsidR="00CD68B5" w:rsidRDefault="00CD68B5" w:rsidP="00CD68B5">
      <w:pPr>
        <w:jc w:val="right"/>
        <w:rPr>
          <w:rFonts w:ascii="Times New Roman" w:hAnsi="Times New Roman"/>
          <w:bCs/>
          <w:sz w:val="28"/>
          <w:szCs w:val="28"/>
        </w:rPr>
      </w:pPr>
    </w:p>
    <w:p w:rsidR="00CD68B5" w:rsidRDefault="00CD68B5" w:rsidP="00CD68B5">
      <w:pPr>
        <w:jc w:val="right"/>
        <w:rPr>
          <w:rFonts w:ascii="Times New Roman" w:hAnsi="Times New Roman"/>
          <w:bCs/>
          <w:sz w:val="28"/>
          <w:szCs w:val="28"/>
        </w:rPr>
      </w:pPr>
    </w:p>
    <w:p w:rsidR="00CD68B5" w:rsidRDefault="00CD68B5" w:rsidP="00CD68B5">
      <w:pPr>
        <w:jc w:val="right"/>
        <w:rPr>
          <w:rFonts w:ascii="Times New Roman" w:hAnsi="Times New Roman"/>
          <w:bCs/>
          <w:sz w:val="28"/>
          <w:szCs w:val="28"/>
        </w:rPr>
      </w:pPr>
    </w:p>
    <w:p w:rsidR="00CD68B5" w:rsidRDefault="00CD68B5" w:rsidP="00CD68B5">
      <w:pPr>
        <w:jc w:val="right"/>
        <w:rPr>
          <w:rFonts w:ascii="Times New Roman" w:hAnsi="Times New Roman"/>
          <w:bCs/>
          <w:sz w:val="28"/>
          <w:szCs w:val="28"/>
        </w:rPr>
      </w:pPr>
    </w:p>
    <w:p w:rsidR="00CD68B5" w:rsidRDefault="00CD68B5" w:rsidP="00CD68B5">
      <w:pPr>
        <w:jc w:val="right"/>
        <w:rPr>
          <w:rFonts w:ascii="Times New Roman" w:hAnsi="Times New Roman"/>
          <w:bCs/>
          <w:sz w:val="28"/>
          <w:szCs w:val="28"/>
        </w:rPr>
      </w:pPr>
    </w:p>
    <w:p w:rsidR="00CD68B5" w:rsidRDefault="00CD68B5" w:rsidP="00CD68B5">
      <w:pPr>
        <w:jc w:val="right"/>
        <w:rPr>
          <w:rFonts w:ascii="Times New Roman" w:hAnsi="Times New Roman"/>
          <w:bCs/>
          <w:sz w:val="28"/>
          <w:szCs w:val="28"/>
        </w:rPr>
      </w:pPr>
    </w:p>
    <w:p w:rsidR="00330DE4" w:rsidRDefault="00330DE4" w:rsidP="00CD68B5">
      <w:pPr>
        <w:jc w:val="right"/>
        <w:rPr>
          <w:rFonts w:ascii="Times New Roman" w:hAnsi="Times New Roman"/>
          <w:bCs/>
          <w:sz w:val="28"/>
          <w:szCs w:val="28"/>
        </w:rPr>
      </w:pPr>
    </w:p>
    <w:p w:rsidR="00CD68B5" w:rsidRDefault="00CD68B5" w:rsidP="00CD68B5">
      <w:pPr>
        <w:jc w:val="right"/>
        <w:rPr>
          <w:rFonts w:ascii="Times New Roman" w:hAnsi="Times New Roman"/>
          <w:bCs/>
          <w:sz w:val="28"/>
          <w:szCs w:val="28"/>
        </w:rPr>
      </w:pPr>
    </w:p>
    <w:p w:rsidR="00CD68B5" w:rsidRDefault="00CD68B5" w:rsidP="00CD68B5">
      <w:pPr>
        <w:jc w:val="right"/>
        <w:rPr>
          <w:rFonts w:ascii="Times New Roman" w:hAnsi="Times New Roman"/>
          <w:bCs/>
          <w:sz w:val="28"/>
          <w:szCs w:val="28"/>
        </w:rPr>
      </w:pPr>
    </w:p>
    <w:p w:rsidR="00CD68B5" w:rsidRDefault="00CD68B5" w:rsidP="00CD68B5">
      <w:pPr>
        <w:jc w:val="right"/>
        <w:rPr>
          <w:rFonts w:ascii="Times New Roman" w:hAnsi="Times New Roman"/>
          <w:bCs/>
          <w:sz w:val="28"/>
          <w:szCs w:val="28"/>
        </w:rPr>
      </w:pPr>
      <w:r w:rsidRPr="000E0A39">
        <w:rPr>
          <w:rFonts w:ascii="Times New Roman" w:hAnsi="Times New Roman"/>
          <w:bCs/>
          <w:sz w:val="28"/>
          <w:szCs w:val="28"/>
        </w:rPr>
        <w:t>Приложение 2</w:t>
      </w:r>
    </w:p>
    <w:p w:rsidR="00CD68B5" w:rsidRPr="000E0A39" w:rsidRDefault="00CD68B5" w:rsidP="00CD68B5">
      <w:pPr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 административному регламенту</w:t>
      </w:r>
    </w:p>
    <w:p w:rsidR="00CD68B5" w:rsidRPr="000E0A39" w:rsidRDefault="00CD68B5" w:rsidP="00CD68B5">
      <w:pPr>
        <w:jc w:val="right"/>
        <w:rPr>
          <w:rFonts w:ascii="Times New Roman" w:hAnsi="Times New Roman"/>
          <w:sz w:val="28"/>
          <w:szCs w:val="28"/>
        </w:rPr>
      </w:pPr>
      <w:r w:rsidRPr="000E0A39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       Форма акта проверки жилищных условий</w:t>
      </w:r>
    </w:p>
    <w:p w:rsidR="00CD68B5" w:rsidRPr="000E0A39" w:rsidRDefault="00CD68B5" w:rsidP="00CD68B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D68B5" w:rsidRPr="000E0A39" w:rsidRDefault="00CD68B5" w:rsidP="00CD68B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E0A39">
        <w:rPr>
          <w:rFonts w:ascii="Times New Roman" w:hAnsi="Times New Roman" w:cs="Times New Roman"/>
          <w:sz w:val="28"/>
          <w:szCs w:val="28"/>
        </w:rPr>
        <w:t>АКТ</w:t>
      </w:r>
    </w:p>
    <w:p w:rsidR="00CD68B5" w:rsidRPr="000E0A39" w:rsidRDefault="00CD68B5" w:rsidP="00CD68B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E0A39">
        <w:rPr>
          <w:rFonts w:ascii="Times New Roman" w:hAnsi="Times New Roman" w:cs="Times New Roman"/>
          <w:sz w:val="28"/>
          <w:szCs w:val="28"/>
        </w:rPr>
        <w:t>ПРОВЕРКИ ЖИЛИЩНЫХ УСЛОВИЙ ЗАЯВИТЕЛЯ</w:t>
      </w:r>
    </w:p>
    <w:p w:rsidR="00CD68B5" w:rsidRPr="000E0A39" w:rsidRDefault="00CD68B5" w:rsidP="00CD68B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D68B5" w:rsidRPr="000E0A39" w:rsidRDefault="00CD68B5" w:rsidP="00CD68B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E0A39">
        <w:rPr>
          <w:rFonts w:ascii="Times New Roman" w:hAnsi="Times New Roman" w:cs="Times New Roman"/>
          <w:sz w:val="28"/>
          <w:szCs w:val="28"/>
        </w:rPr>
        <w:t>Населен</w:t>
      </w:r>
      <w:r>
        <w:rPr>
          <w:rFonts w:ascii="Times New Roman" w:hAnsi="Times New Roman" w:cs="Times New Roman"/>
          <w:sz w:val="28"/>
          <w:szCs w:val="28"/>
        </w:rPr>
        <w:t>ный пункт _______________</w:t>
      </w:r>
      <w:r w:rsidRPr="000E0A39">
        <w:rPr>
          <w:rFonts w:ascii="Times New Roman" w:hAnsi="Times New Roman" w:cs="Times New Roman"/>
          <w:sz w:val="28"/>
          <w:szCs w:val="28"/>
        </w:rPr>
        <w:t xml:space="preserve">______ "__" _______________________ </w:t>
      </w:r>
      <w:proofErr w:type="gramStart"/>
      <w:r w:rsidRPr="000E0A3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E0A39">
        <w:rPr>
          <w:rFonts w:ascii="Times New Roman" w:hAnsi="Times New Roman" w:cs="Times New Roman"/>
          <w:sz w:val="28"/>
          <w:szCs w:val="28"/>
        </w:rPr>
        <w:t>.</w:t>
      </w:r>
    </w:p>
    <w:p w:rsidR="00CD68B5" w:rsidRPr="000E0A39" w:rsidRDefault="00CD68B5" w:rsidP="00CD68B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E0A39">
        <w:rPr>
          <w:rFonts w:ascii="Times New Roman" w:hAnsi="Times New Roman" w:cs="Times New Roman"/>
          <w:sz w:val="28"/>
          <w:szCs w:val="28"/>
        </w:rPr>
        <w:t xml:space="preserve">                 (город, поселок, село и др.)</w:t>
      </w:r>
    </w:p>
    <w:p w:rsidR="00CD68B5" w:rsidRPr="000E0A39" w:rsidRDefault="00CD68B5" w:rsidP="00CD68B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E0A39">
        <w:rPr>
          <w:rFonts w:ascii="Times New Roman" w:hAnsi="Times New Roman" w:cs="Times New Roman"/>
          <w:sz w:val="28"/>
          <w:szCs w:val="28"/>
        </w:rPr>
        <w:t xml:space="preserve">    Комиссия в составе: 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CD68B5" w:rsidRPr="000E0A39" w:rsidRDefault="00CD68B5" w:rsidP="00CD68B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E0A39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CD68B5" w:rsidRPr="000E0A39" w:rsidRDefault="00CD68B5" w:rsidP="00CD68B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E0A39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CD68B5" w:rsidRDefault="00CD68B5" w:rsidP="00CD68B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E0A39">
        <w:rPr>
          <w:rFonts w:ascii="Times New Roman" w:hAnsi="Times New Roman" w:cs="Times New Roman"/>
          <w:sz w:val="28"/>
          <w:szCs w:val="28"/>
        </w:rPr>
        <w:t xml:space="preserve">проверила жилищные условия гр. </w:t>
      </w:r>
    </w:p>
    <w:p w:rsidR="00CD68B5" w:rsidRPr="000E0A39" w:rsidRDefault="00CD68B5" w:rsidP="00CD68B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CD68B5" w:rsidRPr="000E0A39" w:rsidRDefault="00CD68B5" w:rsidP="00CD68B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E0A39">
        <w:rPr>
          <w:rFonts w:ascii="Times New Roman" w:hAnsi="Times New Roman" w:cs="Times New Roman"/>
          <w:sz w:val="28"/>
          <w:szCs w:val="28"/>
        </w:rPr>
        <w:t xml:space="preserve">                                    (фамилия, имя, отчество)</w:t>
      </w:r>
    </w:p>
    <w:p w:rsidR="00CD68B5" w:rsidRPr="000E0A39" w:rsidRDefault="00CD68B5" w:rsidP="00CD68B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E0A39">
        <w:rPr>
          <w:rFonts w:ascii="Times New Roman" w:hAnsi="Times New Roman" w:cs="Times New Roman"/>
          <w:sz w:val="28"/>
          <w:szCs w:val="28"/>
        </w:rPr>
        <w:t xml:space="preserve">_______________________, </w:t>
      </w:r>
      <w:proofErr w:type="gramStart"/>
      <w:r w:rsidRPr="000E0A39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Pr="000E0A39">
        <w:rPr>
          <w:rFonts w:ascii="Times New Roman" w:hAnsi="Times New Roman" w:cs="Times New Roman"/>
          <w:sz w:val="28"/>
          <w:szCs w:val="28"/>
        </w:rPr>
        <w:t xml:space="preserve"> в доме N </w:t>
      </w:r>
      <w:r>
        <w:rPr>
          <w:rFonts w:ascii="Times New Roman" w:hAnsi="Times New Roman" w:cs="Times New Roman"/>
          <w:sz w:val="28"/>
          <w:szCs w:val="28"/>
        </w:rPr>
        <w:t>_____ корпус N _______</w:t>
      </w:r>
    </w:p>
    <w:p w:rsidR="00CD68B5" w:rsidRPr="000E0A39" w:rsidRDefault="00CD68B5" w:rsidP="00CD68B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E0A39">
        <w:rPr>
          <w:rFonts w:ascii="Times New Roman" w:hAnsi="Times New Roman" w:cs="Times New Roman"/>
          <w:sz w:val="28"/>
          <w:szCs w:val="28"/>
        </w:rPr>
        <w:t>кв. N _______ ул. ____________________, и установила следующее:</w:t>
      </w:r>
    </w:p>
    <w:p w:rsidR="00CD68B5" w:rsidRPr="000E0A39" w:rsidRDefault="00CD68B5" w:rsidP="00CD68B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E0A39">
        <w:rPr>
          <w:rFonts w:ascii="Times New Roman" w:hAnsi="Times New Roman" w:cs="Times New Roman"/>
          <w:sz w:val="28"/>
          <w:szCs w:val="28"/>
        </w:rPr>
        <w:t xml:space="preserve">    1. Занимаемое жилое помещение в доме __________________________________________________________          (форма собственности)</w:t>
      </w:r>
    </w:p>
    <w:p w:rsidR="00CD68B5" w:rsidRPr="000E0A39" w:rsidRDefault="00CD68B5" w:rsidP="00CD68B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E0A39">
        <w:rPr>
          <w:rFonts w:ascii="Times New Roman" w:hAnsi="Times New Roman" w:cs="Times New Roman"/>
          <w:sz w:val="28"/>
          <w:szCs w:val="28"/>
        </w:rPr>
        <w:t>состоит из ____ комнат жилой площадью _____________________ кв. метров.</w:t>
      </w:r>
    </w:p>
    <w:p w:rsidR="00CD68B5" w:rsidRPr="000E0A39" w:rsidRDefault="00CD68B5" w:rsidP="00CD68B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E0A39">
        <w:rPr>
          <w:rFonts w:ascii="Times New Roman" w:hAnsi="Times New Roman" w:cs="Times New Roman"/>
          <w:sz w:val="28"/>
          <w:szCs w:val="28"/>
        </w:rPr>
        <w:t>Размер каждой комнаты _____________________________________ кв. метров.</w:t>
      </w:r>
    </w:p>
    <w:p w:rsidR="00CD68B5" w:rsidRPr="000E0A39" w:rsidRDefault="00CD68B5" w:rsidP="00CD68B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E0A39">
        <w:rPr>
          <w:rFonts w:ascii="Times New Roman" w:hAnsi="Times New Roman" w:cs="Times New Roman"/>
          <w:sz w:val="28"/>
          <w:szCs w:val="28"/>
        </w:rPr>
        <w:t>Комнаты ________________________ на _________ этаже в ____________ этажном доме.</w:t>
      </w:r>
    </w:p>
    <w:p w:rsidR="00CD68B5" w:rsidRPr="000E0A39" w:rsidRDefault="00CD68B5" w:rsidP="00CD68B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E0A39">
        <w:rPr>
          <w:rFonts w:ascii="Times New Roman" w:hAnsi="Times New Roman" w:cs="Times New Roman"/>
          <w:sz w:val="28"/>
          <w:szCs w:val="28"/>
        </w:rPr>
        <w:t xml:space="preserve">        (изолированные, смежные)</w:t>
      </w:r>
    </w:p>
    <w:p w:rsidR="00CD68B5" w:rsidRPr="000E0A39" w:rsidRDefault="00CD68B5" w:rsidP="00CD68B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</w:t>
      </w:r>
      <w:r w:rsidRPr="000E0A39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CD68B5" w:rsidRPr="000E0A39" w:rsidRDefault="00CD68B5" w:rsidP="00CD68B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E0A39">
        <w:rPr>
          <w:rFonts w:ascii="Times New Roman" w:hAnsi="Times New Roman" w:cs="Times New Roman"/>
          <w:sz w:val="28"/>
          <w:szCs w:val="28"/>
        </w:rPr>
        <w:t xml:space="preserve">     (каменный, крупнопанельный, деревянный, ветхий, аварийный)</w:t>
      </w:r>
    </w:p>
    <w:p w:rsidR="00CD68B5" w:rsidRPr="000E0A39" w:rsidRDefault="00CD68B5" w:rsidP="00CD68B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E0A39">
        <w:rPr>
          <w:rFonts w:ascii="Times New Roman" w:hAnsi="Times New Roman" w:cs="Times New Roman"/>
          <w:sz w:val="28"/>
          <w:szCs w:val="28"/>
        </w:rPr>
        <w:t>Комнаты 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0E0A39">
        <w:rPr>
          <w:rFonts w:ascii="Times New Roman" w:hAnsi="Times New Roman" w:cs="Times New Roman"/>
          <w:sz w:val="28"/>
          <w:szCs w:val="28"/>
        </w:rPr>
        <w:t>.</w:t>
      </w:r>
    </w:p>
    <w:p w:rsidR="00CD68B5" w:rsidRPr="000E0A39" w:rsidRDefault="00CD68B5" w:rsidP="00CD68B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E0A39">
        <w:rPr>
          <w:rFonts w:ascii="Times New Roman" w:hAnsi="Times New Roman" w:cs="Times New Roman"/>
          <w:sz w:val="28"/>
          <w:szCs w:val="28"/>
        </w:rPr>
        <w:t xml:space="preserve">                     (сухие, сырые, светлые, темные)</w:t>
      </w:r>
    </w:p>
    <w:p w:rsidR="00CD68B5" w:rsidRPr="000E0A39" w:rsidRDefault="00CD68B5" w:rsidP="00CD68B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E0A39">
        <w:rPr>
          <w:rFonts w:ascii="Times New Roman" w:hAnsi="Times New Roman" w:cs="Times New Roman"/>
          <w:sz w:val="28"/>
          <w:szCs w:val="28"/>
        </w:rPr>
        <w:t>Квартира 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0E0A39">
        <w:rPr>
          <w:rFonts w:ascii="Times New Roman" w:hAnsi="Times New Roman" w:cs="Times New Roman"/>
          <w:sz w:val="28"/>
          <w:szCs w:val="28"/>
        </w:rPr>
        <w:t>.</w:t>
      </w:r>
    </w:p>
    <w:p w:rsidR="00CD68B5" w:rsidRPr="000E0A39" w:rsidRDefault="00CD68B5" w:rsidP="00CD68B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E0A39">
        <w:rPr>
          <w:rFonts w:ascii="Times New Roman" w:hAnsi="Times New Roman" w:cs="Times New Roman"/>
          <w:sz w:val="28"/>
          <w:szCs w:val="28"/>
        </w:rPr>
        <w:t xml:space="preserve">                  (</w:t>
      </w:r>
      <w:proofErr w:type="gramStart"/>
      <w:r w:rsidRPr="000E0A39">
        <w:rPr>
          <w:rFonts w:ascii="Times New Roman" w:hAnsi="Times New Roman" w:cs="Times New Roman"/>
          <w:sz w:val="28"/>
          <w:szCs w:val="28"/>
        </w:rPr>
        <w:t>отдельная</w:t>
      </w:r>
      <w:proofErr w:type="gramEnd"/>
      <w:r w:rsidRPr="000E0A39">
        <w:rPr>
          <w:rFonts w:ascii="Times New Roman" w:hAnsi="Times New Roman" w:cs="Times New Roman"/>
          <w:sz w:val="28"/>
          <w:szCs w:val="28"/>
        </w:rPr>
        <w:t>, коммунальная, общежитие)</w:t>
      </w:r>
    </w:p>
    <w:p w:rsidR="00CD68B5" w:rsidRPr="000E0A39" w:rsidRDefault="00CD68B5" w:rsidP="00CD68B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E0A39">
        <w:rPr>
          <w:rFonts w:ascii="Times New Roman" w:hAnsi="Times New Roman" w:cs="Times New Roman"/>
          <w:sz w:val="28"/>
          <w:szCs w:val="28"/>
        </w:rPr>
        <w:t xml:space="preserve">    2. Благоустройство дома (жилого помещения): _____________________________________________________</w:t>
      </w:r>
    </w:p>
    <w:p w:rsidR="00CD68B5" w:rsidRPr="000E0A39" w:rsidRDefault="00CD68B5" w:rsidP="00CD68B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E0A39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proofErr w:type="gramStart"/>
      <w:r w:rsidRPr="000E0A39">
        <w:rPr>
          <w:rFonts w:ascii="Times New Roman" w:hAnsi="Times New Roman" w:cs="Times New Roman"/>
          <w:sz w:val="28"/>
          <w:szCs w:val="28"/>
        </w:rPr>
        <w:t>(водопровод,</w:t>
      </w:r>
      <w:proofErr w:type="gramEnd"/>
    </w:p>
    <w:p w:rsidR="00CD68B5" w:rsidRPr="000E0A39" w:rsidRDefault="00CD68B5" w:rsidP="00CD68B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E0A3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</w:t>
      </w:r>
    </w:p>
    <w:p w:rsidR="00CD68B5" w:rsidRPr="000E0A39" w:rsidRDefault="00CD68B5" w:rsidP="00CD68B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E0A39">
        <w:rPr>
          <w:rFonts w:ascii="Times New Roman" w:hAnsi="Times New Roman" w:cs="Times New Roman"/>
          <w:sz w:val="28"/>
          <w:szCs w:val="28"/>
        </w:rPr>
        <w:t xml:space="preserve">   канализация, вода, отопление (центральное, печное), ванная,</w:t>
      </w:r>
    </w:p>
    <w:p w:rsidR="00CD68B5" w:rsidRPr="000E0A39" w:rsidRDefault="00CD68B5" w:rsidP="00CD68B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E0A3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</w:t>
      </w:r>
    </w:p>
    <w:p w:rsidR="00CD68B5" w:rsidRPr="000E0A39" w:rsidRDefault="00CD68B5" w:rsidP="00CD68B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E0A39">
        <w:rPr>
          <w:rFonts w:ascii="Times New Roman" w:hAnsi="Times New Roman" w:cs="Times New Roman"/>
          <w:sz w:val="28"/>
          <w:szCs w:val="28"/>
        </w:rPr>
        <w:t xml:space="preserve">                          лифт, телефон)</w:t>
      </w:r>
    </w:p>
    <w:p w:rsidR="00CD68B5" w:rsidRPr="000E0A39" w:rsidRDefault="00CD68B5" w:rsidP="00CD68B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E0A39">
        <w:rPr>
          <w:rFonts w:ascii="Times New Roman" w:hAnsi="Times New Roman" w:cs="Times New Roman"/>
          <w:sz w:val="28"/>
          <w:szCs w:val="28"/>
        </w:rPr>
        <w:lastRenderedPageBreak/>
        <w:t xml:space="preserve">    3. _______________________________________ наниматель жилого помещения, член</w:t>
      </w:r>
    </w:p>
    <w:p w:rsidR="00CD68B5" w:rsidRPr="000E0A39" w:rsidRDefault="00CD68B5" w:rsidP="00CD68B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E0A39">
        <w:rPr>
          <w:rFonts w:ascii="Times New Roman" w:hAnsi="Times New Roman" w:cs="Times New Roman"/>
          <w:sz w:val="28"/>
          <w:szCs w:val="28"/>
        </w:rPr>
        <w:t xml:space="preserve">        (фамилия, имя, отчество)</w:t>
      </w:r>
    </w:p>
    <w:p w:rsidR="00CD68B5" w:rsidRPr="000E0A39" w:rsidRDefault="00CD68B5" w:rsidP="00CD68B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E0A39">
        <w:rPr>
          <w:rFonts w:ascii="Times New Roman" w:hAnsi="Times New Roman" w:cs="Times New Roman"/>
          <w:sz w:val="28"/>
          <w:szCs w:val="28"/>
        </w:rPr>
        <w:t>жилищно-строительного  кооператива,   собственник дома (</w:t>
      </w:r>
      <w:proofErr w:type="gramStart"/>
      <w:r w:rsidRPr="000E0A39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0E0A39"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CD68B5" w:rsidRPr="000E0A39" w:rsidRDefault="00CD68B5" w:rsidP="00CD68B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E0A39">
        <w:rPr>
          <w:rFonts w:ascii="Times New Roman" w:hAnsi="Times New Roman" w:cs="Times New Roman"/>
          <w:sz w:val="28"/>
          <w:szCs w:val="28"/>
        </w:rPr>
        <w:t xml:space="preserve">    4. На данной площади проживают: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350"/>
        <w:gridCol w:w="1215"/>
        <w:gridCol w:w="1620"/>
        <w:gridCol w:w="1485"/>
        <w:gridCol w:w="1755"/>
        <w:gridCol w:w="1350"/>
      </w:tblGrid>
      <w:tr w:rsidR="00CD68B5" w:rsidRPr="000E0A39" w:rsidTr="0081447C">
        <w:trPr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8B5" w:rsidRPr="000E0A39" w:rsidRDefault="00CD68B5" w:rsidP="0081447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A39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r w:rsidRPr="000E0A3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0E0A3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E0A3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8B5" w:rsidRPr="000E0A39" w:rsidRDefault="00CD68B5" w:rsidP="0081447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A39">
              <w:rPr>
                <w:rFonts w:ascii="Times New Roman" w:hAnsi="Times New Roman" w:cs="Times New Roman"/>
                <w:sz w:val="28"/>
                <w:szCs w:val="28"/>
              </w:rPr>
              <w:t xml:space="preserve">Фамилия, </w:t>
            </w:r>
            <w:r w:rsidRPr="000E0A3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имя,  </w:t>
            </w:r>
            <w:r w:rsidRPr="000E0A3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отчество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8B5" w:rsidRPr="000E0A39" w:rsidRDefault="00CD68B5" w:rsidP="0081447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A39">
              <w:rPr>
                <w:rFonts w:ascii="Times New Roman" w:hAnsi="Times New Roman" w:cs="Times New Roman"/>
                <w:sz w:val="28"/>
                <w:szCs w:val="28"/>
              </w:rPr>
              <w:t xml:space="preserve">Год   </w:t>
            </w:r>
            <w:r w:rsidRPr="000E0A39">
              <w:rPr>
                <w:rFonts w:ascii="Times New Roman" w:hAnsi="Times New Roman" w:cs="Times New Roman"/>
                <w:sz w:val="28"/>
                <w:szCs w:val="28"/>
              </w:rPr>
              <w:br/>
              <w:t>рождения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8B5" w:rsidRPr="000E0A39" w:rsidRDefault="00CD68B5" w:rsidP="0081447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A39">
              <w:rPr>
                <w:rFonts w:ascii="Times New Roman" w:hAnsi="Times New Roman" w:cs="Times New Roman"/>
                <w:sz w:val="28"/>
                <w:szCs w:val="28"/>
              </w:rPr>
              <w:t>Родственные</w:t>
            </w:r>
            <w:r w:rsidRPr="000E0A3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отношения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8B5" w:rsidRPr="000E0A39" w:rsidRDefault="00CD68B5" w:rsidP="0081447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A39">
              <w:rPr>
                <w:rFonts w:ascii="Times New Roman" w:hAnsi="Times New Roman" w:cs="Times New Roman"/>
                <w:sz w:val="28"/>
                <w:szCs w:val="28"/>
              </w:rPr>
              <w:t xml:space="preserve">С какого </w:t>
            </w:r>
            <w:r w:rsidRPr="000E0A3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времени  </w:t>
            </w:r>
            <w:r w:rsidRPr="000E0A3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проживает </w:t>
            </w:r>
            <w:r w:rsidRPr="000E0A3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данном </w:t>
            </w:r>
            <w:r w:rsidRPr="000E0A39">
              <w:rPr>
                <w:rFonts w:ascii="Times New Roman" w:hAnsi="Times New Roman" w:cs="Times New Roman"/>
                <w:sz w:val="28"/>
                <w:szCs w:val="28"/>
              </w:rPr>
              <w:br/>
              <w:t>населенном</w:t>
            </w:r>
            <w:r w:rsidRPr="000E0A3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пункте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8B5" w:rsidRPr="000E0A39" w:rsidRDefault="00CD68B5" w:rsidP="0081447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A39">
              <w:rPr>
                <w:rFonts w:ascii="Times New Roman" w:hAnsi="Times New Roman" w:cs="Times New Roman"/>
                <w:sz w:val="28"/>
                <w:szCs w:val="28"/>
              </w:rPr>
              <w:t xml:space="preserve">Дата и вид </w:t>
            </w:r>
            <w:r w:rsidRPr="000E0A39">
              <w:rPr>
                <w:rFonts w:ascii="Times New Roman" w:hAnsi="Times New Roman" w:cs="Times New Roman"/>
                <w:sz w:val="28"/>
                <w:szCs w:val="28"/>
              </w:rPr>
              <w:br/>
              <w:t>(постоянная,</w:t>
            </w:r>
            <w:r w:rsidRPr="000E0A3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временная) </w:t>
            </w:r>
            <w:r w:rsidRPr="000E0A3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регистрации </w:t>
            </w:r>
            <w:r w:rsidRPr="000E0A3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жилом   </w:t>
            </w:r>
            <w:r w:rsidRPr="000E0A3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помещении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8B5" w:rsidRPr="000E0A39" w:rsidRDefault="00CD68B5" w:rsidP="0081447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A39">
              <w:rPr>
                <w:rFonts w:ascii="Times New Roman" w:hAnsi="Times New Roman" w:cs="Times New Roman"/>
                <w:sz w:val="28"/>
                <w:szCs w:val="28"/>
              </w:rPr>
              <w:t xml:space="preserve">Место  </w:t>
            </w:r>
            <w:r w:rsidRPr="000E0A3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работы. </w:t>
            </w:r>
            <w:r w:rsidRPr="000E0A39">
              <w:rPr>
                <w:rFonts w:ascii="Times New Roman" w:hAnsi="Times New Roman" w:cs="Times New Roman"/>
                <w:sz w:val="28"/>
                <w:szCs w:val="28"/>
              </w:rPr>
              <w:br/>
              <w:t>Должность</w:t>
            </w:r>
          </w:p>
        </w:tc>
      </w:tr>
      <w:tr w:rsidR="00CD68B5" w:rsidRPr="000E0A39" w:rsidTr="0081447C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8B5" w:rsidRPr="000E0A39" w:rsidRDefault="00CD68B5" w:rsidP="0081447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A39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8B5" w:rsidRPr="000E0A39" w:rsidRDefault="00CD68B5" w:rsidP="0081447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A39">
              <w:rPr>
                <w:rFonts w:ascii="Times New Roman" w:hAnsi="Times New Roman" w:cs="Times New Roman"/>
                <w:sz w:val="28"/>
                <w:szCs w:val="28"/>
              </w:rPr>
              <w:t xml:space="preserve">2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8B5" w:rsidRPr="000E0A39" w:rsidRDefault="00CD68B5" w:rsidP="0081447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A39">
              <w:rPr>
                <w:rFonts w:ascii="Times New Roman" w:hAnsi="Times New Roman" w:cs="Times New Roman"/>
                <w:sz w:val="28"/>
                <w:szCs w:val="28"/>
              </w:rPr>
              <w:t xml:space="preserve">3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8B5" w:rsidRPr="000E0A39" w:rsidRDefault="00CD68B5" w:rsidP="0081447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A39">
              <w:rPr>
                <w:rFonts w:ascii="Times New Roman" w:hAnsi="Times New Roman" w:cs="Times New Roman"/>
                <w:sz w:val="28"/>
                <w:szCs w:val="28"/>
              </w:rPr>
              <w:t xml:space="preserve">4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8B5" w:rsidRPr="000E0A39" w:rsidRDefault="00CD68B5" w:rsidP="0081447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A39">
              <w:rPr>
                <w:rFonts w:ascii="Times New Roman" w:hAnsi="Times New Roman" w:cs="Times New Roman"/>
                <w:sz w:val="28"/>
                <w:szCs w:val="28"/>
              </w:rPr>
              <w:t xml:space="preserve">5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8B5" w:rsidRPr="000E0A39" w:rsidRDefault="00CD68B5" w:rsidP="0081447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A39">
              <w:rPr>
                <w:rFonts w:ascii="Times New Roman" w:hAnsi="Times New Roman" w:cs="Times New Roman"/>
                <w:sz w:val="28"/>
                <w:szCs w:val="28"/>
              </w:rPr>
              <w:t xml:space="preserve">6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8B5" w:rsidRPr="000E0A39" w:rsidRDefault="00CD68B5" w:rsidP="0081447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A39">
              <w:rPr>
                <w:rFonts w:ascii="Times New Roman" w:hAnsi="Times New Roman" w:cs="Times New Roman"/>
                <w:sz w:val="28"/>
                <w:szCs w:val="28"/>
              </w:rPr>
              <w:t xml:space="preserve">7    </w:t>
            </w:r>
          </w:p>
        </w:tc>
      </w:tr>
      <w:tr w:rsidR="00CD68B5" w:rsidRPr="000E0A39" w:rsidTr="0081447C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8B5" w:rsidRPr="000E0A39" w:rsidRDefault="00CD68B5" w:rsidP="0081447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8B5" w:rsidRPr="000E0A39" w:rsidRDefault="00CD68B5" w:rsidP="0081447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8B5" w:rsidRPr="000E0A39" w:rsidRDefault="00CD68B5" w:rsidP="0081447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8B5" w:rsidRPr="000E0A39" w:rsidRDefault="00CD68B5" w:rsidP="0081447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8B5" w:rsidRPr="000E0A39" w:rsidRDefault="00CD68B5" w:rsidP="0081447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8B5" w:rsidRPr="000E0A39" w:rsidRDefault="00CD68B5" w:rsidP="0081447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8B5" w:rsidRPr="000E0A39" w:rsidRDefault="00CD68B5" w:rsidP="0081447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D68B5" w:rsidRPr="000E0A39" w:rsidRDefault="00CD68B5" w:rsidP="00CD68B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68B5" w:rsidRPr="000E0A39" w:rsidRDefault="00CD68B5" w:rsidP="00CD68B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E0A39">
        <w:rPr>
          <w:rFonts w:ascii="Times New Roman" w:hAnsi="Times New Roman" w:cs="Times New Roman"/>
          <w:sz w:val="28"/>
          <w:szCs w:val="28"/>
        </w:rPr>
        <w:t xml:space="preserve">    5. Дополнительные данные о семье заявителя: ______________________________________________________</w:t>
      </w:r>
    </w:p>
    <w:p w:rsidR="00CD68B5" w:rsidRPr="000E0A39" w:rsidRDefault="00CD68B5" w:rsidP="00CD68B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E0A39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proofErr w:type="gramStart"/>
      <w:r w:rsidRPr="000E0A39">
        <w:rPr>
          <w:rFonts w:ascii="Times New Roman" w:hAnsi="Times New Roman" w:cs="Times New Roman"/>
          <w:sz w:val="28"/>
          <w:szCs w:val="28"/>
        </w:rPr>
        <w:t>(семья инвалида</w:t>
      </w:r>
      <w:proofErr w:type="gramEnd"/>
    </w:p>
    <w:p w:rsidR="00CD68B5" w:rsidRPr="000E0A39" w:rsidRDefault="00CD68B5" w:rsidP="00CD68B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E0A39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CD68B5" w:rsidRPr="000E0A39" w:rsidRDefault="00CD68B5" w:rsidP="00CD68B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E0A39">
        <w:rPr>
          <w:rFonts w:ascii="Times New Roman" w:hAnsi="Times New Roman" w:cs="Times New Roman"/>
          <w:sz w:val="28"/>
          <w:szCs w:val="28"/>
        </w:rPr>
        <w:t xml:space="preserve">      Великой Отечественной войны, погибшего военнослужащего,</w:t>
      </w:r>
    </w:p>
    <w:p w:rsidR="00CD68B5" w:rsidRPr="000E0A39" w:rsidRDefault="00CD68B5" w:rsidP="00CD68B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E0A3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</w:t>
      </w:r>
    </w:p>
    <w:p w:rsidR="00CD68B5" w:rsidRPr="000E0A39" w:rsidRDefault="00CD68B5" w:rsidP="00CD68B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E0A39">
        <w:rPr>
          <w:rFonts w:ascii="Times New Roman" w:hAnsi="Times New Roman" w:cs="Times New Roman"/>
          <w:sz w:val="28"/>
          <w:szCs w:val="28"/>
        </w:rPr>
        <w:t xml:space="preserve">                        молодая семья, и т.д.)</w:t>
      </w:r>
    </w:p>
    <w:p w:rsidR="00CD68B5" w:rsidRPr="000E0A39" w:rsidRDefault="00CD68B5" w:rsidP="00CD68B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E0A39">
        <w:rPr>
          <w:rFonts w:ascii="Times New Roman" w:hAnsi="Times New Roman" w:cs="Times New Roman"/>
          <w:sz w:val="28"/>
          <w:szCs w:val="28"/>
        </w:rPr>
        <w:t xml:space="preserve">    6. Заключение комиссии 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CD68B5" w:rsidRPr="000E0A39" w:rsidRDefault="00CD68B5" w:rsidP="00CD68B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E0A39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CD68B5" w:rsidRPr="000E0A39" w:rsidRDefault="00CD68B5" w:rsidP="00CD68B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E0A39">
        <w:rPr>
          <w:rFonts w:ascii="Times New Roman" w:hAnsi="Times New Roman" w:cs="Times New Roman"/>
          <w:sz w:val="28"/>
          <w:szCs w:val="28"/>
        </w:rPr>
        <w:t>Подписи членов комиссии 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0E0A39">
        <w:rPr>
          <w:rFonts w:ascii="Times New Roman" w:hAnsi="Times New Roman" w:cs="Times New Roman"/>
          <w:sz w:val="28"/>
          <w:szCs w:val="28"/>
        </w:rPr>
        <w:t xml:space="preserve">                                              ____________________________________________________________________                                              ____________________________________________________________________</w:t>
      </w:r>
    </w:p>
    <w:p w:rsidR="00CD68B5" w:rsidRPr="000E0A39" w:rsidRDefault="00CD68B5" w:rsidP="00CD68B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D68B5" w:rsidRPr="000E0A39" w:rsidRDefault="00CD68B5" w:rsidP="00CD68B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E0A39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gramStart"/>
      <w:r w:rsidRPr="000E0A39">
        <w:rPr>
          <w:rFonts w:ascii="Times New Roman" w:hAnsi="Times New Roman" w:cs="Times New Roman"/>
          <w:sz w:val="28"/>
          <w:szCs w:val="28"/>
        </w:rPr>
        <w:t>жилищно-эксплуатационной</w:t>
      </w:r>
      <w:proofErr w:type="gramEnd"/>
      <w:r w:rsidRPr="000E0A39">
        <w:rPr>
          <w:rFonts w:ascii="Times New Roman" w:hAnsi="Times New Roman" w:cs="Times New Roman"/>
          <w:sz w:val="28"/>
          <w:szCs w:val="28"/>
        </w:rPr>
        <w:t xml:space="preserve">           _________________</w:t>
      </w:r>
    </w:p>
    <w:p w:rsidR="00CD68B5" w:rsidRPr="000E0A39" w:rsidRDefault="00CD68B5" w:rsidP="00CD68B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E0A39">
        <w:rPr>
          <w:rFonts w:ascii="Times New Roman" w:hAnsi="Times New Roman" w:cs="Times New Roman"/>
          <w:sz w:val="28"/>
          <w:szCs w:val="28"/>
        </w:rPr>
        <w:t>организации                                       (подпись)</w:t>
      </w:r>
    </w:p>
    <w:p w:rsidR="00CD68B5" w:rsidRPr="000E0A39" w:rsidRDefault="00CD68B5" w:rsidP="00CD68B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E0A39">
        <w:rPr>
          <w:rFonts w:ascii="Times New Roman" w:hAnsi="Times New Roman" w:cs="Times New Roman"/>
          <w:sz w:val="28"/>
          <w:szCs w:val="28"/>
        </w:rPr>
        <w:t>Подпись получателя муниципальной услуги     ________________</w:t>
      </w:r>
    </w:p>
    <w:p w:rsidR="00CD68B5" w:rsidRDefault="00CD68B5" w:rsidP="00CD68B5">
      <w:pPr>
        <w:pStyle w:val="1"/>
        <w:jc w:val="right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0E0A39">
        <w:rPr>
          <w:rFonts w:ascii="Times New Roman" w:hAnsi="Times New Roman"/>
          <w:b w:val="0"/>
          <w:bCs w:val="0"/>
          <w:sz w:val="28"/>
          <w:szCs w:val="28"/>
        </w:rPr>
        <w:br w:type="page"/>
      </w:r>
      <w:r w:rsidRPr="000E0A39">
        <w:rPr>
          <w:rFonts w:ascii="Times New Roman" w:hAnsi="Times New Roman"/>
          <w:b w:val="0"/>
          <w:color w:val="auto"/>
          <w:sz w:val="28"/>
          <w:szCs w:val="28"/>
        </w:rPr>
        <w:lastRenderedPageBreak/>
        <w:tab/>
      </w:r>
      <w:r w:rsidRPr="000E0A39">
        <w:rPr>
          <w:rFonts w:ascii="Times New Roman" w:hAnsi="Times New Roman"/>
          <w:b w:val="0"/>
          <w:color w:val="auto"/>
          <w:sz w:val="28"/>
          <w:szCs w:val="28"/>
        </w:rPr>
        <w:tab/>
      </w:r>
      <w:r w:rsidRPr="000E0A39">
        <w:rPr>
          <w:rFonts w:ascii="Times New Roman" w:hAnsi="Times New Roman"/>
          <w:b w:val="0"/>
          <w:color w:val="auto"/>
          <w:sz w:val="28"/>
          <w:szCs w:val="28"/>
        </w:rPr>
        <w:tab/>
      </w:r>
      <w:r w:rsidRPr="000E0A39">
        <w:rPr>
          <w:rFonts w:ascii="Times New Roman" w:hAnsi="Times New Roman"/>
          <w:b w:val="0"/>
          <w:color w:val="auto"/>
          <w:sz w:val="28"/>
          <w:szCs w:val="28"/>
        </w:rPr>
        <w:tab/>
      </w:r>
      <w:r w:rsidRPr="000E0A39">
        <w:rPr>
          <w:rFonts w:ascii="Times New Roman" w:hAnsi="Times New Roman"/>
          <w:b w:val="0"/>
          <w:color w:val="auto"/>
          <w:sz w:val="28"/>
          <w:szCs w:val="28"/>
        </w:rPr>
        <w:tab/>
      </w:r>
      <w:r w:rsidRPr="000E0A39">
        <w:rPr>
          <w:rFonts w:ascii="Times New Roman" w:hAnsi="Times New Roman"/>
          <w:b w:val="0"/>
          <w:color w:val="auto"/>
          <w:sz w:val="28"/>
          <w:szCs w:val="28"/>
        </w:rPr>
        <w:tab/>
      </w:r>
      <w:r w:rsidRPr="000E0A39">
        <w:rPr>
          <w:rFonts w:ascii="Times New Roman" w:hAnsi="Times New Roman"/>
          <w:b w:val="0"/>
          <w:color w:val="auto"/>
          <w:sz w:val="28"/>
          <w:szCs w:val="28"/>
        </w:rPr>
        <w:tab/>
      </w:r>
      <w:r w:rsidRPr="000E0A39">
        <w:rPr>
          <w:rFonts w:ascii="Times New Roman" w:hAnsi="Times New Roman"/>
          <w:b w:val="0"/>
          <w:color w:val="auto"/>
          <w:sz w:val="28"/>
          <w:szCs w:val="28"/>
        </w:rPr>
        <w:tab/>
        <w:t xml:space="preserve">                                     </w:t>
      </w:r>
      <w:r w:rsidRPr="0043522E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Приложение  </w:t>
      </w:r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>3</w:t>
      </w:r>
    </w:p>
    <w:p w:rsidR="00CD68B5" w:rsidRPr="0043522E" w:rsidRDefault="00CD68B5" w:rsidP="00CD68B5">
      <w:pPr>
        <w:jc w:val="right"/>
        <w:rPr>
          <w:rFonts w:ascii="Times New Roman" w:hAnsi="Times New Roman"/>
          <w:sz w:val="28"/>
          <w:szCs w:val="28"/>
        </w:rPr>
      </w:pPr>
      <w:r w:rsidRPr="0043522E">
        <w:rPr>
          <w:rFonts w:ascii="Times New Roman" w:hAnsi="Times New Roman"/>
          <w:sz w:val="28"/>
          <w:szCs w:val="28"/>
        </w:rPr>
        <w:t>к административному р</w:t>
      </w:r>
      <w:r>
        <w:rPr>
          <w:rFonts w:ascii="Times New Roman" w:hAnsi="Times New Roman"/>
          <w:sz w:val="28"/>
          <w:szCs w:val="28"/>
        </w:rPr>
        <w:t>е</w:t>
      </w:r>
      <w:r w:rsidRPr="0043522E">
        <w:rPr>
          <w:rFonts w:ascii="Times New Roman" w:hAnsi="Times New Roman"/>
          <w:sz w:val="28"/>
          <w:szCs w:val="28"/>
        </w:rPr>
        <w:t>гламенту</w:t>
      </w:r>
    </w:p>
    <w:p w:rsidR="00CD68B5" w:rsidRPr="000E0A39" w:rsidRDefault="00CD68B5" w:rsidP="00CD68B5">
      <w:pPr>
        <w:jc w:val="center"/>
        <w:rPr>
          <w:rFonts w:ascii="Times New Roman" w:hAnsi="Times New Roman"/>
          <w:sz w:val="28"/>
          <w:szCs w:val="28"/>
        </w:rPr>
      </w:pPr>
    </w:p>
    <w:p w:rsidR="00CD68B5" w:rsidRPr="000E0A39" w:rsidRDefault="00CD68B5" w:rsidP="00CD68B5">
      <w:pPr>
        <w:ind w:firstLine="540"/>
        <w:jc w:val="center"/>
        <w:rPr>
          <w:rFonts w:ascii="Times New Roman" w:hAnsi="Times New Roman"/>
          <w:sz w:val="28"/>
          <w:szCs w:val="28"/>
        </w:rPr>
      </w:pPr>
      <w:r w:rsidRPr="000E0A39">
        <w:rPr>
          <w:rFonts w:ascii="Times New Roman" w:hAnsi="Times New Roman"/>
          <w:sz w:val="28"/>
          <w:szCs w:val="28"/>
        </w:rPr>
        <w:t>Блок-схема последовательности действий по предоставлению муниципальной услуги</w:t>
      </w:r>
    </w:p>
    <w:p w:rsidR="00CD68B5" w:rsidRPr="000E0A39" w:rsidRDefault="00CD68B5" w:rsidP="00CD68B5">
      <w:pPr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CD68B5" w:rsidRPr="000E0A39" w:rsidRDefault="00CD68B5" w:rsidP="00CD68B5">
      <w:pPr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1728470</wp:posOffset>
                </wp:positionH>
                <wp:positionV relativeFrom="paragraph">
                  <wp:posOffset>133985</wp:posOffset>
                </wp:positionV>
                <wp:extent cx="2285365" cy="726440"/>
                <wp:effectExtent l="9525" t="12700" r="10160" b="13335"/>
                <wp:wrapNone/>
                <wp:docPr id="22" name="Блок-схема: знак заверше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5365" cy="72644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15AE" w:rsidRPr="00FB6D86" w:rsidRDefault="006615AE" w:rsidP="00CD68B5">
                            <w:pPr>
                              <w:ind w:firstLine="0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FB6D86">
                              <w:rPr>
                                <w:rFonts w:ascii="Times New Roman" w:hAnsi="Times New Roman"/>
                                <w:b/>
                              </w:rPr>
                              <w:t xml:space="preserve">Обращение                                                                                                          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получателя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Блок-схема: знак завершения 22" o:spid="_x0000_s1026" type="#_x0000_t116" style="position:absolute;left:0;text-align:left;margin-left:136.1pt;margin-top:10.55pt;width:179.95pt;height:5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">
                <v:textbox>
                  <w:txbxContent>
                    <w:p w:rsidR="00CD68B5" w:rsidRPr="00FB6D86" w:rsidRDefault="00CD68B5" w:rsidP="00CD68B5">
                      <w:pPr>
                        <w:ind w:firstLine="0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FB6D86">
                        <w:rPr>
                          <w:rFonts w:ascii="Times New Roman" w:hAnsi="Times New Roman"/>
                          <w:b/>
                        </w:rPr>
                        <w:t xml:space="preserve">Обращение                                                                                                           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>получателя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 w:rsidRPr="000E0A39">
        <w:rPr>
          <w:rFonts w:ascii="Times New Roman" w:hAnsi="Times New Roman"/>
          <w:sz w:val="28"/>
          <w:szCs w:val="28"/>
        </w:rPr>
        <w:t xml:space="preserve"> </w:t>
      </w:r>
    </w:p>
    <w:p w:rsidR="00CD68B5" w:rsidRPr="000E0A39" w:rsidRDefault="00CD68B5" w:rsidP="00CD68B5">
      <w:pPr>
        <w:jc w:val="right"/>
        <w:rPr>
          <w:rFonts w:ascii="Times New Roman" w:hAnsi="Times New Roman"/>
          <w:bCs/>
          <w:color w:val="000080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2865120</wp:posOffset>
                </wp:positionH>
                <wp:positionV relativeFrom="paragraph">
                  <wp:posOffset>4474210</wp:posOffset>
                </wp:positionV>
                <wp:extent cx="0" cy="222885"/>
                <wp:effectExtent l="60325" t="13970" r="53975" b="20320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28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.6pt,352.3pt" to="225.6pt,36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c">
            <w:drawing>
              <wp:inline distT="0" distB="0" distL="0" distR="0">
                <wp:extent cx="6629400" cy="4540250"/>
                <wp:effectExtent l="0" t="0" r="4445" b="0"/>
                <wp:docPr id="20" name="Полотно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9" name="Line 13"/>
                        <wps:cNvCnPr/>
                        <wps:spPr bwMode="auto">
                          <a:xfrm>
                            <a:off x="1142365" y="342900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4"/>
                        <wps:cNvCnPr/>
                        <wps:spPr bwMode="auto">
                          <a:xfrm>
                            <a:off x="1142365" y="342900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5"/>
                        <wps:cNvCnPr/>
                        <wps:spPr bwMode="auto">
                          <a:xfrm>
                            <a:off x="3656965" y="354330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AutoShape 16"/>
                        <wps:cNvCnPr>
                          <a:cxnSpLocks noChangeShapeType="1"/>
                          <a:stCxn id="10" idx="1"/>
                          <a:endCxn id="10" idx="1"/>
                        </wps:cNvCnPr>
                        <wps:spPr bwMode="auto">
                          <a:xfrm>
                            <a:off x="1142365" y="3429000"/>
                            <a:ext cx="635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7"/>
                        <wps:cNvCnPr/>
                        <wps:spPr bwMode="auto">
                          <a:xfrm flipH="1">
                            <a:off x="2743200" y="2857500"/>
                            <a:ext cx="635" cy="342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327785" y="914400"/>
                            <a:ext cx="2171700" cy="12769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615AE" w:rsidRDefault="006615AE" w:rsidP="00CD68B5">
                              <w:pPr>
                                <w:ind w:firstLine="0"/>
                                <w:jc w:val="cen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</w:p>
                            <w:p w:rsidR="006615AE" w:rsidRPr="00FB6D86" w:rsidRDefault="006615AE" w:rsidP="00CD68B5">
                              <w:pPr>
                                <w:ind w:firstLine="0"/>
                                <w:jc w:val="cen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FB6D86">
                                <w:rPr>
                                  <w:rFonts w:ascii="Times New Roman" w:hAnsi="Times New Roman"/>
                                  <w:b/>
                                </w:rPr>
                                <w:t xml:space="preserve">Прием и регистрация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 xml:space="preserve">                     заявления и документов администрации муниципального образования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>Архиповский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 xml:space="preserve"> сельсовет</w:t>
                              </w:r>
                              <w:r w:rsidRPr="00FB6D86">
                                <w:rPr>
                                  <w:rFonts w:ascii="Times New Roman" w:hAnsi="Times New Roman"/>
                                  <w:b/>
                                </w:rPr>
                                <w:t xml:space="preserve"> – 1 день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19"/>
                        <wps:cNvCnPr/>
                        <wps:spPr bwMode="auto">
                          <a:xfrm>
                            <a:off x="2407920" y="457200"/>
                            <a:ext cx="635" cy="45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271270" y="2515870"/>
                            <a:ext cx="2286000" cy="9131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615AE" w:rsidRPr="00232EF9" w:rsidRDefault="006615AE" w:rsidP="00CD68B5">
                              <w:pPr>
                                <w:tabs>
                                  <w:tab w:val="left" w:pos="180"/>
                                  <w:tab w:val="left" w:pos="360"/>
                                  <w:tab w:val="left" w:pos="540"/>
                                  <w:tab w:val="left" w:pos="1440"/>
                                </w:tabs>
                                <w:ind w:left="-180" w:right="-128" w:firstLine="0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232EF9">
                                <w:rPr>
                                  <w:rFonts w:ascii="Times New Roman" w:hAnsi="Times New Roman"/>
                                  <w:b/>
                                </w:rPr>
                                <w:t xml:space="preserve">Рассмотрение заявления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 xml:space="preserve">и              документов </w:t>
                              </w:r>
                              <w:r w:rsidRPr="00232EF9">
                                <w:rPr>
                                  <w:rFonts w:ascii="Times New Roman" w:hAnsi="Times New Roman"/>
                                  <w:b/>
                                </w:rPr>
                                <w:t>специалистом</w:t>
                              </w:r>
                              <w:r w:rsidRPr="001849A3">
                                <w:rPr>
                                  <w:rFonts w:ascii="Times New Roman" w:hAnsi="Times New Roman"/>
                                  <w:b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 xml:space="preserve">администрации муниципального образования 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>Архиповский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 xml:space="preserve">  сельсовет</w:t>
                              </w:r>
                              <w:r w:rsidRPr="00232EF9">
                                <w:rPr>
                                  <w:rFonts w:ascii="Times New Roman" w:hAnsi="Times New Roman"/>
                                  <w:b/>
                                </w:rPr>
                                <w:t xml:space="preserve"> –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>15</w:t>
                              </w:r>
                              <w:r w:rsidRPr="00232EF9">
                                <w:rPr>
                                  <w:rFonts w:ascii="Times New Roman" w:hAnsi="Times New Roman"/>
                                  <w:b/>
                                </w:rPr>
                                <w:t xml:space="preserve"> дней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271270" y="3658870"/>
                            <a:ext cx="2286000" cy="815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615AE" w:rsidRDefault="006615AE" w:rsidP="00CD68B5">
                              <w:pPr>
                                <w:ind w:firstLine="0"/>
                                <w:jc w:val="cen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</w:p>
                            <w:p w:rsidR="006615AE" w:rsidRPr="00232EF9" w:rsidRDefault="006615AE" w:rsidP="00CD68B5">
                              <w:pPr>
                                <w:ind w:firstLine="0"/>
                                <w:jc w:val="cen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232EF9">
                                <w:rPr>
                                  <w:rFonts w:ascii="Times New Roman" w:hAnsi="Times New Roman"/>
                                  <w:b/>
                                </w:rPr>
                                <w:t xml:space="preserve">Подготовка </w:t>
                              </w:r>
                            </w:p>
                            <w:p w:rsidR="006615AE" w:rsidRPr="00232EF9" w:rsidRDefault="006615AE" w:rsidP="00CD68B5">
                              <w:pPr>
                                <w:ind w:firstLine="0"/>
                                <w:jc w:val="cen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232EF9">
                                <w:rPr>
                                  <w:rFonts w:ascii="Times New Roman" w:hAnsi="Times New Roman"/>
                                  <w:b/>
                                </w:rPr>
                                <w:t xml:space="preserve">постановления -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>5</w:t>
                              </w:r>
                              <w:r w:rsidRPr="00232EF9">
                                <w:rPr>
                                  <w:rFonts w:ascii="Times New Roman" w:hAnsi="Times New Roman"/>
                                  <w:b/>
                                </w:rPr>
                                <w:t xml:space="preserve"> дн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>ей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22"/>
                        <wps:cNvCnPr/>
                        <wps:spPr bwMode="auto">
                          <a:xfrm>
                            <a:off x="2409825" y="3429635"/>
                            <a:ext cx="635" cy="2292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3"/>
                        <wps:cNvCnPr/>
                        <wps:spPr bwMode="auto">
                          <a:xfrm>
                            <a:off x="2411095" y="2191385"/>
                            <a:ext cx="635" cy="3244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0" o:spid="_x0000_s1027" editas="canvas" style="width:522pt;height:357.5pt;mso-position-horizontal-relative:char;mso-position-vertical-relative:line" coordsize="66294,454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66294;height:45402;visibility:visible;mso-wrap-style:square">
                  <v:fill o:detectmouseclick="t"/>
                  <v:path o:connecttype="none"/>
                </v:shape>
                <v:line id="Line 13" o:spid="_x0000_s1029" style="position:absolute;visibility:visible;mso-wrap-style:square" from="11423,34290" to="11423,34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bNsUAAADa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MP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kbNsUAAADaAAAADwAAAAAAAAAA&#10;AAAAAAChAgAAZHJzL2Rvd25yZXYueG1sUEsFBgAAAAAEAAQA+QAAAJMDAAAAAA==&#10;"/>
                <v:line id="Line 14" o:spid="_x0000_s1030" style="position:absolute;visibility:visible;mso-wrap-style:square" from="11423,34290" to="11423,34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ELiM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/o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shC4jGAAAA2wAAAA8AAAAAAAAA&#10;AAAAAAAAoQIAAGRycy9kb3ducmV2LnhtbFBLBQYAAAAABAAEAPkAAACUAwAAAAA=&#10;"/>
                <v:line id="Line 15" o:spid="_x0000_s1031" style="position:absolute;visibility:visible;mso-wrap-style:square" from="36569,35433" to="36569,35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2uE8MAAADb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RP4/SUeIO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trhPDAAAA2wAAAA8AAAAAAAAAAAAA&#10;AAAAoQIAAGRycy9kb3ducmV2LnhtbFBLBQYAAAAABAAEAPkAAACRAwAAAAA=&#10;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6" o:spid="_x0000_s1032" type="#_x0000_t32" style="position:absolute;left:11423;top:34290;width:7;height: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exUcIAAADbAAAADwAAAGRycy9kb3ducmV2LnhtbERPTWsCMRC9F/ofwhR6KZpVqJTVKGtB&#10;qAUPar2Pm3ET3EzWTdTtvzeC4G0e73Mms87V4kJtsJ4VDPoZCOLSa8uVgr/tovcFIkRkjbVnUvBP&#10;AWbT15cJ5tpfeU2XTaxECuGQowITY5NLGUpDDkPfN8SJO/jWYUywraRu8ZrCXS2HWTaSDi2nBoMN&#10;fRsqj5uzU7BaDubF3tjl7/pkV5+Loj5XHzul3t+6YgwiUhef4of7R6f5Q7j/kg6Q0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JexUcIAAADbAAAADwAAAAAAAAAAAAAA&#10;AAChAgAAZHJzL2Rvd25yZXYueG1sUEsFBgAAAAAEAAQA+QAAAJADAAAAAA==&#10;"/>
                <v:line id="Line 17" o:spid="_x0000_s1033" style="position:absolute;flip:x;visibility:visible;mso-wrap-style:square" from="27432,28575" to="27438,320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80WBcQAAADbAAAADwAAAGRycy9kb3ducmV2LnhtbESPT2vCQBDF70K/wzIFL6FuNFBs6iqt&#10;f6BQPJj20OOQnSah2dmQHTV++64geJvhvd+bN4vV4Fp1oj40ng1MJyko4tLbhisD31+7pzmoIMgW&#10;W89k4EIBVsuH0QJz6898oFMhlYohHHI0UIt0udahrMlhmPiOOGq/vncoce0rbXs8x3DX6lmaPmuH&#10;DccLNXa0rqn8K44u1tjteZNlybvTSfJC2x/5TLUYM34c3l5BCQ1yN9/oDxu5DK6/xAH08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zRYFxAAAANsAAAAPAAAAAAAAAAAA&#10;AAAAAKECAABkcnMvZG93bnJldi54bWxQSwUGAAAAAAQABAD5AAAAkgMAAAAA&#10;">
                  <v:stroke endarrow="block"/>
                </v:line>
                <v:rect id="Rectangle 18" o:spid="_x0000_s1034" style="position:absolute;left:13277;top:9144;width:21717;height:127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>
                  <v:textbox>
                    <w:txbxContent>
                      <w:p w:rsidR="0081447C" w:rsidRDefault="0081447C" w:rsidP="00CD68B5">
                        <w:pPr>
                          <w:ind w:firstLine="0"/>
                          <w:jc w:val="center"/>
                          <w:rPr>
                            <w:rFonts w:ascii="Times New Roman" w:hAnsi="Times New Roman"/>
                            <w:b/>
                          </w:rPr>
                        </w:pPr>
                      </w:p>
                      <w:p w:rsidR="0081447C" w:rsidRPr="00FB6D86" w:rsidRDefault="0081447C" w:rsidP="00CD68B5">
                        <w:pPr>
                          <w:ind w:firstLine="0"/>
                          <w:jc w:val="center"/>
                          <w:rPr>
                            <w:rFonts w:ascii="Times New Roman" w:hAnsi="Times New Roman"/>
                            <w:b/>
                          </w:rPr>
                        </w:pPr>
                        <w:r w:rsidRPr="00FB6D86">
                          <w:rPr>
                            <w:rFonts w:ascii="Times New Roman" w:hAnsi="Times New Roman"/>
                            <w:b/>
                          </w:rPr>
                          <w:t xml:space="preserve">Прием и регистрация </w:t>
                        </w:r>
                        <w:r>
                          <w:rPr>
                            <w:rFonts w:ascii="Times New Roman" w:hAnsi="Times New Roman"/>
                            <w:b/>
                          </w:rPr>
                          <w:t xml:space="preserve">                     заявления и документов администрации муниципального образования </w:t>
                        </w:r>
                        <w:proofErr w:type="spellStart"/>
                        <w:r w:rsidR="00330DE4">
                          <w:rPr>
                            <w:rFonts w:ascii="Times New Roman" w:hAnsi="Times New Roman"/>
                            <w:b/>
                          </w:rPr>
                          <w:t>Архиповский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b/>
                          </w:rPr>
                          <w:t xml:space="preserve"> сельсовет</w:t>
                        </w:r>
                        <w:r w:rsidRPr="00FB6D86">
                          <w:rPr>
                            <w:rFonts w:ascii="Times New Roman" w:hAnsi="Times New Roman"/>
                            <w:b/>
                          </w:rPr>
                          <w:t xml:space="preserve"> – 1 день</w:t>
                        </w:r>
                      </w:p>
                    </w:txbxContent>
                  </v:textbox>
                </v:rect>
                <v:line id="Line 19" o:spid="_x0000_s1035" style="position:absolute;visibility:visible;mso-wrap-style:square" from="24079,4572" to="24085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6rpMIAAADbAAAADwAAAGRycy9kb3ducmV2LnhtbERP32vCMBB+F/wfwgl709TB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s6rpMIAAADbAAAADwAAAAAAAAAAAAAA&#10;AAChAgAAZHJzL2Rvd25yZXYueG1sUEsFBgAAAAAEAAQA+QAAAJADAAAAAA==&#10;">
                  <v:stroke endarrow="block"/>
                </v:line>
                <v:rect id="Rectangle 20" o:spid="_x0000_s1036" style="position:absolute;left:12712;top:25158;width:22860;height:91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>
                  <v:textbox>
                    <w:txbxContent>
                      <w:p w:rsidR="0081447C" w:rsidRPr="00232EF9" w:rsidRDefault="0081447C" w:rsidP="00CD68B5">
                        <w:pPr>
                          <w:tabs>
                            <w:tab w:val="left" w:pos="180"/>
                            <w:tab w:val="left" w:pos="360"/>
                            <w:tab w:val="left" w:pos="540"/>
                            <w:tab w:val="left" w:pos="1440"/>
                          </w:tabs>
                          <w:ind w:left="-180" w:right="-128" w:firstLine="0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232EF9">
                          <w:rPr>
                            <w:rFonts w:ascii="Times New Roman" w:hAnsi="Times New Roman"/>
                            <w:b/>
                          </w:rPr>
                          <w:t xml:space="preserve">Рассмотрение заявления </w:t>
                        </w:r>
                        <w:r>
                          <w:rPr>
                            <w:rFonts w:ascii="Times New Roman" w:hAnsi="Times New Roman"/>
                            <w:b/>
                          </w:rPr>
                          <w:t xml:space="preserve">и              документов </w:t>
                        </w:r>
                        <w:r w:rsidRPr="00232EF9">
                          <w:rPr>
                            <w:rFonts w:ascii="Times New Roman" w:hAnsi="Times New Roman"/>
                            <w:b/>
                          </w:rPr>
                          <w:t>специалистом</w:t>
                        </w:r>
                        <w:r w:rsidRPr="001849A3">
                          <w:rPr>
                            <w:rFonts w:ascii="Times New Roman" w:hAnsi="Times New Roman"/>
                            <w:b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</w:rPr>
                          <w:t>администра</w:t>
                        </w:r>
                        <w:r w:rsidR="00330DE4">
                          <w:rPr>
                            <w:rFonts w:ascii="Times New Roman" w:hAnsi="Times New Roman"/>
                            <w:b/>
                          </w:rPr>
                          <w:t xml:space="preserve">ции муниципального образования  </w:t>
                        </w:r>
                        <w:proofErr w:type="spellStart"/>
                        <w:r w:rsidR="00330DE4">
                          <w:rPr>
                            <w:rFonts w:ascii="Times New Roman" w:hAnsi="Times New Roman"/>
                            <w:b/>
                          </w:rPr>
                          <w:t>Архиповский</w:t>
                        </w:r>
                        <w:proofErr w:type="spellEnd"/>
                        <w:r w:rsidR="00330DE4">
                          <w:rPr>
                            <w:rFonts w:ascii="Times New Roman" w:hAnsi="Times New Roman"/>
                            <w:b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</w:rPr>
                          <w:t xml:space="preserve"> сельсовет</w:t>
                        </w:r>
                        <w:r w:rsidRPr="00232EF9">
                          <w:rPr>
                            <w:rFonts w:ascii="Times New Roman" w:hAnsi="Times New Roman"/>
                            <w:b/>
                          </w:rPr>
                          <w:t xml:space="preserve"> – </w:t>
                        </w:r>
                        <w:r>
                          <w:rPr>
                            <w:rFonts w:ascii="Times New Roman" w:hAnsi="Times New Roman"/>
                            <w:b/>
                          </w:rPr>
                          <w:t>15</w:t>
                        </w:r>
                        <w:r w:rsidRPr="00232EF9">
                          <w:rPr>
                            <w:rFonts w:ascii="Times New Roman" w:hAnsi="Times New Roman"/>
                            <w:b/>
                          </w:rPr>
                          <w:t xml:space="preserve"> дней</w:t>
                        </w:r>
                      </w:p>
                    </w:txbxContent>
                  </v:textbox>
                </v:rect>
                <v:rect id="Rectangle 21" o:spid="_x0000_s1037" style="position:absolute;left:12712;top:36588;width:22860;height:81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>
                  <v:textbox>
                    <w:txbxContent>
                      <w:p w:rsidR="0081447C" w:rsidRDefault="0081447C" w:rsidP="00CD68B5">
                        <w:pPr>
                          <w:ind w:firstLine="0"/>
                          <w:jc w:val="center"/>
                          <w:rPr>
                            <w:rFonts w:ascii="Times New Roman" w:hAnsi="Times New Roman"/>
                            <w:b/>
                          </w:rPr>
                        </w:pPr>
                      </w:p>
                      <w:p w:rsidR="0081447C" w:rsidRPr="00232EF9" w:rsidRDefault="0081447C" w:rsidP="00CD68B5">
                        <w:pPr>
                          <w:ind w:firstLine="0"/>
                          <w:jc w:val="center"/>
                          <w:rPr>
                            <w:rFonts w:ascii="Times New Roman" w:hAnsi="Times New Roman"/>
                            <w:b/>
                          </w:rPr>
                        </w:pPr>
                        <w:r w:rsidRPr="00232EF9">
                          <w:rPr>
                            <w:rFonts w:ascii="Times New Roman" w:hAnsi="Times New Roman"/>
                            <w:b/>
                          </w:rPr>
                          <w:t xml:space="preserve">Подготовка </w:t>
                        </w:r>
                      </w:p>
                      <w:p w:rsidR="0081447C" w:rsidRPr="00232EF9" w:rsidRDefault="0081447C" w:rsidP="00CD68B5">
                        <w:pPr>
                          <w:ind w:firstLine="0"/>
                          <w:jc w:val="center"/>
                          <w:rPr>
                            <w:rFonts w:ascii="Times New Roman" w:hAnsi="Times New Roman"/>
                            <w:b/>
                          </w:rPr>
                        </w:pPr>
                        <w:r w:rsidRPr="00232EF9">
                          <w:rPr>
                            <w:rFonts w:ascii="Times New Roman" w:hAnsi="Times New Roman"/>
                            <w:b/>
                          </w:rPr>
                          <w:t xml:space="preserve">постановления - </w:t>
                        </w:r>
                        <w:r>
                          <w:rPr>
                            <w:rFonts w:ascii="Times New Roman" w:hAnsi="Times New Roman"/>
                            <w:b/>
                          </w:rPr>
                          <w:t>5</w:t>
                        </w:r>
                        <w:r w:rsidRPr="00232EF9">
                          <w:rPr>
                            <w:rFonts w:ascii="Times New Roman" w:hAnsi="Times New Roman"/>
                            <w:b/>
                          </w:rPr>
                          <w:t xml:space="preserve"> дн</w:t>
                        </w:r>
                        <w:r>
                          <w:rPr>
                            <w:rFonts w:ascii="Times New Roman" w:hAnsi="Times New Roman"/>
                            <w:b/>
                          </w:rPr>
                          <w:t>ей</w:t>
                        </w:r>
                      </w:p>
                    </w:txbxContent>
                  </v:textbox>
                </v:rect>
                <v:line id="Line 22" o:spid="_x0000_s1038" style="position:absolute;visibility:visible;mso-wrap-style:square" from="24098,34296" to="24104,365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8EOsUAAADbAAAADwAAAGRycy9kb3ducmV2LnhtbESPT0/DMAzF70h8h8hIu7F0O+xPWTYh&#10;qkkcBtI2xNk0pqlonKoJXfbt8QFpN1vv+b2fN7vsOzXSENvABmbTAhRxHWzLjYGP8/5xBSomZItd&#10;YDJwpQi77f3dBksbLnyk8ZQaJSEcSzTgUupLrWPtyGOchp5YtO8weEyyDo22A14k3Hd6XhQL7bFl&#10;aXDY04uj+uf06w0sXXXUS10dzu/V2M7W+S1/fq2NmTzk5ydQiXK6mf+vX63gC6z8IgPo7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M8EOsUAAADbAAAADwAAAAAAAAAA&#10;AAAAAAChAgAAZHJzL2Rvd25yZXYueG1sUEsFBgAAAAAEAAQA+QAAAJMDAAAAAA==&#10;">
                  <v:stroke endarrow="block"/>
                </v:line>
                <v:line id="Line 23" o:spid="_x0000_s1039" style="position:absolute;visibility:visible;mso-wrap-style:square" from="24110,21913" to="24117,251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OhocIAAADbAAAADwAAAGRycy9kb3ducmV2LnhtbERPS2sCMRC+F/wPYYTealYP2t0apbgI&#10;HmrBB57HzXSzdDNZNnFN/30jFHqbj+85y3W0rRio941jBdNJBoK4crrhWsH5tH15BeEDssbWMSn4&#10;IQ/r1ehpiYV2dz7QcAy1SCHsC1RgQugKKX1lyKKfuI44cV+utxgS7Gupe7yncNvKWZbNpcWGU4PB&#10;jjaGqu/jzSpYmPIgF7L8OH2WQzPN4z5errlSz+P4/gYiUAz/4j/3Tqf5OTx+SQf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4OhocIAAADbAAAADwAAAAAAAAAAAAAA&#10;AAChAgAAZHJzL2Rvd25yZXYueG1sUEsFBgAAAAAEAAQA+QAAAJADAAAAAA==&#10;">
                  <v:stroke endarrow="block"/>
                </v:line>
                <w10:wrap anchorx="page" anchory="page"/>
                <w10:anchorlock/>
              </v:group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w:lastRenderedPageBreak/>
        <mc:AlternateContent>
          <mc:Choice Requires="wpc">
            <w:drawing>
              <wp:inline distT="0" distB="0" distL="0" distR="0">
                <wp:extent cx="6629400" cy="3886200"/>
                <wp:effectExtent l="5080" t="0" r="4445" b="3810"/>
                <wp:docPr id="8" name="Полотно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257935" y="139065"/>
                            <a:ext cx="3085465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615AE" w:rsidRPr="00232EF9" w:rsidRDefault="006615AE" w:rsidP="00CD68B5">
                              <w:pPr>
                                <w:ind w:right="-61" w:firstLine="0"/>
                                <w:jc w:val="cen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232EF9">
                                <w:rPr>
                                  <w:rFonts w:ascii="Times New Roman" w:hAnsi="Times New Roman"/>
                                  <w:b/>
                                </w:rPr>
                                <w:t xml:space="preserve">Постановление о постановке (отказе в постановке)  граждан на учет в качестве нуждающихся в улучшении жилищных условий выносится в течение </w:t>
                              </w:r>
                            </w:p>
                            <w:p w:rsidR="006615AE" w:rsidRPr="00232EF9" w:rsidRDefault="006615AE" w:rsidP="00CD68B5">
                              <w:pPr>
                                <w:ind w:right="-61" w:firstLine="0"/>
                                <w:jc w:val="cen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>25</w:t>
                              </w:r>
                              <w:r w:rsidRPr="00232EF9">
                                <w:rPr>
                                  <w:rFonts w:ascii="Times New Roman" w:hAnsi="Times New Roman"/>
                                  <w:b/>
                                </w:rPr>
                                <w:t xml:space="preserve"> дней с момента обращения</w:t>
                              </w:r>
                            </w:p>
                            <w:p w:rsidR="006615AE" w:rsidRPr="000C3A0E" w:rsidRDefault="006615AE" w:rsidP="00CD68B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Line 5"/>
                        <wps:cNvCnPr/>
                        <wps:spPr bwMode="auto">
                          <a:xfrm flipH="1">
                            <a:off x="457835" y="567690"/>
                            <a:ext cx="800100" cy="19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6"/>
                        <wps:cNvCnPr/>
                        <wps:spPr bwMode="auto">
                          <a:xfrm>
                            <a:off x="457835" y="572135"/>
                            <a:ext cx="635" cy="5715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4104005" y="1143000"/>
                            <a:ext cx="1420495" cy="2286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615AE" w:rsidRPr="00232EF9" w:rsidRDefault="006615AE" w:rsidP="00CD68B5">
                              <w:pPr>
                                <w:ind w:right="-123" w:firstLine="0"/>
                                <w:jc w:val="cen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>Направление получателю муниципальной услуги копии постановления Администрации</w:t>
                              </w:r>
                              <w:r w:rsidRPr="001849A3">
                                <w:rPr>
                                  <w:rFonts w:ascii="Times New Roman" w:hAnsi="Times New Roman"/>
                                  <w:b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 xml:space="preserve">муниципального образования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>Архиповский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 xml:space="preserve"> сельсовет, приложения  к   постановлению </w:t>
                              </w:r>
                              <w:r w:rsidRPr="00232EF9">
                                <w:rPr>
                                  <w:rFonts w:ascii="Times New Roman" w:hAnsi="Times New Roman"/>
                                  <w:b/>
                                </w:rPr>
                                <w:t>об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 xml:space="preserve"> </w:t>
                              </w:r>
                              <w:r w:rsidRPr="00232EF9">
                                <w:rPr>
                                  <w:rFonts w:ascii="Times New Roman" w:hAnsi="Times New Roman"/>
                                  <w:b/>
                                </w:rPr>
                                <w:t>отказе в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 xml:space="preserve"> </w:t>
                              </w:r>
                              <w:r w:rsidRPr="00232EF9">
                                <w:rPr>
                                  <w:rFonts w:ascii="Times New Roman" w:hAnsi="Times New Roman"/>
                                  <w:b/>
                                </w:rPr>
                                <w:t xml:space="preserve">постановке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 xml:space="preserve"> </w:t>
                              </w:r>
                              <w:r w:rsidRPr="00232EF9">
                                <w:rPr>
                                  <w:rFonts w:ascii="Times New Roman" w:hAnsi="Times New Roman"/>
                                  <w:b/>
                                </w:rPr>
                                <w:t>на учет в течение 3-х рабочих дней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8"/>
                        <wps:cNvCnPr/>
                        <wps:spPr bwMode="auto">
                          <a:xfrm flipH="1">
                            <a:off x="4343400" y="624205"/>
                            <a:ext cx="6858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9"/>
                        <wps:cNvCnPr/>
                        <wps:spPr bwMode="auto">
                          <a:xfrm>
                            <a:off x="5029200" y="624840"/>
                            <a:ext cx="635" cy="51879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0" y="1143635"/>
                            <a:ext cx="1440180" cy="1838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615AE" w:rsidRDefault="006615AE" w:rsidP="00CD68B5">
                              <w:pPr>
                                <w:ind w:right="-123" w:firstLine="0"/>
                                <w:jc w:val="cen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</w:p>
                            <w:p w:rsidR="006615AE" w:rsidRDefault="006615AE" w:rsidP="00CD68B5">
                              <w:pPr>
                                <w:ind w:right="-123" w:firstLine="0"/>
                                <w:jc w:val="cen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</w:p>
                            <w:p w:rsidR="006615AE" w:rsidRPr="00232EF9" w:rsidRDefault="006615AE" w:rsidP="00CD68B5">
                              <w:pPr>
                                <w:ind w:right="-123" w:firstLine="0"/>
                                <w:jc w:val="cen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232EF9">
                                <w:rPr>
                                  <w:rFonts w:ascii="Times New Roman" w:hAnsi="Times New Roman"/>
                                  <w:b/>
                                </w:rPr>
                                <w:t>Письменное уведомление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 xml:space="preserve"> получателю муниципальной услуги </w:t>
                              </w:r>
                              <w:r w:rsidRPr="00232EF9">
                                <w:rPr>
                                  <w:rFonts w:ascii="Times New Roman" w:hAnsi="Times New Roman"/>
                                  <w:b/>
                                </w:rPr>
                                <w:t>о</w:t>
                              </w:r>
                            </w:p>
                            <w:p w:rsidR="006615AE" w:rsidRPr="00232EF9" w:rsidRDefault="006615AE" w:rsidP="00CD68B5">
                              <w:pPr>
                                <w:ind w:firstLine="0"/>
                                <w:jc w:val="cen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232EF9">
                                <w:rPr>
                                  <w:rFonts w:ascii="Times New Roman" w:hAnsi="Times New Roman"/>
                                  <w:b/>
                                </w:rPr>
                                <w:t>постановке на учет в течение 3-х рабочих дней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8" o:spid="_x0000_s1040" editas="canvas" style="width:522pt;height:306pt;mso-position-horizontal-relative:char;mso-position-vertical-relative:line" coordsize="66294,388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">
                <v:shape id="_x0000_s1041" type="#_x0000_t75" style="position:absolute;width:66294;height:38862;visibility:visible;mso-wrap-style:square">
                  <v:fill o:detectmouseclick="t"/>
                  <v:path o:connecttype="none"/>
                </v:shape>
                <v:rect id="Rectangle 4" o:spid="_x0000_s1042" style="position:absolute;left:12579;top:1390;width:30855;height:9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tWGsAA&#10;AADaAAAADwAAAGRycy9kb3ducmV2LnhtbERPTWvCQBC9C/6HZYTedKMFqWk2IhZLe9R48TbNjkk0&#10;Oxuya5L217tCwdPweJ+TrAdTi45aV1lWMJ9FIIhzqysuFByz3fQNhPPIGmvLpOCXHKzT8SjBWNue&#10;99QdfCFCCLsYFZTeN7GULi/JoJvZhjhwZ9sa9AG2hdQt9iHc1HIRRUtpsOLQUGJD25Ly6+FmFPxU&#10;iyP+7bPPyKx2r/57yC6304dSL5Nh8w7C0+Cf4n/3lw7z4fHK48r0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UtWGsAAAADaAAAADwAAAAAAAAAAAAAAAACYAgAAZHJzL2Rvd25y&#10;ZXYueG1sUEsFBgAAAAAEAAQA9QAAAIUDAAAAAA==&#10;">
                  <v:textbox>
                    <w:txbxContent>
                      <w:p w:rsidR="0081447C" w:rsidRPr="00232EF9" w:rsidRDefault="0081447C" w:rsidP="00CD68B5">
                        <w:pPr>
                          <w:ind w:right="-61" w:firstLine="0"/>
                          <w:jc w:val="center"/>
                          <w:rPr>
                            <w:rFonts w:ascii="Times New Roman" w:hAnsi="Times New Roman"/>
                            <w:b/>
                          </w:rPr>
                        </w:pPr>
                        <w:r w:rsidRPr="00232EF9">
                          <w:rPr>
                            <w:rFonts w:ascii="Times New Roman" w:hAnsi="Times New Roman"/>
                            <w:b/>
                          </w:rPr>
                          <w:t xml:space="preserve">Постановление о постановке (отказе в постановке)  граждан на учет в качестве нуждающихся в улучшении жилищных условий выносится в течение </w:t>
                        </w:r>
                      </w:p>
                      <w:p w:rsidR="0081447C" w:rsidRPr="00232EF9" w:rsidRDefault="0081447C" w:rsidP="00CD68B5">
                        <w:pPr>
                          <w:ind w:right="-61" w:firstLine="0"/>
                          <w:jc w:val="cen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</w:rPr>
                          <w:t>25</w:t>
                        </w:r>
                        <w:r w:rsidRPr="00232EF9">
                          <w:rPr>
                            <w:rFonts w:ascii="Times New Roman" w:hAnsi="Times New Roman"/>
                            <w:b/>
                          </w:rPr>
                          <w:t xml:space="preserve"> дней с момента обращения</w:t>
                        </w:r>
                      </w:p>
                      <w:p w:rsidR="0081447C" w:rsidRPr="000C3A0E" w:rsidRDefault="0081447C" w:rsidP="00CD68B5"/>
                    </w:txbxContent>
                  </v:textbox>
                </v:rect>
                <v:line id="Line 5" o:spid="_x0000_s1043" style="position:absolute;flip:x;visibility:visible;mso-wrap-style:square" from="4578,5676" to="12579,56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47dYMQAAADaAAAADwAAAGRycy9kb3ducmV2LnhtbESPQWsCMRSE74L/IbxCL6LZSim6NYoU&#10;hB681MqKt9fN62bZzcuaRN3++0YQPA4z8w2zWPW2FRfyoXas4GWSgSAuna65UrD/3oxnIEJE1tg6&#10;JgV/FGC1HA4WmGt35S+67GIlEoRDjgpMjF0uZSgNWQwT1xEn79d5izFJX0nt8ZrgtpXTLHuTFmtO&#10;CwY7+jBUNruzVSBn29HJr39em6I5HOamKIvuuFXq+alfv4OI1MdH+N7+1AqmcLuSboBc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jt1gxAAAANoAAAAPAAAAAAAAAAAA&#10;AAAAAKECAABkcnMvZG93bnJldi54bWxQSwUGAAAAAAQABAD5AAAAkgMAAAAA&#10;"/>
                <v:line id="Line 6" o:spid="_x0000_s1044" style="position:absolute;visibility:visible;mso-wrap-style:square" from="4578,5721" to="4584,114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Q8K1MMAAADaAAAADwAAAGRycy9kb3ducmV2LnhtbESPQWsCMRSE7wX/Q3iCt5rVgtbVKOJS&#10;8FALaun5uXndLN28LJu4pv/eCIUeh5n5hlltom1ET52vHSuYjDMQxKXTNVcKPs9vz68gfEDW2Dgm&#10;Bb/kYbMePK0w1+7GR+pPoRIJwj5HBSaENpfSl4Ys+rFriZP37TqLIcmukrrDW4LbRk6zbCYt1pwW&#10;DLa0M1T+nK5WwdwURzmXxfv5o+jrySIe4tdlodRoGLdLEIFi+A//tfdawQs8rqQb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0PCtTDAAAA2gAAAA8AAAAAAAAAAAAA&#10;AAAAoQIAAGRycy9kb3ducmV2LnhtbFBLBQYAAAAABAAEAPkAAACRAwAAAAA=&#10;">
                  <v:stroke endarrow="block"/>
                </v:line>
                <v:rect id="Rectangle 7" o:spid="_x0000_s1045" style="position:absolute;left:41040;top:11430;width:14205;height:228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>
                  <v:textbox>
                    <w:txbxContent>
                      <w:p w:rsidR="0081447C" w:rsidRPr="00232EF9" w:rsidRDefault="0081447C" w:rsidP="00CD68B5">
                        <w:pPr>
                          <w:ind w:right="-123" w:firstLine="0"/>
                          <w:jc w:val="cen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</w:rPr>
                          <w:t>Направление получателю муниципальной услуги копии постановления Администрации</w:t>
                        </w:r>
                        <w:r w:rsidRPr="001849A3">
                          <w:rPr>
                            <w:rFonts w:ascii="Times New Roman" w:hAnsi="Times New Roman"/>
                            <w:b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</w:rPr>
                          <w:t xml:space="preserve">муниципального образования </w:t>
                        </w:r>
                        <w:proofErr w:type="spellStart"/>
                        <w:r w:rsidR="00330DE4">
                          <w:rPr>
                            <w:rFonts w:ascii="Times New Roman" w:hAnsi="Times New Roman"/>
                            <w:b/>
                          </w:rPr>
                          <w:t>Архиповский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b/>
                          </w:rPr>
                          <w:t xml:space="preserve"> сельсовет, приложения  к   постановлению </w:t>
                        </w:r>
                        <w:r w:rsidRPr="00232EF9">
                          <w:rPr>
                            <w:rFonts w:ascii="Times New Roman" w:hAnsi="Times New Roman"/>
                            <w:b/>
                          </w:rPr>
                          <w:t>об</w:t>
                        </w:r>
                        <w:r>
                          <w:rPr>
                            <w:rFonts w:ascii="Times New Roman" w:hAnsi="Times New Roman"/>
                            <w:b/>
                          </w:rPr>
                          <w:t xml:space="preserve"> </w:t>
                        </w:r>
                        <w:r w:rsidRPr="00232EF9">
                          <w:rPr>
                            <w:rFonts w:ascii="Times New Roman" w:hAnsi="Times New Roman"/>
                            <w:b/>
                          </w:rPr>
                          <w:t>отказе в</w:t>
                        </w:r>
                        <w:r>
                          <w:rPr>
                            <w:rFonts w:ascii="Times New Roman" w:hAnsi="Times New Roman"/>
                            <w:b/>
                          </w:rPr>
                          <w:t xml:space="preserve"> </w:t>
                        </w:r>
                        <w:r w:rsidRPr="00232EF9">
                          <w:rPr>
                            <w:rFonts w:ascii="Times New Roman" w:hAnsi="Times New Roman"/>
                            <w:b/>
                          </w:rPr>
                          <w:t xml:space="preserve">постановке </w:t>
                        </w:r>
                        <w:r>
                          <w:rPr>
                            <w:rFonts w:ascii="Times New Roman" w:hAnsi="Times New Roman"/>
                            <w:b/>
                          </w:rPr>
                          <w:t xml:space="preserve"> </w:t>
                        </w:r>
                        <w:r w:rsidRPr="00232EF9">
                          <w:rPr>
                            <w:rFonts w:ascii="Times New Roman" w:hAnsi="Times New Roman"/>
                            <w:b/>
                          </w:rPr>
                          <w:t>на учет в течение 3-х рабочих дней</w:t>
                        </w:r>
                      </w:p>
                    </w:txbxContent>
                  </v:textbox>
                </v:rect>
                <v:line id="Line 8" o:spid="_x0000_s1046" style="position:absolute;flip:x;visibility:visible;mso-wrap-style:square" from="43434,6242" to="50292,62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dFFMUAAADaAAAADwAAAGRycy9kb3ducmV2LnhtbESPQWsCMRSE7wX/Q3hCL6VmLa3Y1Sgi&#10;CB68VGWlt9fNc7Ps5mVNom7/fVMo9DjMzDfMfNnbVtzIh9qxgvEoA0FcOl1zpeB42DxPQYSIrLF1&#10;TAq+KcByMXiYY67dnT/oto+VSBAOOSowMXa5lKE0ZDGMXEecvLPzFmOSvpLa4z3BbStfsmwiLdac&#10;Fgx2tDZUNvurVSCnu6eLX329NkVzOr2boiy6z51Sj8N+NQMRqY//4b/2Vit4g98r6Qb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GdFFMUAAADaAAAADwAAAAAAAAAA&#10;AAAAAAChAgAAZHJzL2Rvd25yZXYueG1sUEsFBgAAAAAEAAQA+QAAAJMDAAAAAA==&#10;"/>
                <v:line id="Line 9" o:spid="_x0000_s1047" style="position:absolute;visibility:visible;mso-wrap-style:square" from="50292,6248" to="50298,114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XipTMIAAADaAAAADwAAAGRycy9kb3ducmV2LnhtbESPQWsCMRSE7wX/Q3hCbzWrB62rUcRF&#10;8FALaun5uXluFjcvyyau6b9vhEKPw8x8wyzX0Taip87XjhWMRxkI4tLpmisFX+fd2zsIH5A1No5J&#10;wQ95WK8GL0vMtXvwkfpTqESCsM9RgQmhzaX0pSGLfuRa4uRdXWcxJNlVUnf4SHDbyEmWTaXFmtOC&#10;wZa2hsrb6W4VzExxlDNZfJw/i74ez+Mhfl/mSr0O42YBIlAM/+G/9l4rmMLzSroBcv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XipTMIAAADaAAAADwAAAAAAAAAAAAAA&#10;AAChAgAAZHJzL2Rvd25yZXYueG1sUEsFBgAAAAAEAAQA+QAAAJADAAAAAA==&#10;">
                  <v:stroke endarrow="block"/>
                </v:line>
                <v:rect id="Rectangle 10" o:spid="_x0000_s1048" style="position:absolute;top:11436;width:14401;height:18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>
                  <v:textbox>
                    <w:txbxContent>
                      <w:p w:rsidR="0081447C" w:rsidRDefault="0081447C" w:rsidP="00CD68B5">
                        <w:pPr>
                          <w:ind w:right="-123" w:firstLine="0"/>
                          <w:jc w:val="center"/>
                          <w:rPr>
                            <w:rFonts w:ascii="Times New Roman" w:hAnsi="Times New Roman"/>
                            <w:b/>
                          </w:rPr>
                        </w:pPr>
                      </w:p>
                      <w:p w:rsidR="0081447C" w:rsidRDefault="0081447C" w:rsidP="00CD68B5">
                        <w:pPr>
                          <w:ind w:right="-123" w:firstLine="0"/>
                          <w:jc w:val="center"/>
                          <w:rPr>
                            <w:rFonts w:ascii="Times New Roman" w:hAnsi="Times New Roman"/>
                            <w:b/>
                          </w:rPr>
                        </w:pPr>
                      </w:p>
                      <w:p w:rsidR="0081447C" w:rsidRPr="00232EF9" w:rsidRDefault="0081447C" w:rsidP="00CD68B5">
                        <w:pPr>
                          <w:ind w:right="-123" w:firstLine="0"/>
                          <w:jc w:val="center"/>
                          <w:rPr>
                            <w:rFonts w:ascii="Times New Roman" w:hAnsi="Times New Roman"/>
                            <w:b/>
                          </w:rPr>
                        </w:pPr>
                        <w:r w:rsidRPr="00232EF9">
                          <w:rPr>
                            <w:rFonts w:ascii="Times New Roman" w:hAnsi="Times New Roman"/>
                            <w:b/>
                          </w:rPr>
                          <w:t>Письменное уведомление</w:t>
                        </w:r>
                        <w:r>
                          <w:rPr>
                            <w:rFonts w:ascii="Times New Roman" w:hAnsi="Times New Roman"/>
                            <w:b/>
                          </w:rPr>
                          <w:t xml:space="preserve"> получателю муниципальной услуги </w:t>
                        </w:r>
                        <w:r w:rsidRPr="00232EF9">
                          <w:rPr>
                            <w:rFonts w:ascii="Times New Roman" w:hAnsi="Times New Roman"/>
                            <w:b/>
                          </w:rPr>
                          <w:t>о</w:t>
                        </w:r>
                      </w:p>
                      <w:p w:rsidR="0081447C" w:rsidRPr="00232EF9" w:rsidRDefault="0081447C" w:rsidP="00CD68B5">
                        <w:pPr>
                          <w:ind w:firstLine="0"/>
                          <w:jc w:val="center"/>
                          <w:rPr>
                            <w:rFonts w:ascii="Times New Roman" w:hAnsi="Times New Roman"/>
                            <w:b/>
                          </w:rPr>
                        </w:pPr>
                        <w:r w:rsidRPr="00232EF9">
                          <w:rPr>
                            <w:rFonts w:ascii="Times New Roman" w:hAnsi="Times New Roman"/>
                            <w:b/>
                          </w:rPr>
                          <w:t>постановке на учет в течение 3-х рабочих дней</w:t>
                        </w:r>
                      </w:p>
                    </w:txbxContent>
                  </v:textbox>
                </v:rect>
                <w10:wrap anchorx="page" anchory="page"/>
                <w10:anchorlock/>
              </v:group>
            </w:pict>
          </mc:Fallback>
        </mc:AlternateContent>
      </w:r>
    </w:p>
    <w:p w:rsidR="00CD68B5" w:rsidRPr="000E0A39" w:rsidRDefault="00CD68B5" w:rsidP="00CD68B5">
      <w:pPr>
        <w:jc w:val="right"/>
        <w:rPr>
          <w:rFonts w:ascii="Times New Roman" w:hAnsi="Times New Roman"/>
          <w:bCs/>
          <w:sz w:val="28"/>
          <w:szCs w:val="28"/>
        </w:rPr>
      </w:pPr>
    </w:p>
    <w:p w:rsidR="00CD68B5" w:rsidRPr="000E0A39" w:rsidRDefault="00CD68B5" w:rsidP="00CD68B5">
      <w:pPr>
        <w:jc w:val="right"/>
        <w:rPr>
          <w:rFonts w:ascii="Times New Roman" w:hAnsi="Times New Roman"/>
          <w:bCs/>
          <w:sz w:val="28"/>
          <w:szCs w:val="28"/>
        </w:rPr>
      </w:pPr>
    </w:p>
    <w:p w:rsidR="00CD68B5" w:rsidRPr="000E0A39" w:rsidRDefault="00CD68B5" w:rsidP="00CD68B5">
      <w:pPr>
        <w:jc w:val="right"/>
        <w:rPr>
          <w:rFonts w:ascii="Times New Roman" w:hAnsi="Times New Roman"/>
          <w:bCs/>
          <w:sz w:val="28"/>
          <w:szCs w:val="28"/>
        </w:rPr>
      </w:pPr>
    </w:p>
    <w:p w:rsidR="00CD68B5" w:rsidRPr="000E0A39" w:rsidRDefault="00CD68B5" w:rsidP="00CD68B5">
      <w:pPr>
        <w:jc w:val="right"/>
        <w:rPr>
          <w:rFonts w:ascii="Times New Roman" w:hAnsi="Times New Roman"/>
          <w:bCs/>
          <w:sz w:val="28"/>
          <w:szCs w:val="28"/>
        </w:rPr>
      </w:pPr>
    </w:p>
    <w:p w:rsidR="00CD68B5" w:rsidRPr="000E0A39" w:rsidRDefault="00CD68B5" w:rsidP="00CD68B5">
      <w:pPr>
        <w:jc w:val="right"/>
        <w:rPr>
          <w:rFonts w:ascii="Times New Roman" w:hAnsi="Times New Roman"/>
          <w:bCs/>
          <w:sz w:val="28"/>
          <w:szCs w:val="28"/>
        </w:rPr>
      </w:pPr>
    </w:p>
    <w:p w:rsidR="00CD68B5" w:rsidRPr="000E0A39" w:rsidRDefault="00CD68B5" w:rsidP="00CD68B5">
      <w:pPr>
        <w:jc w:val="right"/>
        <w:rPr>
          <w:rFonts w:ascii="Times New Roman" w:hAnsi="Times New Roman"/>
          <w:bCs/>
          <w:sz w:val="28"/>
          <w:szCs w:val="28"/>
        </w:rPr>
      </w:pPr>
    </w:p>
    <w:p w:rsidR="00CD68B5" w:rsidRPr="000E0A39" w:rsidRDefault="00CD68B5" w:rsidP="00CD68B5">
      <w:pPr>
        <w:jc w:val="right"/>
        <w:rPr>
          <w:rFonts w:ascii="Times New Roman" w:hAnsi="Times New Roman"/>
          <w:bCs/>
          <w:sz w:val="28"/>
          <w:szCs w:val="28"/>
        </w:rPr>
      </w:pPr>
    </w:p>
    <w:p w:rsidR="00CD68B5" w:rsidRPr="000E0A39" w:rsidRDefault="00CD68B5" w:rsidP="00CD68B5">
      <w:pPr>
        <w:jc w:val="right"/>
        <w:rPr>
          <w:rFonts w:ascii="Times New Roman" w:hAnsi="Times New Roman"/>
          <w:bCs/>
          <w:sz w:val="28"/>
          <w:szCs w:val="28"/>
        </w:rPr>
      </w:pPr>
    </w:p>
    <w:p w:rsidR="00CD68B5" w:rsidRPr="000E0A39" w:rsidRDefault="00CD68B5" w:rsidP="00CD68B5">
      <w:pPr>
        <w:jc w:val="right"/>
        <w:rPr>
          <w:rFonts w:ascii="Times New Roman" w:hAnsi="Times New Roman"/>
          <w:bCs/>
          <w:sz w:val="28"/>
          <w:szCs w:val="28"/>
        </w:rPr>
      </w:pPr>
    </w:p>
    <w:p w:rsidR="00CD68B5" w:rsidRPr="000E0A39" w:rsidRDefault="00CD68B5" w:rsidP="00CD68B5">
      <w:pPr>
        <w:jc w:val="right"/>
        <w:rPr>
          <w:rFonts w:ascii="Times New Roman" w:hAnsi="Times New Roman"/>
          <w:bCs/>
          <w:sz w:val="28"/>
          <w:szCs w:val="28"/>
        </w:rPr>
      </w:pPr>
    </w:p>
    <w:p w:rsidR="00CD68B5" w:rsidRPr="000E0A39" w:rsidRDefault="00CD68B5" w:rsidP="00CD68B5">
      <w:pPr>
        <w:jc w:val="right"/>
        <w:rPr>
          <w:rFonts w:ascii="Times New Roman" w:hAnsi="Times New Roman"/>
          <w:bCs/>
          <w:sz w:val="28"/>
          <w:szCs w:val="28"/>
        </w:rPr>
      </w:pPr>
    </w:p>
    <w:p w:rsidR="00CD68B5" w:rsidRPr="000E0A39" w:rsidRDefault="00CD68B5" w:rsidP="00CD68B5">
      <w:pPr>
        <w:jc w:val="right"/>
        <w:rPr>
          <w:rFonts w:ascii="Times New Roman" w:hAnsi="Times New Roman"/>
          <w:bCs/>
          <w:sz w:val="28"/>
          <w:szCs w:val="28"/>
        </w:rPr>
      </w:pPr>
    </w:p>
    <w:p w:rsidR="00CD68B5" w:rsidRPr="000E0A39" w:rsidRDefault="00CD68B5" w:rsidP="00CD68B5">
      <w:pPr>
        <w:jc w:val="right"/>
        <w:rPr>
          <w:rFonts w:ascii="Times New Roman" w:hAnsi="Times New Roman"/>
          <w:bCs/>
          <w:sz w:val="28"/>
          <w:szCs w:val="28"/>
        </w:rPr>
      </w:pPr>
    </w:p>
    <w:p w:rsidR="00CD68B5" w:rsidRPr="000E0A39" w:rsidRDefault="00CD68B5" w:rsidP="00CD68B5">
      <w:pPr>
        <w:jc w:val="right"/>
        <w:rPr>
          <w:rFonts w:ascii="Times New Roman" w:hAnsi="Times New Roman"/>
          <w:bCs/>
          <w:sz w:val="28"/>
          <w:szCs w:val="28"/>
        </w:rPr>
      </w:pPr>
    </w:p>
    <w:p w:rsidR="00CD68B5" w:rsidRPr="000E0A39" w:rsidRDefault="00CD68B5" w:rsidP="00CD68B5">
      <w:pPr>
        <w:jc w:val="right"/>
        <w:rPr>
          <w:rFonts w:ascii="Times New Roman" w:hAnsi="Times New Roman"/>
          <w:bCs/>
          <w:sz w:val="28"/>
          <w:szCs w:val="28"/>
        </w:rPr>
      </w:pPr>
    </w:p>
    <w:p w:rsidR="00CD68B5" w:rsidRPr="000E0A39" w:rsidRDefault="00CD68B5" w:rsidP="00CD68B5">
      <w:pPr>
        <w:jc w:val="right"/>
        <w:rPr>
          <w:rFonts w:ascii="Times New Roman" w:hAnsi="Times New Roman"/>
          <w:bCs/>
          <w:sz w:val="28"/>
          <w:szCs w:val="28"/>
        </w:rPr>
      </w:pPr>
    </w:p>
    <w:p w:rsidR="00CD68B5" w:rsidRPr="000E0A39" w:rsidRDefault="00CD68B5" w:rsidP="00CD68B5">
      <w:pPr>
        <w:jc w:val="right"/>
        <w:rPr>
          <w:rFonts w:ascii="Times New Roman" w:hAnsi="Times New Roman"/>
          <w:bCs/>
          <w:sz w:val="28"/>
          <w:szCs w:val="28"/>
        </w:rPr>
      </w:pPr>
    </w:p>
    <w:p w:rsidR="00CD68B5" w:rsidRPr="000E0A39" w:rsidRDefault="00CD68B5" w:rsidP="00CD68B5">
      <w:pPr>
        <w:jc w:val="right"/>
        <w:rPr>
          <w:rFonts w:ascii="Times New Roman" w:hAnsi="Times New Roman"/>
          <w:bCs/>
          <w:sz w:val="28"/>
          <w:szCs w:val="28"/>
        </w:rPr>
      </w:pPr>
    </w:p>
    <w:p w:rsidR="00CD68B5" w:rsidRPr="000E0A39" w:rsidRDefault="00CD68B5" w:rsidP="00CD68B5">
      <w:pPr>
        <w:jc w:val="right"/>
        <w:rPr>
          <w:rFonts w:ascii="Times New Roman" w:hAnsi="Times New Roman"/>
          <w:bCs/>
          <w:sz w:val="28"/>
          <w:szCs w:val="28"/>
        </w:rPr>
      </w:pPr>
    </w:p>
    <w:p w:rsidR="00CD68B5" w:rsidRPr="000E0A39" w:rsidRDefault="00CD68B5" w:rsidP="00CD68B5">
      <w:pPr>
        <w:jc w:val="right"/>
        <w:rPr>
          <w:rFonts w:ascii="Times New Roman" w:hAnsi="Times New Roman"/>
          <w:bCs/>
          <w:sz w:val="28"/>
          <w:szCs w:val="28"/>
        </w:rPr>
      </w:pPr>
    </w:p>
    <w:p w:rsidR="00CD68B5" w:rsidRPr="000E0A39" w:rsidRDefault="00CD68B5" w:rsidP="00CD68B5">
      <w:pPr>
        <w:jc w:val="right"/>
        <w:rPr>
          <w:rFonts w:ascii="Times New Roman" w:hAnsi="Times New Roman"/>
          <w:bCs/>
          <w:sz w:val="28"/>
          <w:szCs w:val="28"/>
        </w:rPr>
      </w:pPr>
    </w:p>
    <w:p w:rsidR="00CD68B5" w:rsidRPr="000E0A39" w:rsidRDefault="00CD68B5" w:rsidP="00CD68B5">
      <w:pPr>
        <w:jc w:val="right"/>
        <w:rPr>
          <w:rFonts w:ascii="Times New Roman" w:hAnsi="Times New Roman"/>
          <w:bCs/>
          <w:sz w:val="28"/>
          <w:szCs w:val="28"/>
        </w:rPr>
      </w:pPr>
    </w:p>
    <w:p w:rsidR="00CD68B5" w:rsidRPr="000E0A39" w:rsidRDefault="00CD68B5" w:rsidP="00CD68B5">
      <w:pPr>
        <w:jc w:val="right"/>
        <w:rPr>
          <w:rFonts w:ascii="Times New Roman" w:hAnsi="Times New Roman"/>
          <w:bCs/>
          <w:sz w:val="28"/>
          <w:szCs w:val="28"/>
        </w:rPr>
      </w:pPr>
    </w:p>
    <w:p w:rsidR="00CD68B5" w:rsidRPr="000E0A39" w:rsidRDefault="00CD68B5" w:rsidP="00CD68B5">
      <w:pPr>
        <w:jc w:val="right"/>
        <w:rPr>
          <w:rFonts w:ascii="Times New Roman" w:hAnsi="Times New Roman"/>
          <w:bCs/>
          <w:sz w:val="28"/>
          <w:szCs w:val="28"/>
        </w:rPr>
      </w:pPr>
    </w:p>
    <w:p w:rsidR="00CD68B5" w:rsidRPr="000E0A39" w:rsidRDefault="00CD68B5" w:rsidP="00CD68B5">
      <w:pPr>
        <w:jc w:val="right"/>
        <w:rPr>
          <w:rFonts w:ascii="Times New Roman" w:hAnsi="Times New Roman"/>
          <w:bCs/>
          <w:sz w:val="28"/>
          <w:szCs w:val="28"/>
        </w:rPr>
      </w:pPr>
    </w:p>
    <w:p w:rsidR="00CD68B5" w:rsidRPr="000E0A39" w:rsidRDefault="00CD68B5" w:rsidP="00CD68B5">
      <w:pPr>
        <w:jc w:val="right"/>
        <w:rPr>
          <w:rFonts w:ascii="Times New Roman" w:hAnsi="Times New Roman"/>
          <w:bCs/>
          <w:sz w:val="28"/>
          <w:szCs w:val="28"/>
        </w:rPr>
      </w:pPr>
    </w:p>
    <w:p w:rsidR="00CD68B5" w:rsidRDefault="00CD68B5" w:rsidP="00CD68B5">
      <w:pPr>
        <w:jc w:val="right"/>
        <w:rPr>
          <w:rFonts w:ascii="Times New Roman" w:hAnsi="Times New Roman"/>
          <w:bCs/>
          <w:sz w:val="28"/>
          <w:szCs w:val="28"/>
        </w:rPr>
      </w:pPr>
    </w:p>
    <w:p w:rsidR="00CD68B5" w:rsidRDefault="00CD68B5" w:rsidP="00CD68B5">
      <w:pPr>
        <w:jc w:val="right"/>
        <w:rPr>
          <w:rFonts w:ascii="Times New Roman" w:hAnsi="Times New Roman"/>
          <w:bCs/>
          <w:sz w:val="28"/>
          <w:szCs w:val="28"/>
        </w:rPr>
      </w:pPr>
      <w:r w:rsidRPr="000E0A39">
        <w:rPr>
          <w:rFonts w:ascii="Times New Roman" w:hAnsi="Times New Roman"/>
          <w:bCs/>
          <w:sz w:val="28"/>
          <w:szCs w:val="28"/>
        </w:rPr>
        <w:t xml:space="preserve">Приложение </w:t>
      </w:r>
      <w:r>
        <w:rPr>
          <w:rFonts w:ascii="Times New Roman" w:hAnsi="Times New Roman"/>
          <w:bCs/>
          <w:sz w:val="28"/>
          <w:szCs w:val="28"/>
        </w:rPr>
        <w:t>4</w:t>
      </w:r>
    </w:p>
    <w:p w:rsidR="00CD68B5" w:rsidRDefault="00CD68B5" w:rsidP="00CD68B5">
      <w:pPr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 административному регламенту</w:t>
      </w:r>
    </w:p>
    <w:p w:rsidR="00CD68B5" w:rsidRPr="000E0A39" w:rsidRDefault="00CD68B5" w:rsidP="00CD68B5">
      <w:pPr>
        <w:jc w:val="right"/>
        <w:rPr>
          <w:rFonts w:ascii="Times New Roman" w:hAnsi="Times New Roman"/>
          <w:bCs/>
          <w:sz w:val="28"/>
          <w:szCs w:val="28"/>
        </w:rPr>
      </w:pPr>
    </w:p>
    <w:p w:rsidR="00CD68B5" w:rsidRPr="000E0A39" w:rsidRDefault="00CD68B5" w:rsidP="00CD68B5">
      <w:pPr>
        <w:jc w:val="center"/>
        <w:rPr>
          <w:rFonts w:ascii="Times New Roman" w:hAnsi="Times New Roman"/>
          <w:bCs/>
          <w:sz w:val="28"/>
          <w:szCs w:val="28"/>
        </w:rPr>
      </w:pPr>
      <w:r w:rsidRPr="000E0A39">
        <w:rPr>
          <w:rFonts w:ascii="Times New Roman" w:hAnsi="Times New Roman"/>
          <w:bCs/>
          <w:sz w:val="28"/>
          <w:szCs w:val="28"/>
        </w:rPr>
        <w:t xml:space="preserve">             Форма уведомления о постановке на учет нуждающихся в улучшении жилищных условий</w:t>
      </w:r>
    </w:p>
    <w:p w:rsidR="00CD68B5" w:rsidRPr="000E0A39" w:rsidRDefault="00CD68B5" w:rsidP="00CD68B5">
      <w:pPr>
        <w:jc w:val="center"/>
        <w:rPr>
          <w:rFonts w:ascii="Times New Roman" w:hAnsi="Times New Roman"/>
          <w:sz w:val="28"/>
          <w:szCs w:val="28"/>
        </w:rPr>
      </w:pPr>
    </w:p>
    <w:p w:rsidR="00CD68B5" w:rsidRPr="000E0A39" w:rsidRDefault="00CD68B5" w:rsidP="00CD68B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E0A39">
        <w:rPr>
          <w:rFonts w:ascii="Times New Roman" w:hAnsi="Times New Roman" w:cs="Times New Roman"/>
          <w:sz w:val="28"/>
          <w:szCs w:val="28"/>
        </w:rPr>
        <w:t xml:space="preserve"> </w:t>
      </w:r>
      <w:r w:rsidRPr="000E0A39">
        <w:rPr>
          <w:rFonts w:ascii="Times New Roman" w:hAnsi="Times New Roman" w:cs="Times New Roman"/>
          <w:noProof/>
          <w:sz w:val="28"/>
          <w:szCs w:val="28"/>
        </w:rPr>
        <w:t xml:space="preserve">                             гр._________________________________________</w:t>
      </w:r>
    </w:p>
    <w:p w:rsidR="00CD68B5" w:rsidRPr="000E0A39" w:rsidRDefault="00CD68B5" w:rsidP="00CD68B5">
      <w:pPr>
        <w:pStyle w:val="a3"/>
        <w:jc w:val="right"/>
        <w:rPr>
          <w:rFonts w:ascii="Times New Roman" w:hAnsi="Times New Roman" w:cs="Times New Roman"/>
          <w:noProof/>
          <w:sz w:val="28"/>
          <w:szCs w:val="28"/>
        </w:rPr>
      </w:pPr>
      <w:r w:rsidRPr="000E0A39">
        <w:rPr>
          <w:rFonts w:ascii="Times New Roman" w:hAnsi="Times New Roman" w:cs="Times New Roman"/>
          <w:sz w:val="28"/>
          <w:szCs w:val="28"/>
        </w:rPr>
        <w:t xml:space="preserve"> </w:t>
      </w:r>
      <w:r w:rsidRPr="000E0A39">
        <w:rPr>
          <w:rFonts w:ascii="Times New Roman" w:hAnsi="Times New Roman" w:cs="Times New Roman"/>
          <w:noProof/>
          <w:sz w:val="28"/>
          <w:szCs w:val="28"/>
        </w:rPr>
        <w:t xml:space="preserve">                             </w:t>
      </w:r>
    </w:p>
    <w:p w:rsidR="00CD68B5" w:rsidRPr="000E0A39" w:rsidRDefault="00CD68B5" w:rsidP="00CD68B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E0A39">
        <w:rPr>
          <w:rFonts w:ascii="Times New Roman" w:hAnsi="Times New Roman" w:cs="Times New Roman"/>
          <w:noProof/>
          <w:sz w:val="28"/>
          <w:szCs w:val="28"/>
        </w:rPr>
        <w:t>Адрес:______________________________________</w:t>
      </w:r>
    </w:p>
    <w:p w:rsidR="00CD68B5" w:rsidRPr="000E0A39" w:rsidRDefault="00CD68B5" w:rsidP="00CD68B5">
      <w:pPr>
        <w:jc w:val="right"/>
        <w:rPr>
          <w:rFonts w:ascii="Times New Roman" w:hAnsi="Times New Roman"/>
          <w:sz w:val="28"/>
          <w:szCs w:val="28"/>
        </w:rPr>
      </w:pPr>
      <w:r w:rsidRPr="000E0A39">
        <w:rPr>
          <w:rFonts w:ascii="Times New Roman" w:hAnsi="Times New Roman"/>
          <w:sz w:val="28"/>
          <w:szCs w:val="28"/>
        </w:rPr>
        <w:t xml:space="preserve"> </w:t>
      </w:r>
    </w:p>
    <w:p w:rsidR="00CD68B5" w:rsidRPr="000E0A39" w:rsidRDefault="00CD68B5" w:rsidP="00CD68B5">
      <w:pPr>
        <w:pStyle w:val="a3"/>
        <w:jc w:val="right"/>
        <w:rPr>
          <w:rFonts w:ascii="Times New Roman" w:hAnsi="Times New Roman" w:cs="Times New Roman"/>
          <w:noProof/>
          <w:sz w:val="28"/>
          <w:szCs w:val="28"/>
        </w:rPr>
      </w:pPr>
    </w:p>
    <w:p w:rsidR="00CD68B5" w:rsidRPr="000E0A39" w:rsidRDefault="00CD68B5" w:rsidP="00CD68B5">
      <w:pPr>
        <w:pStyle w:val="a3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CD68B5" w:rsidRPr="000E0A39" w:rsidRDefault="00CD68B5" w:rsidP="00CD68B5">
      <w:pPr>
        <w:rPr>
          <w:rFonts w:ascii="Times New Roman" w:hAnsi="Times New Roman"/>
          <w:sz w:val="28"/>
          <w:szCs w:val="28"/>
        </w:rPr>
      </w:pPr>
    </w:p>
    <w:p w:rsidR="00CD68B5" w:rsidRPr="000E0A39" w:rsidRDefault="00CD68B5" w:rsidP="00CD68B5">
      <w:pPr>
        <w:rPr>
          <w:rFonts w:ascii="Times New Roman" w:hAnsi="Times New Roman"/>
          <w:sz w:val="28"/>
          <w:szCs w:val="28"/>
        </w:rPr>
      </w:pPr>
    </w:p>
    <w:p w:rsidR="00CD68B5" w:rsidRPr="000E0A39" w:rsidRDefault="00CD68B5" w:rsidP="00CD68B5">
      <w:pPr>
        <w:pStyle w:val="a3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0E0A39">
        <w:rPr>
          <w:rFonts w:ascii="Times New Roman" w:hAnsi="Times New Roman" w:cs="Times New Roman"/>
          <w:noProof/>
          <w:sz w:val="28"/>
          <w:szCs w:val="28"/>
        </w:rPr>
        <w:t>Уважаемый (ая) __________________________________!</w:t>
      </w:r>
    </w:p>
    <w:p w:rsidR="00CD68B5" w:rsidRPr="000E0A39" w:rsidRDefault="00CD68B5" w:rsidP="00CD68B5">
      <w:pPr>
        <w:rPr>
          <w:rFonts w:ascii="Times New Roman" w:hAnsi="Times New Roman"/>
          <w:sz w:val="28"/>
          <w:szCs w:val="28"/>
        </w:rPr>
      </w:pPr>
    </w:p>
    <w:p w:rsidR="00CD68B5" w:rsidRPr="000E0A39" w:rsidRDefault="00CD68B5" w:rsidP="00CD68B5">
      <w:pPr>
        <w:pStyle w:val="a3"/>
        <w:rPr>
          <w:rFonts w:ascii="Times New Roman" w:hAnsi="Times New Roman" w:cs="Times New Roman"/>
          <w:noProof/>
          <w:sz w:val="28"/>
          <w:szCs w:val="28"/>
        </w:rPr>
      </w:pPr>
    </w:p>
    <w:p w:rsidR="00CD68B5" w:rsidRPr="000E0A39" w:rsidRDefault="00CD68B5" w:rsidP="00CD68B5">
      <w:pPr>
        <w:pStyle w:val="a3"/>
        <w:ind w:firstLine="720"/>
        <w:rPr>
          <w:rFonts w:ascii="Times New Roman" w:hAnsi="Times New Roman" w:cs="Times New Roman"/>
          <w:noProof/>
          <w:sz w:val="28"/>
          <w:szCs w:val="28"/>
        </w:rPr>
      </w:pPr>
      <w:r w:rsidRPr="000E0A39">
        <w:rPr>
          <w:rFonts w:ascii="Times New Roman" w:hAnsi="Times New Roman" w:cs="Times New Roman"/>
          <w:noProof/>
          <w:sz w:val="28"/>
          <w:szCs w:val="28"/>
        </w:rPr>
        <w:t>Администрация</w:t>
      </w:r>
      <w:r w:rsidRPr="000E0A3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330DE4">
        <w:rPr>
          <w:rFonts w:ascii="Times New Roman" w:hAnsi="Times New Roman" w:cs="Times New Roman"/>
          <w:sz w:val="28"/>
          <w:szCs w:val="28"/>
        </w:rPr>
        <w:t>Архиповский</w:t>
      </w:r>
      <w:proofErr w:type="spellEnd"/>
      <w:r w:rsidRPr="000E0A39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0E0A39">
        <w:rPr>
          <w:rFonts w:ascii="Times New Roman" w:hAnsi="Times New Roman" w:cs="Times New Roman"/>
          <w:noProof/>
          <w:sz w:val="28"/>
          <w:szCs w:val="28"/>
        </w:rPr>
        <w:t xml:space="preserve"> сообщает, что постановлением  Администрации </w:t>
      </w:r>
      <w:r w:rsidRPr="000E0A3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______ сельсовет </w:t>
      </w:r>
      <w:r w:rsidRPr="000E0A39">
        <w:rPr>
          <w:rFonts w:ascii="Times New Roman" w:hAnsi="Times New Roman" w:cs="Times New Roman"/>
          <w:noProof/>
          <w:sz w:val="28"/>
          <w:szCs w:val="28"/>
        </w:rPr>
        <w:t>от _________________________ за №________ Вы с составом семьи из ________ человек поставлены на учет граждан, нуждающихся в улучшении жилищных условий                         с помощью мер государственной поддержки.</w:t>
      </w:r>
    </w:p>
    <w:p w:rsidR="00CD68B5" w:rsidRPr="000E0A39" w:rsidRDefault="00CD68B5" w:rsidP="00CD68B5">
      <w:pPr>
        <w:pStyle w:val="a3"/>
        <w:ind w:firstLine="720"/>
        <w:rPr>
          <w:rFonts w:ascii="Times New Roman" w:hAnsi="Times New Roman" w:cs="Times New Roman"/>
          <w:noProof/>
          <w:sz w:val="28"/>
          <w:szCs w:val="28"/>
        </w:rPr>
      </w:pPr>
      <w:r w:rsidRPr="000E0A39">
        <w:rPr>
          <w:rFonts w:ascii="Times New Roman" w:hAnsi="Times New Roman" w:cs="Times New Roman"/>
          <w:noProof/>
          <w:sz w:val="28"/>
          <w:szCs w:val="28"/>
        </w:rPr>
        <w:t>Ваш номер: в общем списке ________,</w:t>
      </w:r>
    </w:p>
    <w:p w:rsidR="00CD68B5" w:rsidRPr="000E0A39" w:rsidRDefault="00CD68B5" w:rsidP="00CD68B5">
      <w:pPr>
        <w:rPr>
          <w:rFonts w:ascii="Times New Roman" w:hAnsi="Times New Roman"/>
          <w:sz w:val="28"/>
          <w:szCs w:val="28"/>
        </w:rPr>
      </w:pPr>
      <w:r w:rsidRPr="000E0A39">
        <w:rPr>
          <w:rFonts w:ascii="Times New Roman" w:hAnsi="Times New Roman"/>
          <w:sz w:val="28"/>
          <w:szCs w:val="28"/>
        </w:rPr>
        <w:t>Ваша семья может принять участие в подпрограмме «Обеспечение жильем молодых семей» федеральной целевой программы «Жилище» на 2011-2015 годы,  по данному вопросу необходимо обратиться по вышеуказанному адресу.  (Данный абзац печатается только для категории граждан – «молодая семья»).</w:t>
      </w:r>
    </w:p>
    <w:p w:rsidR="00CD68B5" w:rsidRPr="000E0A39" w:rsidRDefault="00CD68B5" w:rsidP="00CD68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D68B5" w:rsidRPr="000E0A39" w:rsidRDefault="00CD68B5" w:rsidP="00CD68B5">
      <w:pPr>
        <w:rPr>
          <w:rFonts w:ascii="Times New Roman" w:hAnsi="Times New Roman"/>
          <w:sz w:val="28"/>
          <w:szCs w:val="28"/>
        </w:rPr>
      </w:pPr>
    </w:p>
    <w:p w:rsidR="00CD68B5" w:rsidRPr="000E0A39" w:rsidRDefault="00CD68B5" w:rsidP="00CD68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0DE4" w:rsidRDefault="00330DE4" w:rsidP="00CD68B5">
      <w:pPr>
        <w:pStyle w:val="a3"/>
        <w:rPr>
          <w:rFonts w:ascii="Times New Roman" w:hAnsi="Times New Roman" w:cs="Times New Roman"/>
          <w:noProof/>
          <w:sz w:val="24"/>
          <w:szCs w:val="24"/>
        </w:rPr>
      </w:pPr>
      <w:r w:rsidRPr="00330DE4">
        <w:rPr>
          <w:rFonts w:ascii="Times New Roman" w:hAnsi="Times New Roman" w:cs="Times New Roman"/>
          <w:sz w:val="24"/>
          <w:szCs w:val="24"/>
        </w:rPr>
        <w:t>Специалист</w:t>
      </w:r>
      <w:r>
        <w:rPr>
          <w:rFonts w:ascii="Times New Roman" w:hAnsi="Times New Roman" w:cs="Times New Roman"/>
          <w:sz w:val="24"/>
          <w:szCs w:val="24"/>
        </w:rPr>
        <w:t xml:space="preserve">  а</w:t>
      </w:r>
      <w:r w:rsidR="00CD68B5" w:rsidRPr="00330DE4">
        <w:rPr>
          <w:rFonts w:ascii="Times New Roman" w:hAnsi="Times New Roman" w:cs="Times New Roman"/>
          <w:sz w:val="24"/>
          <w:szCs w:val="24"/>
        </w:rPr>
        <w:t xml:space="preserve">дминистрации                          </w:t>
      </w:r>
      <w:r w:rsidR="00CD68B5" w:rsidRPr="00330DE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</w:t>
      </w:r>
      <w:r w:rsidR="00CD68B5" w:rsidRPr="00330DE4">
        <w:rPr>
          <w:rFonts w:ascii="Times New Roman" w:hAnsi="Times New Roman" w:cs="Times New Roman"/>
          <w:noProof/>
          <w:sz w:val="24"/>
          <w:szCs w:val="24"/>
        </w:rPr>
        <w:t xml:space="preserve">                   Ф.И.О.   </w:t>
      </w:r>
    </w:p>
    <w:p w:rsidR="00330DE4" w:rsidRPr="00330DE4" w:rsidRDefault="00330DE4" w:rsidP="00330DE4">
      <w:pPr>
        <w:rPr>
          <w:rFonts w:ascii="Times New Roman" w:hAnsi="Times New Roman"/>
        </w:rPr>
      </w:pPr>
      <w:r>
        <w:t xml:space="preserve">                                                               </w:t>
      </w:r>
      <w:r w:rsidRPr="00330DE4">
        <w:rPr>
          <w:rFonts w:ascii="Times New Roman" w:hAnsi="Times New Roman"/>
        </w:rPr>
        <w:t>Ф.И.О.</w:t>
      </w:r>
    </w:p>
    <w:p w:rsidR="00CD68B5" w:rsidRPr="00330DE4" w:rsidRDefault="00CD68B5" w:rsidP="00CD68B5">
      <w:pPr>
        <w:pStyle w:val="a3"/>
        <w:rPr>
          <w:rFonts w:ascii="Times New Roman" w:hAnsi="Times New Roman" w:cs="Times New Roman"/>
          <w:noProof/>
          <w:sz w:val="24"/>
          <w:szCs w:val="24"/>
        </w:rPr>
      </w:pPr>
      <w:r w:rsidRPr="00330DE4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</w:t>
      </w:r>
    </w:p>
    <w:p w:rsidR="00CD68B5" w:rsidRPr="00330DE4" w:rsidRDefault="00CD68B5" w:rsidP="00CD68B5">
      <w:pPr>
        <w:pStyle w:val="a3"/>
        <w:rPr>
          <w:rFonts w:ascii="Times New Roman" w:hAnsi="Times New Roman" w:cs="Times New Roman"/>
          <w:noProof/>
          <w:sz w:val="24"/>
          <w:szCs w:val="24"/>
        </w:rPr>
      </w:pPr>
      <w:r w:rsidRPr="00330DE4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                                  </w:t>
      </w:r>
      <w:r w:rsidR="00330DE4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</w:t>
      </w:r>
      <w:r w:rsidRPr="00330DE4">
        <w:rPr>
          <w:rFonts w:ascii="Times New Roman" w:hAnsi="Times New Roman" w:cs="Times New Roman"/>
          <w:noProof/>
          <w:sz w:val="24"/>
          <w:szCs w:val="24"/>
        </w:rPr>
        <w:t xml:space="preserve">        </w:t>
      </w:r>
    </w:p>
    <w:p w:rsidR="00CD68B5" w:rsidRPr="000E0A39" w:rsidRDefault="00CD68B5" w:rsidP="00CD68B5">
      <w:pPr>
        <w:rPr>
          <w:rFonts w:ascii="Times New Roman" w:hAnsi="Times New Roman"/>
          <w:sz w:val="28"/>
          <w:szCs w:val="28"/>
        </w:rPr>
      </w:pPr>
    </w:p>
    <w:p w:rsidR="00CD68B5" w:rsidRPr="000E0A39" w:rsidRDefault="00CD68B5" w:rsidP="00CD68B5">
      <w:pPr>
        <w:pStyle w:val="a3"/>
        <w:rPr>
          <w:rFonts w:ascii="Times New Roman" w:hAnsi="Times New Roman" w:cs="Times New Roman"/>
          <w:noProof/>
          <w:sz w:val="28"/>
          <w:szCs w:val="28"/>
        </w:rPr>
      </w:pPr>
      <w:r w:rsidRPr="000E0A39"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</w:t>
      </w:r>
    </w:p>
    <w:p w:rsidR="00CD68B5" w:rsidRPr="000E0A39" w:rsidRDefault="00CD68B5" w:rsidP="00CD68B5">
      <w:pPr>
        <w:rPr>
          <w:rFonts w:ascii="Times New Roman" w:hAnsi="Times New Roman"/>
          <w:sz w:val="28"/>
          <w:szCs w:val="28"/>
        </w:rPr>
      </w:pPr>
    </w:p>
    <w:p w:rsidR="00CD68B5" w:rsidRPr="000E0A39" w:rsidRDefault="00CD68B5" w:rsidP="00CD68B5">
      <w:pPr>
        <w:jc w:val="right"/>
        <w:rPr>
          <w:rFonts w:ascii="Times New Roman" w:hAnsi="Times New Roman"/>
          <w:bCs/>
          <w:sz w:val="28"/>
          <w:szCs w:val="28"/>
        </w:rPr>
      </w:pPr>
    </w:p>
    <w:p w:rsidR="00CD68B5" w:rsidRPr="000E0A39" w:rsidRDefault="00CD68B5" w:rsidP="00CD68B5">
      <w:pPr>
        <w:jc w:val="right"/>
        <w:rPr>
          <w:rFonts w:ascii="Times New Roman" w:hAnsi="Times New Roman"/>
          <w:bCs/>
          <w:sz w:val="28"/>
          <w:szCs w:val="28"/>
        </w:rPr>
      </w:pPr>
    </w:p>
    <w:p w:rsidR="00CD68B5" w:rsidRPr="000E0A39" w:rsidRDefault="00CD68B5" w:rsidP="00CD68B5">
      <w:pPr>
        <w:jc w:val="right"/>
        <w:rPr>
          <w:rFonts w:ascii="Times New Roman" w:hAnsi="Times New Roman"/>
          <w:bCs/>
          <w:sz w:val="28"/>
          <w:szCs w:val="28"/>
        </w:rPr>
      </w:pPr>
    </w:p>
    <w:p w:rsidR="00CD68B5" w:rsidRPr="000E0A39" w:rsidRDefault="00CD68B5" w:rsidP="00CD68B5">
      <w:pPr>
        <w:jc w:val="right"/>
        <w:rPr>
          <w:rFonts w:ascii="Times New Roman" w:hAnsi="Times New Roman"/>
          <w:bCs/>
          <w:sz w:val="28"/>
          <w:szCs w:val="28"/>
        </w:rPr>
      </w:pPr>
    </w:p>
    <w:p w:rsidR="00CD68B5" w:rsidRPr="000E0A39" w:rsidRDefault="00CD68B5" w:rsidP="00CD68B5">
      <w:pPr>
        <w:jc w:val="right"/>
        <w:rPr>
          <w:rFonts w:ascii="Times New Roman" w:hAnsi="Times New Roman"/>
          <w:bCs/>
          <w:sz w:val="28"/>
          <w:szCs w:val="28"/>
        </w:rPr>
      </w:pPr>
    </w:p>
    <w:p w:rsidR="00CD68B5" w:rsidRDefault="00CD68B5" w:rsidP="00CD68B5">
      <w:pPr>
        <w:jc w:val="right"/>
        <w:rPr>
          <w:rFonts w:ascii="Times New Roman" w:hAnsi="Times New Roman"/>
          <w:bCs/>
          <w:sz w:val="28"/>
          <w:szCs w:val="28"/>
        </w:rPr>
      </w:pPr>
    </w:p>
    <w:p w:rsidR="00CD68B5" w:rsidRDefault="00CD68B5" w:rsidP="00CD68B5">
      <w:pPr>
        <w:jc w:val="right"/>
        <w:rPr>
          <w:rFonts w:ascii="Times New Roman" w:hAnsi="Times New Roman"/>
          <w:bCs/>
          <w:sz w:val="28"/>
          <w:szCs w:val="28"/>
        </w:rPr>
      </w:pPr>
      <w:r w:rsidRPr="000E0A39">
        <w:rPr>
          <w:rFonts w:ascii="Times New Roman" w:hAnsi="Times New Roman"/>
          <w:bCs/>
          <w:sz w:val="28"/>
          <w:szCs w:val="28"/>
        </w:rPr>
        <w:lastRenderedPageBreak/>
        <w:t xml:space="preserve">Приложение  </w:t>
      </w:r>
      <w:r>
        <w:rPr>
          <w:rFonts w:ascii="Times New Roman" w:hAnsi="Times New Roman"/>
          <w:bCs/>
          <w:sz w:val="28"/>
          <w:szCs w:val="28"/>
        </w:rPr>
        <w:t>5</w:t>
      </w:r>
    </w:p>
    <w:p w:rsidR="00CD68B5" w:rsidRPr="000E0A39" w:rsidRDefault="00CD68B5" w:rsidP="00CD68B5">
      <w:pPr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 административному регламенту</w:t>
      </w:r>
    </w:p>
    <w:p w:rsidR="00CD68B5" w:rsidRDefault="00CD68B5" w:rsidP="00CD68B5">
      <w:pPr>
        <w:jc w:val="center"/>
        <w:rPr>
          <w:rFonts w:ascii="Times New Roman" w:hAnsi="Times New Roman"/>
          <w:bCs/>
          <w:sz w:val="28"/>
          <w:szCs w:val="28"/>
        </w:rPr>
      </w:pPr>
      <w:r w:rsidRPr="000E0A39">
        <w:rPr>
          <w:rFonts w:ascii="Times New Roman" w:hAnsi="Times New Roman"/>
          <w:bCs/>
          <w:sz w:val="28"/>
          <w:szCs w:val="28"/>
        </w:rPr>
        <w:t xml:space="preserve">                                   </w:t>
      </w:r>
    </w:p>
    <w:p w:rsidR="00CD68B5" w:rsidRDefault="00CD68B5" w:rsidP="00CD68B5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CD68B5" w:rsidRPr="000E0A39" w:rsidRDefault="00CD68B5" w:rsidP="00CD68B5">
      <w:pPr>
        <w:jc w:val="center"/>
        <w:rPr>
          <w:rFonts w:ascii="Times New Roman" w:hAnsi="Times New Roman"/>
          <w:sz w:val="28"/>
          <w:szCs w:val="28"/>
        </w:rPr>
      </w:pPr>
      <w:r w:rsidRPr="000E0A39">
        <w:rPr>
          <w:rFonts w:ascii="Times New Roman" w:hAnsi="Times New Roman"/>
          <w:bCs/>
          <w:sz w:val="28"/>
          <w:szCs w:val="28"/>
        </w:rPr>
        <w:t xml:space="preserve"> Форма списка учета граждан, нуждающихся в улучшении жилищных условий</w:t>
      </w:r>
    </w:p>
    <w:p w:rsidR="00CD68B5" w:rsidRPr="000E0A39" w:rsidRDefault="00CD68B5" w:rsidP="00CD68B5">
      <w:pPr>
        <w:pStyle w:val="ConsPlusNormal"/>
        <w:widowControl/>
        <w:ind w:right="-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D68B5" w:rsidRPr="000E0A39" w:rsidRDefault="00CD68B5" w:rsidP="00CD68B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D68B5" w:rsidRPr="000E0A39" w:rsidRDefault="00CD68B5" w:rsidP="00CD68B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D68B5" w:rsidRPr="000E0A39" w:rsidRDefault="00CD68B5" w:rsidP="00CD68B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E0A39">
        <w:rPr>
          <w:rFonts w:ascii="Times New Roman" w:hAnsi="Times New Roman" w:cs="Times New Roman"/>
          <w:sz w:val="28"/>
          <w:szCs w:val="28"/>
        </w:rPr>
        <w:t>СПИСОК</w:t>
      </w:r>
    </w:p>
    <w:p w:rsidR="00CD68B5" w:rsidRPr="000E0A39" w:rsidRDefault="00CD68B5" w:rsidP="00CD68B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E0A39">
        <w:rPr>
          <w:rFonts w:ascii="Times New Roman" w:hAnsi="Times New Roman" w:cs="Times New Roman"/>
          <w:sz w:val="28"/>
          <w:szCs w:val="28"/>
        </w:rPr>
        <w:t>УЧЕТА ГРАЖДАН, НУЖДАЮЩИХСЯ</w:t>
      </w:r>
    </w:p>
    <w:p w:rsidR="00CD68B5" w:rsidRPr="000E0A39" w:rsidRDefault="00CD68B5" w:rsidP="00CD68B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E0A39">
        <w:rPr>
          <w:rFonts w:ascii="Times New Roman" w:hAnsi="Times New Roman" w:cs="Times New Roman"/>
          <w:sz w:val="28"/>
          <w:szCs w:val="28"/>
        </w:rPr>
        <w:t>В УЛУЧШЕНИИ ЖИЛИЩНЫХ УСЛОВИЙ</w:t>
      </w:r>
    </w:p>
    <w:p w:rsidR="00CD68B5" w:rsidRPr="000E0A39" w:rsidRDefault="00CD68B5" w:rsidP="00CD68B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D68B5" w:rsidRPr="000E0A39" w:rsidRDefault="00CD68B5" w:rsidP="00CD68B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E0A39">
        <w:rPr>
          <w:rFonts w:ascii="Times New Roman" w:hAnsi="Times New Roman" w:cs="Times New Roman"/>
          <w:sz w:val="28"/>
          <w:szCs w:val="28"/>
        </w:rPr>
        <w:t xml:space="preserve">    Населенный пункт ____________________________________________________________________</w:t>
      </w:r>
    </w:p>
    <w:p w:rsidR="00CD68B5" w:rsidRPr="000E0A39" w:rsidRDefault="00CD68B5" w:rsidP="00CD68B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E0A39">
        <w:rPr>
          <w:rFonts w:ascii="Times New Roman" w:hAnsi="Times New Roman" w:cs="Times New Roman"/>
          <w:sz w:val="28"/>
          <w:szCs w:val="28"/>
        </w:rPr>
        <w:t xml:space="preserve">                             (город, поселок, село и др.)</w:t>
      </w:r>
    </w:p>
    <w:p w:rsidR="00CD68B5" w:rsidRPr="000E0A39" w:rsidRDefault="00CD68B5" w:rsidP="00CD68B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E0A39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CD68B5" w:rsidRPr="000E0A39" w:rsidRDefault="00CD68B5" w:rsidP="00CD68B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E0A39">
        <w:rPr>
          <w:rFonts w:ascii="Times New Roman" w:hAnsi="Times New Roman" w:cs="Times New Roman"/>
          <w:sz w:val="28"/>
          <w:szCs w:val="28"/>
        </w:rPr>
        <w:t xml:space="preserve">     (наименование администрации муниципального образования)</w:t>
      </w:r>
    </w:p>
    <w:p w:rsidR="00CD68B5" w:rsidRPr="000E0A39" w:rsidRDefault="00CD68B5" w:rsidP="00CD68B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E0A39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CD68B5" w:rsidRPr="000E0A39" w:rsidRDefault="00CD68B5" w:rsidP="00CD68B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E0A39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CD68B5" w:rsidRPr="000E0A39" w:rsidRDefault="00CD68B5" w:rsidP="00CD68B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4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1035"/>
        <w:gridCol w:w="585"/>
        <w:gridCol w:w="720"/>
        <w:gridCol w:w="942"/>
        <w:gridCol w:w="678"/>
        <w:gridCol w:w="1260"/>
        <w:gridCol w:w="900"/>
        <w:gridCol w:w="900"/>
        <w:gridCol w:w="1080"/>
        <w:gridCol w:w="1080"/>
      </w:tblGrid>
      <w:tr w:rsidR="00CD68B5" w:rsidRPr="000E0A39" w:rsidTr="0081447C">
        <w:trPr>
          <w:trHeight w:val="14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8B5" w:rsidRPr="000E0A39" w:rsidRDefault="00CD68B5" w:rsidP="008144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0A39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r w:rsidRPr="000E0A3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0E0A3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E0A3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8B5" w:rsidRPr="000E0A39" w:rsidRDefault="00CD68B5" w:rsidP="008144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0A39">
              <w:rPr>
                <w:rFonts w:ascii="Times New Roman" w:hAnsi="Times New Roman" w:cs="Times New Roman"/>
                <w:sz w:val="28"/>
                <w:szCs w:val="28"/>
              </w:rPr>
              <w:t xml:space="preserve">Фамилия, </w:t>
            </w:r>
            <w:r w:rsidRPr="000E0A3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имя,   </w:t>
            </w:r>
            <w:r w:rsidRPr="000E0A3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отчество </w:t>
            </w:r>
            <w:r w:rsidRPr="000E0A3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принятого </w:t>
            </w:r>
            <w:r w:rsidRPr="000E0A3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 учет  </w:t>
            </w:r>
            <w:r w:rsidRPr="000E0A39">
              <w:rPr>
                <w:rFonts w:ascii="Times New Roman" w:hAnsi="Times New Roman" w:cs="Times New Roman"/>
                <w:sz w:val="28"/>
                <w:szCs w:val="28"/>
              </w:rPr>
              <w:br/>
              <w:t>заявителя.</w:t>
            </w:r>
            <w:r w:rsidRPr="000E0A3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Состав  </w:t>
            </w:r>
            <w:r w:rsidRPr="000E0A3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семьи   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8B5" w:rsidRPr="000E0A39" w:rsidRDefault="00CD68B5" w:rsidP="008144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0A39">
              <w:rPr>
                <w:rFonts w:ascii="Times New Roman" w:hAnsi="Times New Roman" w:cs="Times New Roman"/>
                <w:sz w:val="28"/>
                <w:szCs w:val="28"/>
              </w:rPr>
              <w:t>Родство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8B5" w:rsidRPr="000E0A39" w:rsidRDefault="00CD68B5" w:rsidP="008144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0A39">
              <w:rPr>
                <w:rFonts w:ascii="Times New Roman" w:hAnsi="Times New Roman" w:cs="Times New Roman"/>
                <w:sz w:val="28"/>
                <w:szCs w:val="28"/>
              </w:rPr>
              <w:t xml:space="preserve">Год   </w:t>
            </w:r>
            <w:r w:rsidRPr="000E0A39">
              <w:rPr>
                <w:rFonts w:ascii="Times New Roman" w:hAnsi="Times New Roman" w:cs="Times New Roman"/>
                <w:sz w:val="28"/>
                <w:szCs w:val="28"/>
              </w:rPr>
              <w:br/>
              <w:t>рождения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8B5" w:rsidRPr="000E0A39" w:rsidRDefault="00CD68B5" w:rsidP="008144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0A39">
              <w:rPr>
                <w:rFonts w:ascii="Times New Roman" w:hAnsi="Times New Roman" w:cs="Times New Roman"/>
                <w:sz w:val="28"/>
                <w:szCs w:val="28"/>
              </w:rPr>
              <w:t xml:space="preserve">Время   </w:t>
            </w:r>
            <w:r w:rsidRPr="000E0A39">
              <w:rPr>
                <w:rFonts w:ascii="Times New Roman" w:hAnsi="Times New Roman" w:cs="Times New Roman"/>
                <w:sz w:val="28"/>
                <w:szCs w:val="28"/>
              </w:rPr>
              <w:br/>
              <w:t>проживания</w:t>
            </w:r>
            <w:r w:rsidRPr="000E0A3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жилом  </w:t>
            </w:r>
            <w:r w:rsidRPr="000E0A3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помещении 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8B5" w:rsidRPr="000E0A39" w:rsidRDefault="00CD68B5" w:rsidP="008144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0A39">
              <w:rPr>
                <w:rFonts w:ascii="Times New Roman" w:hAnsi="Times New Roman" w:cs="Times New Roman"/>
                <w:sz w:val="28"/>
                <w:szCs w:val="28"/>
              </w:rPr>
              <w:t xml:space="preserve">Место   </w:t>
            </w:r>
            <w:r w:rsidRPr="000E0A3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работы,  </w:t>
            </w:r>
            <w:r w:rsidRPr="000E0A39">
              <w:rPr>
                <w:rFonts w:ascii="Times New Roman" w:hAnsi="Times New Roman" w:cs="Times New Roman"/>
                <w:sz w:val="28"/>
                <w:szCs w:val="28"/>
              </w:rPr>
              <w:br/>
              <w:t>занимаемая</w:t>
            </w:r>
            <w:r w:rsidRPr="000E0A39">
              <w:rPr>
                <w:rFonts w:ascii="Times New Roman" w:hAnsi="Times New Roman" w:cs="Times New Roman"/>
                <w:sz w:val="28"/>
                <w:szCs w:val="28"/>
              </w:rPr>
              <w:br/>
              <w:t>должность.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8B5" w:rsidRPr="000E0A39" w:rsidRDefault="00CD68B5" w:rsidP="008144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0A39">
              <w:rPr>
                <w:rFonts w:ascii="Times New Roman" w:hAnsi="Times New Roman" w:cs="Times New Roman"/>
                <w:sz w:val="28"/>
                <w:szCs w:val="28"/>
              </w:rPr>
              <w:t xml:space="preserve">Адрес и    </w:t>
            </w:r>
            <w:r w:rsidRPr="000E0A3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краткая    </w:t>
            </w:r>
            <w:r w:rsidRPr="000E0A39">
              <w:rPr>
                <w:rFonts w:ascii="Times New Roman" w:hAnsi="Times New Roman" w:cs="Times New Roman"/>
                <w:sz w:val="28"/>
                <w:szCs w:val="28"/>
              </w:rPr>
              <w:br/>
              <w:t>характеристика</w:t>
            </w:r>
            <w:r w:rsidRPr="000E0A3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занимаемого  </w:t>
            </w:r>
            <w:r w:rsidRPr="000E0A3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жилого    </w:t>
            </w:r>
            <w:r w:rsidRPr="000E0A3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помещения.  </w:t>
            </w:r>
            <w:r w:rsidRPr="000E0A3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Срок     </w:t>
            </w:r>
            <w:r w:rsidRPr="000E0A3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проживания  </w:t>
            </w:r>
            <w:r w:rsidRPr="000E0A3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данном   </w:t>
            </w:r>
            <w:r w:rsidRPr="000E0A3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населенном  </w:t>
            </w:r>
            <w:r w:rsidRPr="000E0A3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пункте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8B5" w:rsidRPr="000E0A39" w:rsidRDefault="00CD68B5" w:rsidP="008144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0A39">
              <w:rPr>
                <w:rFonts w:ascii="Times New Roman" w:hAnsi="Times New Roman" w:cs="Times New Roman"/>
                <w:sz w:val="28"/>
                <w:szCs w:val="28"/>
              </w:rPr>
              <w:t xml:space="preserve">Срок проживания  </w:t>
            </w:r>
            <w:r w:rsidRPr="000E0A3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 территории   </w:t>
            </w:r>
            <w:r w:rsidRPr="000E0A3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муниципального  </w:t>
            </w:r>
            <w:r w:rsidRPr="000E0A3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образования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8B5" w:rsidRPr="000E0A39" w:rsidRDefault="00CD68B5" w:rsidP="008144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0A39"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 </w:t>
            </w:r>
            <w:r w:rsidRPr="000E0A3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постановки </w:t>
            </w:r>
            <w:r w:rsidRPr="000E0A3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 учет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8B5" w:rsidRPr="000E0A39" w:rsidRDefault="00CD68B5" w:rsidP="008144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0A39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  </w:t>
            </w:r>
            <w:r w:rsidRPr="000E0A3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местной администрации о постановке на учет     </w:t>
            </w:r>
            <w:r w:rsidRPr="000E0A3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(номер и дата)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8B5" w:rsidRPr="000E0A39" w:rsidRDefault="00CD68B5" w:rsidP="008144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0A39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CD68B5" w:rsidRPr="000E0A39" w:rsidTr="0081447C">
        <w:trPr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8B5" w:rsidRPr="000E0A39" w:rsidRDefault="00CD68B5" w:rsidP="008144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0A39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8B5" w:rsidRPr="000E0A39" w:rsidRDefault="00CD68B5" w:rsidP="008144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0A39">
              <w:rPr>
                <w:rFonts w:ascii="Times New Roman" w:hAnsi="Times New Roman" w:cs="Times New Roman"/>
                <w:sz w:val="28"/>
                <w:szCs w:val="28"/>
              </w:rPr>
              <w:t xml:space="preserve">2     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8B5" w:rsidRPr="000E0A39" w:rsidRDefault="00CD68B5" w:rsidP="008144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0A39">
              <w:rPr>
                <w:rFonts w:ascii="Times New Roman" w:hAnsi="Times New Roman" w:cs="Times New Roman"/>
                <w:sz w:val="28"/>
                <w:szCs w:val="28"/>
              </w:rPr>
              <w:t xml:space="preserve">3  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8B5" w:rsidRPr="000E0A39" w:rsidRDefault="00CD68B5" w:rsidP="008144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0A39">
              <w:rPr>
                <w:rFonts w:ascii="Times New Roman" w:hAnsi="Times New Roman" w:cs="Times New Roman"/>
                <w:sz w:val="28"/>
                <w:szCs w:val="28"/>
              </w:rPr>
              <w:t xml:space="preserve">4    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8B5" w:rsidRPr="000E0A39" w:rsidRDefault="00CD68B5" w:rsidP="008144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0A39">
              <w:rPr>
                <w:rFonts w:ascii="Times New Roman" w:hAnsi="Times New Roman" w:cs="Times New Roman"/>
                <w:sz w:val="28"/>
                <w:szCs w:val="28"/>
              </w:rPr>
              <w:t xml:space="preserve">5     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8B5" w:rsidRPr="000E0A39" w:rsidRDefault="00CD68B5" w:rsidP="008144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0A39">
              <w:rPr>
                <w:rFonts w:ascii="Times New Roman" w:hAnsi="Times New Roman" w:cs="Times New Roman"/>
                <w:sz w:val="28"/>
                <w:szCs w:val="28"/>
              </w:rPr>
              <w:t xml:space="preserve">6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8B5" w:rsidRPr="000E0A39" w:rsidRDefault="00CD68B5" w:rsidP="008144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0A39">
              <w:rPr>
                <w:rFonts w:ascii="Times New Roman" w:hAnsi="Times New Roman" w:cs="Times New Roman"/>
                <w:sz w:val="28"/>
                <w:szCs w:val="28"/>
              </w:rPr>
              <w:t xml:space="preserve">7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8B5" w:rsidRPr="000E0A39" w:rsidRDefault="00CD68B5" w:rsidP="008144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0A3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8B5" w:rsidRPr="000E0A39" w:rsidRDefault="00CD68B5" w:rsidP="008144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0A3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8B5" w:rsidRPr="000E0A39" w:rsidRDefault="00CD68B5" w:rsidP="008144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0A3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8B5" w:rsidRPr="000E0A39" w:rsidRDefault="00CD68B5" w:rsidP="008144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68B5" w:rsidRPr="000E0A39" w:rsidTr="0081447C">
        <w:trPr>
          <w:trHeight w:val="36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8B5" w:rsidRPr="000E0A39" w:rsidRDefault="00CD68B5" w:rsidP="008144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8B5" w:rsidRPr="000E0A39" w:rsidRDefault="00CD68B5" w:rsidP="008144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8B5" w:rsidRPr="000E0A39" w:rsidRDefault="00CD68B5" w:rsidP="008144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8B5" w:rsidRPr="000E0A39" w:rsidRDefault="00CD68B5" w:rsidP="008144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8B5" w:rsidRPr="000E0A39" w:rsidRDefault="00CD68B5" w:rsidP="008144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8B5" w:rsidRPr="000E0A39" w:rsidRDefault="00CD68B5" w:rsidP="008144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8B5" w:rsidRPr="000E0A39" w:rsidRDefault="00CD68B5" w:rsidP="008144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8B5" w:rsidRPr="000E0A39" w:rsidRDefault="00CD68B5" w:rsidP="008144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8B5" w:rsidRPr="000E0A39" w:rsidRDefault="00CD68B5" w:rsidP="008144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8B5" w:rsidRPr="000E0A39" w:rsidRDefault="00CD68B5" w:rsidP="008144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8B5" w:rsidRPr="000E0A39" w:rsidRDefault="00CD68B5" w:rsidP="008144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D68B5" w:rsidRPr="000E0A39" w:rsidRDefault="00CD68B5" w:rsidP="00CD68B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68B5" w:rsidRPr="000E0A39" w:rsidRDefault="00CD68B5" w:rsidP="00CD68B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D68B5" w:rsidRPr="000E0A39" w:rsidRDefault="00CD68B5" w:rsidP="00CD68B5">
      <w:pPr>
        <w:jc w:val="right"/>
        <w:rPr>
          <w:rFonts w:ascii="Times New Roman" w:hAnsi="Times New Roman"/>
          <w:bCs/>
          <w:sz w:val="28"/>
          <w:szCs w:val="28"/>
        </w:rPr>
      </w:pPr>
      <w:bookmarkStart w:id="33" w:name="sub_8000"/>
      <w:bookmarkStart w:id="34" w:name="sub_6000"/>
    </w:p>
    <w:p w:rsidR="00CD68B5" w:rsidRPr="000E0A39" w:rsidRDefault="00CD68B5" w:rsidP="00CD68B5">
      <w:pPr>
        <w:jc w:val="right"/>
        <w:rPr>
          <w:rFonts w:ascii="Times New Roman" w:hAnsi="Times New Roman"/>
          <w:bCs/>
          <w:sz w:val="28"/>
          <w:szCs w:val="28"/>
        </w:rPr>
      </w:pPr>
    </w:p>
    <w:p w:rsidR="00CD68B5" w:rsidRPr="000E0A39" w:rsidRDefault="00CD68B5" w:rsidP="00CD68B5">
      <w:pPr>
        <w:jc w:val="right"/>
        <w:rPr>
          <w:rFonts w:ascii="Times New Roman" w:hAnsi="Times New Roman"/>
          <w:bCs/>
          <w:sz w:val="28"/>
          <w:szCs w:val="28"/>
        </w:rPr>
      </w:pPr>
    </w:p>
    <w:p w:rsidR="00CD68B5" w:rsidRPr="000E0A39" w:rsidRDefault="00CD68B5" w:rsidP="00CD68B5">
      <w:pPr>
        <w:jc w:val="right"/>
        <w:rPr>
          <w:rFonts w:ascii="Times New Roman" w:hAnsi="Times New Roman"/>
          <w:bCs/>
          <w:sz w:val="28"/>
          <w:szCs w:val="28"/>
        </w:rPr>
      </w:pPr>
    </w:p>
    <w:p w:rsidR="00CD68B5" w:rsidRPr="000E0A39" w:rsidRDefault="00CD68B5" w:rsidP="00CD68B5">
      <w:pPr>
        <w:jc w:val="right"/>
        <w:rPr>
          <w:rFonts w:ascii="Times New Roman" w:hAnsi="Times New Roman"/>
          <w:bCs/>
          <w:sz w:val="28"/>
          <w:szCs w:val="28"/>
        </w:rPr>
      </w:pPr>
    </w:p>
    <w:bookmarkEnd w:id="33"/>
    <w:bookmarkEnd w:id="34"/>
    <w:p w:rsidR="00CD68B5" w:rsidRDefault="00CD68B5" w:rsidP="00CD68B5">
      <w:pPr>
        <w:jc w:val="right"/>
        <w:rPr>
          <w:rFonts w:ascii="Times New Roman" w:hAnsi="Times New Roman"/>
          <w:bCs/>
          <w:sz w:val="28"/>
          <w:szCs w:val="28"/>
        </w:rPr>
      </w:pPr>
      <w:r w:rsidRPr="000E0A39">
        <w:rPr>
          <w:rFonts w:ascii="Times New Roman" w:hAnsi="Times New Roman"/>
          <w:bCs/>
          <w:sz w:val="28"/>
          <w:szCs w:val="28"/>
        </w:rPr>
        <w:t xml:space="preserve">Приложение </w:t>
      </w:r>
      <w:r>
        <w:rPr>
          <w:rFonts w:ascii="Times New Roman" w:hAnsi="Times New Roman"/>
          <w:bCs/>
          <w:sz w:val="28"/>
          <w:szCs w:val="28"/>
        </w:rPr>
        <w:t>6</w:t>
      </w:r>
    </w:p>
    <w:p w:rsidR="00CD68B5" w:rsidRDefault="00CD68B5" w:rsidP="00CD68B5">
      <w:pPr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 административному регламенту</w:t>
      </w:r>
    </w:p>
    <w:p w:rsidR="00CD68B5" w:rsidRPr="000E0A39" w:rsidRDefault="00CD68B5" w:rsidP="00CD68B5">
      <w:pPr>
        <w:jc w:val="right"/>
        <w:rPr>
          <w:rFonts w:ascii="Times New Roman" w:hAnsi="Times New Roman"/>
          <w:bCs/>
          <w:sz w:val="28"/>
          <w:szCs w:val="28"/>
        </w:rPr>
      </w:pPr>
    </w:p>
    <w:p w:rsidR="00CD68B5" w:rsidRPr="000E0A39" w:rsidRDefault="00CD68B5" w:rsidP="00CD68B5">
      <w:pPr>
        <w:jc w:val="center"/>
        <w:rPr>
          <w:rFonts w:ascii="Times New Roman" w:hAnsi="Times New Roman"/>
          <w:sz w:val="28"/>
          <w:szCs w:val="28"/>
        </w:rPr>
      </w:pPr>
      <w:r w:rsidRPr="000E0A39">
        <w:rPr>
          <w:rFonts w:ascii="Times New Roman" w:hAnsi="Times New Roman"/>
          <w:bCs/>
          <w:sz w:val="28"/>
          <w:szCs w:val="28"/>
        </w:rPr>
        <w:t>Форма обращения на обжалование действий (бездействий) и решений, осуществляемых (принятых) в ходе предоставления муниципальной услуги</w:t>
      </w:r>
    </w:p>
    <w:p w:rsidR="00CD68B5" w:rsidRPr="000E0A39" w:rsidRDefault="00CD68B5" w:rsidP="00CD68B5">
      <w:pPr>
        <w:rPr>
          <w:rFonts w:ascii="Times New Roman" w:hAnsi="Times New Roman"/>
          <w:sz w:val="28"/>
          <w:szCs w:val="28"/>
        </w:rPr>
      </w:pPr>
    </w:p>
    <w:p w:rsidR="00CD68B5" w:rsidRPr="000E0A39" w:rsidRDefault="00CD68B5" w:rsidP="00CD68B5">
      <w:pPr>
        <w:rPr>
          <w:rFonts w:ascii="Times New Roman" w:hAnsi="Times New Roman"/>
          <w:sz w:val="28"/>
          <w:szCs w:val="28"/>
        </w:rPr>
      </w:pPr>
    </w:p>
    <w:p w:rsidR="00CD68B5" w:rsidRPr="000E0A39" w:rsidRDefault="00CD68B5" w:rsidP="00CD68B5">
      <w:pPr>
        <w:ind w:left="5103" w:firstLine="0"/>
        <w:rPr>
          <w:rFonts w:ascii="Times New Roman" w:hAnsi="Times New Roman"/>
          <w:sz w:val="28"/>
          <w:szCs w:val="28"/>
        </w:rPr>
      </w:pPr>
      <w:r w:rsidRPr="000E0A39">
        <w:rPr>
          <w:rFonts w:ascii="Times New Roman" w:hAnsi="Times New Roman"/>
          <w:sz w:val="28"/>
          <w:szCs w:val="28"/>
        </w:rPr>
        <w:t>Главе муниципального образования _________ сельсовет</w:t>
      </w:r>
    </w:p>
    <w:p w:rsidR="00CD68B5" w:rsidRPr="000E0A39" w:rsidRDefault="00CD68B5" w:rsidP="00CD68B5">
      <w:pPr>
        <w:ind w:left="5103" w:firstLine="0"/>
        <w:rPr>
          <w:rFonts w:ascii="Times New Roman" w:hAnsi="Times New Roman"/>
          <w:i/>
          <w:sz w:val="28"/>
          <w:szCs w:val="28"/>
        </w:rPr>
      </w:pPr>
      <w:r w:rsidRPr="000E0A39">
        <w:rPr>
          <w:rFonts w:ascii="Times New Roman" w:hAnsi="Times New Roman"/>
          <w:sz w:val="28"/>
          <w:szCs w:val="28"/>
        </w:rPr>
        <w:t>гр.</w:t>
      </w:r>
      <w:r w:rsidRPr="000E0A39">
        <w:rPr>
          <w:rFonts w:ascii="Times New Roman" w:hAnsi="Times New Roman"/>
          <w:i/>
          <w:sz w:val="28"/>
          <w:szCs w:val="28"/>
        </w:rPr>
        <w:t xml:space="preserve"> ________________________________</w:t>
      </w:r>
    </w:p>
    <w:p w:rsidR="00CD68B5" w:rsidRPr="000E0A39" w:rsidRDefault="00CD68B5" w:rsidP="00CD68B5">
      <w:pPr>
        <w:ind w:left="5103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0E0A39">
        <w:rPr>
          <w:rFonts w:ascii="Times New Roman" w:hAnsi="Times New Roman"/>
          <w:sz w:val="28"/>
          <w:szCs w:val="28"/>
        </w:rPr>
        <w:t>(фамилия, имя, отчество полностью)</w:t>
      </w:r>
    </w:p>
    <w:p w:rsidR="00CD68B5" w:rsidRPr="000E0A39" w:rsidRDefault="00CD68B5" w:rsidP="00CD68B5">
      <w:pPr>
        <w:ind w:left="5103" w:firstLine="0"/>
        <w:rPr>
          <w:rFonts w:ascii="Times New Roman" w:hAnsi="Times New Roman"/>
          <w:i/>
          <w:sz w:val="28"/>
          <w:szCs w:val="28"/>
        </w:rPr>
      </w:pPr>
      <w:r w:rsidRPr="000E0A39">
        <w:rPr>
          <w:rFonts w:ascii="Times New Roman" w:hAnsi="Times New Roman"/>
          <w:i/>
          <w:sz w:val="28"/>
          <w:szCs w:val="28"/>
        </w:rPr>
        <w:t xml:space="preserve">________________________________                                                     </w:t>
      </w:r>
    </w:p>
    <w:p w:rsidR="00CD68B5" w:rsidRPr="000E0A39" w:rsidRDefault="00CD68B5" w:rsidP="00CD68B5">
      <w:pPr>
        <w:ind w:left="5103" w:firstLine="0"/>
        <w:rPr>
          <w:rFonts w:ascii="Times New Roman" w:hAnsi="Times New Roman"/>
          <w:i/>
          <w:sz w:val="28"/>
          <w:szCs w:val="28"/>
        </w:rPr>
      </w:pPr>
      <w:r w:rsidRPr="000E0A39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Pr="000E0A39">
        <w:rPr>
          <w:rFonts w:ascii="Times New Roman" w:hAnsi="Times New Roman"/>
          <w:sz w:val="28"/>
          <w:szCs w:val="28"/>
        </w:rPr>
        <w:t>проживающего</w:t>
      </w:r>
      <w:proofErr w:type="gramEnd"/>
      <w:r w:rsidRPr="000E0A39">
        <w:rPr>
          <w:rFonts w:ascii="Times New Roman" w:hAnsi="Times New Roman"/>
          <w:sz w:val="28"/>
          <w:szCs w:val="28"/>
        </w:rPr>
        <w:t xml:space="preserve"> по адресу: </w:t>
      </w:r>
      <w:r w:rsidRPr="000E0A39">
        <w:rPr>
          <w:rFonts w:ascii="Times New Roman" w:hAnsi="Times New Roman"/>
          <w:i/>
          <w:sz w:val="28"/>
          <w:szCs w:val="28"/>
        </w:rPr>
        <w:t>_____________________</w:t>
      </w:r>
    </w:p>
    <w:p w:rsidR="00CD68B5" w:rsidRPr="0043522E" w:rsidRDefault="00CD68B5" w:rsidP="00CD68B5">
      <w:pPr>
        <w:ind w:left="5103" w:firstLine="0"/>
        <w:rPr>
          <w:rFonts w:ascii="Times New Roman" w:hAnsi="Times New Roman"/>
          <w:i/>
          <w:sz w:val="28"/>
          <w:szCs w:val="28"/>
        </w:rPr>
      </w:pPr>
      <w:r w:rsidRPr="000E0A39">
        <w:rPr>
          <w:rFonts w:ascii="Times New Roman" w:hAnsi="Times New Roman"/>
          <w:i/>
          <w:sz w:val="28"/>
          <w:szCs w:val="28"/>
        </w:rPr>
        <w:t>________________________________</w:t>
      </w:r>
      <w:r w:rsidRPr="000E0A3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тел.____________________________ </w:t>
      </w:r>
      <w:r w:rsidRPr="000E0A39">
        <w:rPr>
          <w:rFonts w:ascii="Times New Roman" w:hAnsi="Times New Roman"/>
          <w:noProof/>
          <w:sz w:val="28"/>
          <w:szCs w:val="28"/>
        </w:rPr>
        <w:t xml:space="preserve">                                </w:t>
      </w:r>
    </w:p>
    <w:p w:rsidR="00CD68B5" w:rsidRPr="000E0A39" w:rsidRDefault="00CD68B5" w:rsidP="00CD68B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D68B5" w:rsidRPr="000E0A39" w:rsidRDefault="00CD68B5" w:rsidP="00CD68B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D68B5" w:rsidRPr="000E0A39" w:rsidRDefault="00CD68B5" w:rsidP="00CD68B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D68B5" w:rsidRPr="000E0A39" w:rsidRDefault="00CD68B5" w:rsidP="00CD68B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E0A39">
        <w:rPr>
          <w:rFonts w:ascii="Times New Roman" w:hAnsi="Times New Roman" w:cs="Times New Roman"/>
          <w:sz w:val="28"/>
          <w:szCs w:val="28"/>
        </w:rPr>
        <w:t>ЖАЛОБА НА ДЕЙСТВИЕ (БЕЗДЕЙСТВИЕ)</w:t>
      </w:r>
    </w:p>
    <w:p w:rsidR="00CD68B5" w:rsidRPr="000E0A39" w:rsidRDefault="00CD68B5" w:rsidP="00CD68B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D68B5" w:rsidRPr="000E0A39" w:rsidRDefault="00CD68B5" w:rsidP="00CD68B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E0A39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CD68B5" w:rsidRPr="000E0A39" w:rsidRDefault="00CD68B5" w:rsidP="00CD68B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E0A39">
        <w:rPr>
          <w:rFonts w:ascii="Times New Roman" w:hAnsi="Times New Roman" w:cs="Times New Roman"/>
          <w:sz w:val="28"/>
          <w:szCs w:val="28"/>
        </w:rPr>
        <w:t>(наименование органа или должность, ФИО должностного лица органа)</w:t>
      </w:r>
    </w:p>
    <w:p w:rsidR="00CD68B5" w:rsidRPr="000E0A39" w:rsidRDefault="00CD68B5" w:rsidP="00CD68B5">
      <w:pPr>
        <w:ind w:firstLine="0"/>
        <w:rPr>
          <w:rFonts w:ascii="Times New Roman" w:hAnsi="Times New Roman"/>
          <w:sz w:val="28"/>
          <w:szCs w:val="28"/>
        </w:rPr>
      </w:pPr>
      <w:r w:rsidRPr="000E0A39">
        <w:rPr>
          <w:rFonts w:ascii="Times New Roman" w:hAnsi="Times New Roman"/>
          <w:sz w:val="28"/>
          <w:szCs w:val="28"/>
        </w:rPr>
        <w:t>существо жалобы:</w:t>
      </w:r>
    </w:p>
    <w:p w:rsidR="00CD68B5" w:rsidRPr="000E0A39" w:rsidRDefault="00CD68B5" w:rsidP="00CD68B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E0A39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CD68B5" w:rsidRPr="000E0A39" w:rsidRDefault="00CD68B5" w:rsidP="00CD68B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E0A39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CD68B5" w:rsidRPr="000E0A39" w:rsidRDefault="00CD68B5" w:rsidP="00CD68B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E0A39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CD68B5" w:rsidRPr="000E0A39" w:rsidRDefault="00CD68B5" w:rsidP="00CD68B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E0A39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CD68B5" w:rsidRPr="000E0A39" w:rsidRDefault="00CD68B5" w:rsidP="00CD68B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E0A39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CD68B5" w:rsidRPr="000E0A39" w:rsidRDefault="00CD68B5" w:rsidP="00CD68B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E0A39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CD68B5" w:rsidRPr="000E0A39" w:rsidRDefault="00CD68B5" w:rsidP="00CD68B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E0A39">
        <w:rPr>
          <w:rFonts w:ascii="Times New Roman" w:hAnsi="Times New Roman" w:cs="Times New Roman"/>
          <w:sz w:val="28"/>
          <w:szCs w:val="28"/>
        </w:rPr>
        <w:t>(краткое  изложение  обжалуемых  действий  (бездействия),  указать основания,  по  которым  лицо,  подающее  жалобу,  несогласно  с действием (бездействием) со ссылками на пункты регламента)</w:t>
      </w:r>
    </w:p>
    <w:p w:rsidR="00CD68B5" w:rsidRPr="000E0A39" w:rsidRDefault="00CD68B5" w:rsidP="00CD68B5">
      <w:pPr>
        <w:rPr>
          <w:rFonts w:ascii="Times New Roman" w:hAnsi="Times New Roman"/>
          <w:sz w:val="28"/>
          <w:szCs w:val="28"/>
        </w:rPr>
      </w:pPr>
    </w:p>
    <w:p w:rsidR="00CD68B5" w:rsidRPr="000E0A39" w:rsidRDefault="00CD68B5" w:rsidP="00CD68B5">
      <w:pPr>
        <w:pStyle w:val="a3"/>
        <w:rPr>
          <w:rFonts w:ascii="Times New Roman" w:hAnsi="Times New Roman" w:cs="Times New Roman"/>
          <w:sz w:val="28"/>
          <w:szCs w:val="28"/>
        </w:rPr>
      </w:pPr>
      <w:r w:rsidRPr="000E0A39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0E0A39">
        <w:rPr>
          <w:rFonts w:ascii="Times New Roman" w:hAnsi="Times New Roman" w:cs="Times New Roman"/>
          <w:noProof/>
          <w:sz w:val="28"/>
          <w:szCs w:val="28"/>
        </w:rPr>
        <w:t>___________________                      ___________________________________________________</w:t>
      </w:r>
    </w:p>
    <w:p w:rsidR="00CD68B5" w:rsidRPr="000E0A39" w:rsidRDefault="00CD68B5" w:rsidP="00CD68B5">
      <w:pPr>
        <w:pStyle w:val="a3"/>
        <w:rPr>
          <w:rFonts w:ascii="Times New Roman" w:hAnsi="Times New Roman" w:cs="Times New Roman"/>
          <w:sz w:val="28"/>
          <w:szCs w:val="28"/>
        </w:rPr>
      </w:pPr>
      <w:r w:rsidRPr="000E0A39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gramStart"/>
      <w:r w:rsidRPr="000E0A39">
        <w:rPr>
          <w:rFonts w:ascii="Times New Roman" w:hAnsi="Times New Roman" w:cs="Times New Roman"/>
          <w:noProof/>
          <w:sz w:val="28"/>
          <w:szCs w:val="28"/>
        </w:rPr>
        <w:t xml:space="preserve">(подпись </w:t>
      </w:r>
      <w:r w:rsidRPr="000E0A39">
        <w:rPr>
          <w:rFonts w:ascii="Times New Roman" w:hAnsi="Times New Roman" w:cs="Times New Roman"/>
          <w:sz w:val="28"/>
          <w:szCs w:val="28"/>
        </w:rPr>
        <w:t>получателя</w:t>
      </w:r>
      <w:r w:rsidRPr="000E0A39">
        <w:rPr>
          <w:rFonts w:ascii="Times New Roman" w:hAnsi="Times New Roman" w:cs="Times New Roman"/>
          <w:noProof/>
          <w:sz w:val="28"/>
          <w:szCs w:val="28"/>
        </w:rPr>
        <w:t xml:space="preserve">                         (фамилия, имя, отчество </w:t>
      </w:r>
      <w:r w:rsidRPr="000E0A39">
        <w:rPr>
          <w:rFonts w:ascii="Times New Roman" w:hAnsi="Times New Roman" w:cs="Times New Roman"/>
          <w:sz w:val="28"/>
          <w:szCs w:val="28"/>
        </w:rPr>
        <w:t>получателя муниципальной услуги</w:t>
      </w:r>
      <w:r w:rsidRPr="000E0A39">
        <w:rPr>
          <w:rFonts w:ascii="Times New Roman" w:hAnsi="Times New Roman" w:cs="Times New Roman"/>
          <w:noProof/>
          <w:sz w:val="28"/>
          <w:szCs w:val="28"/>
        </w:rPr>
        <w:t>)</w:t>
      </w:r>
      <w:proofErr w:type="gramEnd"/>
    </w:p>
    <w:p w:rsidR="00CD68B5" w:rsidRPr="000E0A39" w:rsidRDefault="00CD68B5" w:rsidP="00CD68B5">
      <w:pPr>
        <w:rPr>
          <w:rFonts w:ascii="Times New Roman" w:hAnsi="Times New Roman"/>
          <w:sz w:val="28"/>
          <w:szCs w:val="28"/>
        </w:rPr>
      </w:pPr>
      <w:r w:rsidRPr="000E0A39">
        <w:rPr>
          <w:rFonts w:ascii="Times New Roman" w:hAnsi="Times New Roman"/>
          <w:sz w:val="28"/>
          <w:szCs w:val="28"/>
        </w:rPr>
        <w:t xml:space="preserve">          муниципальной услуги</w:t>
      </w:r>
      <w:r w:rsidRPr="000E0A39">
        <w:rPr>
          <w:rFonts w:ascii="Times New Roman" w:hAnsi="Times New Roman"/>
          <w:noProof/>
          <w:sz w:val="28"/>
          <w:szCs w:val="28"/>
        </w:rPr>
        <w:t>)</w:t>
      </w:r>
    </w:p>
    <w:p w:rsidR="00CD68B5" w:rsidRPr="000E0A39" w:rsidRDefault="00CD68B5" w:rsidP="00CD68B5">
      <w:pPr>
        <w:pStyle w:val="a3"/>
        <w:ind w:right="637"/>
        <w:jc w:val="right"/>
        <w:rPr>
          <w:rFonts w:ascii="Times New Roman" w:hAnsi="Times New Roman" w:cs="Times New Roman"/>
          <w:sz w:val="28"/>
          <w:szCs w:val="28"/>
        </w:rPr>
      </w:pPr>
    </w:p>
    <w:p w:rsidR="00CD68B5" w:rsidRPr="000E0A39" w:rsidRDefault="00CD68B5" w:rsidP="00CD68B5">
      <w:pPr>
        <w:pStyle w:val="a3"/>
        <w:ind w:right="637"/>
        <w:jc w:val="right"/>
        <w:rPr>
          <w:rFonts w:ascii="Times New Roman" w:hAnsi="Times New Roman" w:cs="Times New Roman"/>
          <w:sz w:val="28"/>
          <w:szCs w:val="28"/>
        </w:rPr>
      </w:pPr>
      <w:r w:rsidRPr="000E0A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68B5" w:rsidRPr="000E0A39" w:rsidRDefault="00CD68B5" w:rsidP="00CD68B5">
      <w:pPr>
        <w:pStyle w:val="a3"/>
        <w:ind w:right="637"/>
        <w:jc w:val="right"/>
        <w:rPr>
          <w:rFonts w:ascii="Times New Roman" w:hAnsi="Times New Roman"/>
          <w:sz w:val="28"/>
          <w:szCs w:val="28"/>
        </w:rPr>
      </w:pPr>
      <w:r w:rsidRPr="000E0A39">
        <w:rPr>
          <w:rFonts w:ascii="Times New Roman" w:hAnsi="Times New Roman" w:cs="Times New Roman"/>
          <w:noProof/>
          <w:sz w:val="28"/>
          <w:szCs w:val="28"/>
        </w:rPr>
        <w:t xml:space="preserve">           "_______" ______________ 20____ г.</w:t>
      </w:r>
    </w:p>
    <w:p w:rsidR="00956F15" w:rsidRDefault="00956F15"/>
    <w:sectPr w:rsidR="00956F15" w:rsidSect="0081447C">
      <w:headerReference w:type="even" r:id="rId8"/>
      <w:headerReference w:type="default" r:id="rId9"/>
      <w:pgSz w:w="11906" w:h="16838"/>
      <w:pgMar w:top="426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F42" w:rsidRDefault="00AE2F42">
      <w:r>
        <w:separator/>
      </w:r>
    </w:p>
  </w:endnote>
  <w:endnote w:type="continuationSeparator" w:id="0">
    <w:p w:rsidR="00AE2F42" w:rsidRDefault="00AE2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F42" w:rsidRDefault="00AE2F42">
      <w:r>
        <w:separator/>
      </w:r>
    </w:p>
  </w:footnote>
  <w:footnote w:type="continuationSeparator" w:id="0">
    <w:p w:rsidR="00AE2F42" w:rsidRDefault="00AE2F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5AE" w:rsidRDefault="006615AE" w:rsidP="0081447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615AE" w:rsidRDefault="006615AE" w:rsidP="0081447C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5AE" w:rsidRPr="00BF1543" w:rsidRDefault="006615AE" w:rsidP="0081447C">
    <w:pPr>
      <w:pStyle w:val="a5"/>
      <w:framePr w:wrap="around" w:vAnchor="text" w:hAnchor="margin" w:xAlign="right" w:y="1"/>
      <w:rPr>
        <w:rStyle w:val="a7"/>
        <w:rFonts w:ascii="Times New Roman" w:hAnsi="Times New Roman"/>
      </w:rPr>
    </w:pPr>
    <w:r w:rsidRPr="00BF1543">
      <w:rPr>
        <w:rStyle w:val="a7"/>
        <w:rFonts w:ascii="Times New Roman" w:hAnsi="Times New Roman"/>
      </w:rPr>
      <w:fldChar w:fldCharType="begin"/>
    </w:r>
    <w:r w:rsidRPr="00BF1543">
      <w:rPr>
        <w:rStyle w:val="a7"/>
        <w:rFonts w:ascii="Times New Roman" w:hAnsi="Times New Roman"/>
      </w:rPr>
      <w:instrText xml:space="preserve">PAGE  </w:instrText>
    </w:r>
    <w:r w:rsidRPr="00BF1543">
      <w:rPr>
        <w:rStyle w:val="a7"/>
        <w:rFonts w:ascii="Times New Roman" w:hAnsi="Times New Roman"/>
      </w:rPr>
      <w:fldChar w:fldCharType="separate"/>
    </w:r>
    <w:r w:rsidR="00534B58">
      <w:rPr>
        <w:rStyle w:val="a7"/>
        <w:rFonts w:ascii="Times New Roman" w:hAnsi="Times New Roman"/>
        <w:noProof/>
      </w:rPr>
      <w:t>26</w:t>
    </w:r>
    <w:r w:rsidRPr="00BF1543">
      <w:rPr>
        <w:rStyle w:val="a7"/>
        <w:rFonts w:ascii="Times New Roman" w:hAnsi="Times New Roman"/>
      </w:rPr>
      <w:fldChar w:fldCharType="end"/>
    </w:r>
  </w:p>
  <w:p w:rsidR="006615AE" w:rsidRDefault="006615AE" w:rsidP="0081447C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-1080"/>
        </w:tabs>
        <w:ind w:left="360" w:hanging="360"/>
      </w:pPr>
    </w:lvl>
  </w:abstractNum>
  <w:abstractNum w:abstractNumId="4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</w:abstractNum>
  <w:abstractNum w:abstractNumId="5">
    <w:nsid w:val="00000009"/>
    <w:multiLevelType w:val="single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abstractNum w:abstractNumId="6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7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>
    <w:nsid w:val="0000000E"/>
    <w:multiLevelType w:val="singleLevel"/>
    <w:tmpl w:val="0000000E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/>
      </w:rPr>
    </w:lvl>
  </w:abstractNum>
  <w:abstractNum w:abstractNumId="10">
    <w:nsid w:val="0A534D31"/>
    <w:multiLevelType w:val="multilevel"/>
    <w:tmpl w:val="0D84DB9E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108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1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1">
    <w:nsid w:val="5FF91D05"/>
    <w:multiLevelType w:val="multilevel"/>
    <w:tmpl w:val="E2E866E0"/>
    <w:lvl w:ilvl="0">
      <w:start w:val="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1033" w:hanging="7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316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2">
    <w:nsid w:val="61571A5A"/>
    <w:multiLevelType w:val="hybridMultilevel"/>
    <w:tmpl w:val="1EEA6AA8"/>
    <w:lvl w:ilvl="0" w:tplc="837000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23C"/>
    <w:rsid w:val="0005223C"/>
    <w:rsid w:val="000968B5"/>
    <w:rsid w:val="00102A24"/>
    <w:rsid w:val="00330DE4"/>
    <w:rsid w:val="0036341F"/>
    <w:rsid w:val="00534B58"/>
    <w:rsid w:val="006615AE"/>
    <w:rsid w:val="007C1AA6"/>
    <w:rsid w:val="0081447C"/>
    <w:rsid w:val="00836F48"/>
    <w:rsid w:val="00890A58"/>
    <w:rsid w:val="00956F15"/>
    <w:rsid w:val="00AE2F42"/>
    <w:rsid w:val="00BC70AF"/>
    <w:rsid w:val="00CD68B5"/>
    <w:rsid w:val="00E2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8B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D68B5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68B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ConsPlusNormal">
    <w:name w:val="ConsPlusNormal"/>
    <w:rsid w:val="00CD68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D68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Таблицы (моноширинный)"/>
    <w:basedOn w:val="a"/>
    <w:next w:val="a"/>
    <w:rsid w:val="00CD68B5"/>
    <w:pPr>
      <w:ind w:firstLine="0"/>
    </w:pPr>
    <w:rPr>
      <w:rFonts w:ascii="Courier New" w:hAnsi="Courier New" w:cs="Courier New"/>
    </w:rPr>
  </w:style>
  <w:style w:type="character" w:customStyle="1" w:styleId="a4">
    <w:name w:val="Гипертекстовая ссылка"/>
    <w:basedOn w:val="a0"/>
    <w:uiPriority w:val="99"/>
    <w:rsid w:val="00CD68B5"/>
    <w:rPr>
      <w:color w:val="008000"/>
      <w:sz w:val="20"/>
      <w:szCs w:val="20"/>
      <w:u w:val="single"/>
    </w:rPr>
  </w:style>
  <w:style w:type="paragraph" w:styleId="a5">
    <w:name w:val="header"/>
    <w:basedOn w:val="a"/>
    <w:link w:val="a6"/>
    <w:rsid w:val="00CD68B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D68B5"/>
    <w:rPr>
      <w:rFonts w:ascii="Arial" w:eastAsia="Times New Roman" w:hAnsi="Arial" w:cs="Times New Roman"/>
      <w:sz w:val="20"/>
      <w:szCs w:val="20"/>
      <w:lang w:eastAsia="ru-RU"/>
    </w:rPr>
  </w:style>
  <w:style w:type="character" w:styleId="a7">
    <w:name w:val="page number"/>
    <w:basedOn w:val="a0"/>
    <w:rsid w:val="00CD68B5"/>
  </w:style>
  <w:style w:type="character" w:styleId="a8">
    <w:name w:val="Hyperlink"/>
    <w:basedOn w:val="a0"/>
    <w:rsid w:val="00CD68B5"/>
    <w:rPr>
      <w:color w:val="0000FF"/>
      <w:u w:val="single"/>
    </w:rPr>
  </w:style>
  <w:style w:type="character" w:customStyle="1" w:styleId="a9">
    <w:name w:val="Цветовое выделение"/>
    <w:rsid w:val="00CD68B5"/>
    <w:rPr>
      <w:b/>
      <w:bCs/>
      <w:color w:val="000080"/>
    </w:rPr>
  </w:style>
  <w:style w:type="paragraph" w:styleId="aa">
    <w:name w:val="Body Text"/>
    <w:basedOn w:val="a"/>
    <w:link w:val="ab"/>
    <w:rsid w:val="00CD68B5"/>
    <w:pPr>
      <w:spacing w:after="120"/>
    </w:pPr>
  </w:style>
  <w:style w:type="character" w:customStyle="1" w:styleId="ab">
    <w:name w:val="Основной текст Знак"/>
    <w:basedOn w:val="a0"/>
    <w:link w:val="aa"/>
    <w:rsid w:val="00CD68B5"/>
    <w:rPr>
      <w:rFonts w:ascii="Arial" w:eastAsia="Times New Roman" w:hAnsi="Arial" w:cs="Times New Roman"/>
      <w:sz w:val="20"/>
      <w:szCs w:val="20"/>
      <w:lang w:eastAsia="ru-RU"/>
    </w:rPr>
  </w:style>
  <w:style w:type="paragraph" w:styleId="ac">
    <w:name w:val="List Paragraph"/>
    <w:basedOn w:val="a"/>
    <w:qFormat/>
    <w:rsid w:val="00CD68B5"/>
    <w:pPr>
      <w:widowControl/>
      <w:suppressAutoHyphens/>
      <w:autoSpaceDE/>
      <w:autoSpaceDN/>
      <w:adjustRightInd/>
      <w:ind w:left="720" w:firstLine="0"/>
      <w:jc w:val="left"/>
    </w:pPr>
    <w:rPr>
      <w:rFonts w:ascii="Times New Roman" w:hAnsi="Times New Roman"/>
      <w:sz w:val="24"/>
      <w:szCs w:val="24"/>
      <w:lang w:eastAsia="ar-SA"/>
    </w:rPr>
  </w:style>
  <w:style w:type="paragraph" w:styleId="ad">
    <w:name w:val="Normal (Web)"/>
    <w:basedOn w:val="a"/>
    <w:rsid w:val="00CD68B5"/>
    <w:pPr>
      <w:widowControl/>
      <w:suppressAutoHyphens/>
      <w:autoSpaceDE/>
      <w:autoSpaceDN/>
      <w:adjustRightInd/>
      <w:spacing w:before="280" w:after="280"/>
      <w:ind w:firstLine="0"/>
      <w:jc w:val="left"/>
    </w:pPr>
    <w:rPr>
      <w:rFonts w:ascii="Times New Roman" w:hAnsi="Times New Roman"/>
      <w:sz w:val="24"/>
      <w:szCs w:val="24"/>
      <w:lang w:eastAsia="ar-SA"/>
    </w:rPr>
  </w:style>
  <w:style w:type="character" w:customStyle="1" w:styleId="FontStyle23">
    <w:name w:val="Font Style23"/>
    <w:rsid w:val="00CD68B5"/>
    <w:rPr>
      <w:rFonts w:ascii="Times New Roman" w:hAnsi="Times New Roman" w:cs="Times New Roman"/>
      <w:sz w:val="26"/>
      <w:szCs w:val="26"/>
    </w:rPr>
  </w:style>
  <w:style w:type="paragraph" w:customStyle="1" w:styleId="Style16">
    <w:name w:val="Style16"/>
    <w:basedOn w:val="a"/>
    <w:rsid w:val="00CD68B5"/>
    <w:pPr>
      <w:suppressAutoHyphens/>
      <w:autoSpaceDN/>
      <w:adjustRightInd/>
      <w:spacing w:line="322" w:lineRule="exact"/>
      <w:ind w:firstLine="557"/>
      <w:jc w:val="left"/>
    </w:pPr>
    <w:rPr>
      <w:rFonts w:ascii="Times New Roman" w:hAnsi="Times New Roman"/>
      <w:sz w:val="24"/>
      <w:szCs w:val="24"/>
      <w:lang w:eastAsia="ar-SA"/>
    </w:rPr>
  </w:style>
  <w:style w:type="paragraph" w:customStyle="1" w:styleId="Style5">
    <w:name w:val="Style5"/>
    <w:basedOn w:val="a"/>
    <w:rsid w:val="00CD68B5"/>
    <w:pPr>
      <w:suppressAutoHyphens/>
      <w:autoSpaceDN/>
      <w:adjustRightInd/>
      <w:spacing w:line="322" w:lineRule="exact"/>
      <w:ind w:firstLine="533"/>
    </w:pPr>
    <w:rPr>
      <w:rFonts w:ascii="Times New Roman" w:hAnsi="Times New Roman"/>
      <w:sz w:val="24"/>
      <w:szCs w:val="24"/>
      <w:lang w:eastAsia="ar-SA"/>
    </w:rPr>
  </w:style>
  <w:style w:type="paragraph" w:customStyle="1" w:styleId="ae">
    <w:name w:val="Заголовок статьи"/>
    <w:basedOn w:val="a"/>
    <w:next w:val="a"/>
    <w:rsid w:val="00CD68B5"/>
    <w:pPr>
      <w:suppressAutoHyphens/>
      <w:autoSpaceDN/>
      <w:adjustRightInd/>
      <w:ind w:left="1612" w:hanging="892"/>
    </w:pPr>
    <w:rPr>
      <w:rFonts w:cs="Arial"/>
      <w:sz w:val="24"/>
      <w:szCs w:val="24"/>
      <w:lang w:eastAsia="ar-SA"/>
    </w:rPr>
  </w:style>
  <w:style w:type="paragraph" w:styleId="af">
    <w:name w:val="Balloon Text"/>
    <w:basedOn w:val="a"/>
    <w:link w:val="af0"/>
    <w:uiPriority w:val="99"/>
    <w:semiHidden/>
    <w:unhideWhenUsed/>
    <w:rsid w:val="00534B5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34B5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8B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D68B5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68B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ConsPlusNormal">
    <w:name w:val="ConsPlusNormal"/>
    <w:rsid w:val="00CD68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D68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Таблицы (моноширинный)"/>
    <w:basedOn w:val="a"/>
    <w:next w:val="a"/>
    <w:rsid w:val="00CD68B5"/>
    <w:pPr>
      <w:ind w:firstLine="0"/>
    </w:pPr>
    <w:rPr>
      <w:rFonts w:ascii="Courier New" w:hAnsi="Courier New" w:cs="Courier New"/>
    </w:rPr>
  </w:style>
  <w:style w:type="character" w:customStyle="1" w:styleId="a4">
    <w:name w:val="Гипертекстовая ссылка"/>
    <w:basedOn w:val="a0"/>
    <w:uiPriority w:val="99"/>
    <w:rsid w:val="00CD68B5"/>
    <w:rPr>
      <w:color w:val="008000"/>
      <w:sz w:val="20"/>
      <w:szCs w:val="20"/>
      <w:u w:val="single"/>
    </w:rPr>
  </w:style>
  <w:style w:type="paragraph" w:styleId="a5">
    <w:name w:val="header"/>
    <w:basedOn w:val="a"/>
    <w:link w:val="a6"/>
    <w:rsid w:val="00CD68B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D68B5"/>
    <w:rPr>
      <w:rFonts w:ascii="Arial" w:eastAsia="Times New Roman" w:hAnsi="Arial" w:cs="Times New Roman"/>
      <w:sz w:val="20"/>
      <w:szCs w:val="20"/>
      <w:lang w:eastAsia="ru-RU"/>
    </w:rPr>
  </w:style>
  <w:style w:type="character" w:styleId="a7">
    <w:name w:val="page number"/>
    <w:basedOn w:val="a0"/>
    <w:rsid w:val="00CD68B5"/>
  </w:style>
  <w:style w:type="character" w:styleId="a8">
    <w:name w:val="Hyperlink"/>
    <w:basedOn w:val="a0"/>
    <w:rsid w:val="00CD68B5"/>
    <w:rPr>
      <w:color w:val="0000FF"/>
      <w:u w:val="single"/>
    </w:rPr>
  </w:style>
  <w:style w:type="character" w:customStyle="1" w:styleId="a9">
    <w:name w:val="Цветовое выделение"/>
    <w:rsid w:val="00CD68B5"/>
    <w:rPr>
      <w:b/>
      <w:bCs/>
      <w:color w:val="000080"/>
    </w:rPr>
  </w:style>
  <w:style w:type="paragraph" w:styleId="aa">
    <w:name w:val="Body Text"/>
    <w:basedOn w:val="a"/>
    <w:link w:val="ab"/>
    <w:rsid w:val="00CD68B5"/>
    <w:pPr>
      <w:spacing w:after="120"/>
    </w:pPr>
  </w:style>
  <w:style w:type="character" w:customStyle="1" w:styleId="ab">
    <w:name w:val="Основной текст Знак"/>
    <w:basedOn w:val="a0"/>
    <w:link w:val="aa"/>
    <w:rsid w:val="00CD68B5"/>
    <w:rPr>
      <w:rFonts w:ascii="Arial" w:eastAsia="Times New Roman" w:hAnsi="Arial" w:cs="Times New Roman"/>
      <w:sz w:val="20"/>
      <w:szCs w:val="20"/>
      <w:lang w:eastAsia="ru-RU"/>
    </w:rPr>
  </w:style>
  <w:style w:type="paragraph" w:styleId="ac">
    <w:name w:val="List Paragraph"/>
    <w:basedOn w:val="a"/>
    <w:qFormat/>
    <w:rsid w:val="00CD68B5"/>
    <w:pPr>
      <w:widowControl/>
      <w:suppressAutoHyphens/>
      <w:autoSpaceDE/>
      <w:autoSpaceDN/>
      <w:adjustRightInd/>
      <w:ind w:left="720" w:firstLine="0"/>
      <w:jc w:val="left"/>
    </w:pPr>
    <w:rPr>
      <w:rFonts w:ascii="Times New Roman" w:hAnsi="Times New Roman"/>
      <w:sz w:val="24"/>
      <w:szCs w:val="24"/>
      <w:lang w:eastAsia="ar-SA"/>
    </w:rPr>
  </w:style>
  <w:style w:type="paragraph" w:styleId="ad">
    <w:name w:val="Normal (Web)"/>
    <w:basedOn w:val="a"/>
    <w:rsid w:val="00CD68B5"/>
    <w:pPr>
      <w:widowControl/>
      <w:suppressAutoHyphens/>
      <w:autoSpaceDE/>
      <w:autoSpaceDN/>
      <w:adjustRightInd/>
      <w:spacing w:before="280" w:after="280"/>
      <w:ind w:firstLine="0"/>
      <w:jc w:val="left"/>
    </w:pPr>
    <w:rPr>
      <w:rFonts w:ascii="Times New Roman" w:hAnsi="Times New Roman"/>
      <w:sz w:val="24"/>
      <w:szCs w:val="24"/>
      <w:lang w:eastAsia="ar-SA"/>
    </w:rPr>
  </w:style>
  <w:style w:type="character" w:customStyle="1" w:styleId="FontStyle23">
    <w:name w:val="Font Style23"/>
    <w:rsid w:val="00CD68B5"/>
    <w:rPr>
      <w:rFonts w:ascii="Times New Roman" w:hAnsi="Times New Roman" w:cs="Times New Roman"/>
      <w:sz w:val="26"/>
      <w:szCs w:val="26"/>
    </w:rPr>
  </w:style>
  <w:style w:type="paragraph" w:customStyle="1" w:styleId="Style16">
    <w:name w:val="Style16"/>
    <w:basedOn w:val="a"/>
    <w:rsid w:val="00CD68B5"/>
    <w:pPr>
      <w:suppressAutoHyphens/>
      <w:autoSpaceDN/>
      <w:adjustRightInd/>
      <w:spacing w:line="322" w:lineRule="exact"/>
      <w:ind w:firstLine="557"/>
      <w:jc w:val="left"/>
    </w:pPr>
    <w:rPr>
      <w:rFonts w:ascii="Times New Roman" w:hAnsi="Times New Roman"/>
      <w:sz w:val="24"/>
      <w:szCs w:val="24"/>
      <w:lang w:eastAsia="ar-SA"/>
    </w:rPr>
  </w:style>
  <w:style w:type="paragraph" w:customStyle="1" w:styleId="Style5">
    <w:name w:val="Style5"/>
    <w:basedOn w:val="a"/>
    <w:rsid w:val="00CD68B5"/>
    <w:pPr>
      <w:suppressAutoHyphens/>
      <w:autoSpaceDN/>
      <w:adjustRightInd/>
      <w:spacing w:line="322" w:lineRule="exact"/>
      <w:ind w:firstLine="533"/>
    </w:pPr>
    <w:rPr>
      <w:rFonts w:ascii="Times New Roman" w:hAnsi="Times New Roman"/>
      <w:sz w:val="24"/>
      <w:szCs w:val="24"/>
      <w:lang w:eastAsia="ar-SA"/>
    </w:rPr>
  </w:style>
  <w:style w:type="paragraph" w:customStyle="1" w:styleId="ae">
    <w:name w:val="Заголовок статьи"/>
    <w:basedOn w:val="a"/>
    <w:next w:val="a"/>
    <w:rsid w:val="00CD68B5"/>
    <w:pPr>
      <w:suppressAutoHyphens/>
      <w:autoSpaceDN/>
      <w:adjustRightInd/>
      <w:ind w:left="1612" w:hanging="892"/>
    </w:pPr>
    <w:rPr>
      <w:rFonts w:cs="Arial"/>
      <w:sz w:val="24"/>
      <w:szCs w:val="24"/>
      <w:lang w:eastAsia="ar-SA"/>
    </w:rPr>
  </w:style>
  <w:style w:type="paragraph" w:styleId="af">
    <w:name w:val="Balloon Text"/>
    <w:basedOn w:val="a"/>
    <w:link w:val="af0"/>
    <w:uiPriority w:val="99"/>
    <w:semiHidden/>
    <w:unhideWhenUsed/>
    <w:rsid w:val="00534B5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34B5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26</Pages>
  <Words>7371</Words>
  <Characters>42017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2013-12-06T05:52:00Z</cp:lastPrinted>
  <dcterms:created xsi:type="dcterms:W3CDTF">2013-11-01T09:58:00Z</dcterms:created>
  <dcterms:modified xsi:type="dcterms:W3CDTF">2013-12-06T05:55:00Z</dcterms:modified>
</cp:coreProperties>
</file>