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1E65" w:rsidRPr="00601E65" w:rsidRDefault="00601E65" w:rsidP="00601E65">
      <w:pPr>
        <w:autoSpaceDE/>
        <w:rPr>
          <w:sz w:val="28"/>
          <w:szCs w:val="28"/>
          <w:lang w:eastAsia="ru-RU"/>
        </w:rPr>
      </w:pPr>
      <w:r w:rsidRPr="00601E65">
        <w:rPr>
          <w:sz w:val="28"/>
          <w:szCs w:val="28"/>
          <w:lang w:eastAsia="ru-RU"/>
        </w:rPr>
        <w:t xml:space="preserve">          Администрация</w:t>
      </w:r>
    </w:p>
    <w:p w:rsidR="00601E65" w:rsidRPr="00601E65" w:rsidRDefault="00601E65" w:rsidP="00601E65">
      <w:pPr>
        <w:autoSpaceDE/>
        <w:rPr>
          <w:sz w:val="28"/>
          <w:szCs w:val="28"/>
          <w:lang w:eastAsia="ru-RU"/>
        </w:rPr>
      </w:pPr>
      <w:r w:rsidRPr="00601E65">
        <w:rPr>
          <w:sz w:val="28"/>
          <w:szCs w:val="28"/>
          <w:lang w:eastAsia="ru-RU"/>
        </w:rPr>
        <w:t>муниципального образования</w:t>
      </w:r>
    </w:p>
    <w:p w:rsidR="00601E65" w:rsidRPr="00601E65" w:rsidRDefault="00601E65" w:rsidP="00601E65">
      <w:pPr>
        <w:autoSpaceDE/>
        <w:rPr>
          <w:sz w:val="28"/>
          <w:szCs w:val="28"/>
          <w:lang w:eastAsia="ru-RU"/>
        </w:rPr>
      </w:pPr>
      <w:r w:rsidRPr="00601E65">
        <w:rPr>
          <w:sz w:val="28"/>
          <w:szCs w:val="28"/>
          <w:lang w:eastAsia="ru-RU"/>
        </w:rPr>
        <w:t xml:space="preserve">      </w:t>
      </w:r>
      <w:proofErr w:type="spellStart"/>
      <w:r w:rsidR="00E05D3D">
        <w:rPr>
          <w:sz w:val="28"/>
          <w:szCs w:val="28"/>
          <w:lang w:eastAsia="ru-RU"/>
        </w:rPr>
        <w:t>Архиповский</w:t>
      </w:r>
      <w:proofErr w:type="spellEnd"/>
      <w:r w:rsidRPr="00601E65">
        <w:rPr>
          <w:sz w:val="28"/>
          <w:szCs w:val="28"/>
          <w:lang w:eastAsia="ru-RU"/>
        </w:rPr>
        <w:t xml:space="preserve"> сельсовет</w:t>
      </w:r>
    </w:p>
    <w:p w:rsidR="00601E65" w:rsidRPr="00601E65" w:rsidRDefault="00601E65" w:rsidP="00601E65">
      <w:pPr>
        <w:autoSpaceDE/>
        <w:rPr>
          <w:sz w:val="28"/>
          <w:szCs w:val="28"/>
          <w:lang w:eastAsia="ru-RU"/>
        </w:rPr>
      </w:pPr>
      <w:r w:rsidRPr="00601E65">
        <w:rPr>
          <w:sz w:val="28"/>
          <w:szCs w:val="28"/>
          <w:lang w:eastAsia="ru-RU"/>
        </w:rPr>
        <w:t xml:space="preserve">        </w:t>
      </w:r>
      <w:proofErr w:type="spellStart"/>
      <w:r w:rsidRPr="00601E65">
        <w:rPr>
          <w:sz w:val="28"/>
          <w:szCs w:val="28"/>
          <w:lang w:eastAsia="ru-RU"/>
        </w:rPr>
        <w:t>Сакмарского</w:t>
      </w:r>
      <w:proofErr w:type="spellEnd"/>
      <w:r w:rsidRPr="00601E65">
        <w:rPr>
          <w:sz w:val="28"/>
          <w:szCs w:val="28"/>
          <w:lang w:eastAsia="ru-RU"/>
        </w:rPr>
        <w:t xml:space="preserve"> района</w:t>
      </w:r>
    </w:p>
    <w:p w:rsidR="00601E65" w:rsidRPr="00601E65" w:rsidRDefault="00601E65" w:rsidP="00601E65">
      <w:pPr>
        <w:autoSpaceDE/>
        <w:rPr>
          <w:sz w:val="28"/>
          <w:szCs w:val="28"/>
          <w:lang w:eastAsia="ru-RU"/>
        </w:rPr>
      </w:pPr>
      <w:r w:rsidRPr="00601E65">
        <w:rPr>
          <w:sz w:val="28"/>
          <w:szCs w:val="28"/>
          <w:lang w:eastAsia="ru-RU"/>
        </w:rPr>
        <w:t xml:space="preserve">      Оренбургской области</w:t>
      </w:r>
    </w:p>
    <w:p w:rsidR="00601E65" w:rsidRPr="00601E65" w:rsidRDefault="00601E65" w:rsidP="00601E65">
      <w:pPr>
        <w:autoSpaceDE/>
        <w:rPr>
          <w:sz w:val="28"/>
          <w:szCs w:val="28"/>
          <w:lang w:eastAsia="ru-RU"/>
        </w:rPr>
      </w:pPr>
      <w:r w:rsidRPr="00601E65">
        <w:rPr>
          <w:sz w:val="28"/>
          <w:szCs w:val="28"/>
          <w:lang w:eastAsia="ru-RU"/>
        </w:rPr>
        <w:t xml:space="preserve">        ПОСТАНОВЛЕНИЕ</w:t>
      </w:r>
    </w:p>
    <w:p w:rsidR="00601E65" w:rsidRPr="00601E65" w:rsidRDefault="001A6BCF" w:rsidP="00601E65">
      <w:pPr>
        <w:autoSpaceDE/>
        <w:rPr>
          <w:sz w:val="28"/>
          <w:szCs w:val="28"/>
          <w:lang w:eastAsia="ru-RU"/>
        </w:rPr>
      </w:pPr>
      <w:r>
        <w:rPr>
          <w:sz w:val="28"/>
          <w:szCs w:val="28"/>
          <w:lang w:eastAsia="ru-RU"/>
        </w:rPr>
        <w:t xml:space="preserve">   </w:t>
      </w:r>
      <w:r w:rsidR="00E05D3D">
        <w:rPr>
          <w:sz w:val="28"/>
          <w:szCs w:val="28"/>
          <w:lang w:eastAsia="ru-RU"/>
        </w:rPr>
        <w:t xml:space="preserve">  </w:t>
      </w:r>
      <w:r>
        <w:rPr>
          <w:sz w:val="28"/>
          <w:szCs w:val="28"/>
          <w:lang w:eastAsia="ru-RU"/>
        </w:rPr>
        <w:t xml:space="preserve">от  </w:t>
      </w:r>
      <w:r w:rsidR="009C2718">
        <w:rPr>
          <w:sz w:val="28"/>
          <w:szCs w:val="28"/>
          <w:lang w:eastAsia="ru-RU"/>
        </w:rPr>
        <w:t>08.11.2022  № 75</w:t>
      </w:r>
      <w:r w:rsidR="00E05D3D">
        <w:rPr>
          <w:sz w:val="28"/>
          <w:szCs w:val="28"/>
          <w:lang w:eastAsia="ru-RU"/>
        </w:rPr>
        <w:t>/1</w:t>
      </w:r>
      <w:r w:rsidR="00601E65" w:rsidRPr="00601E65">
        <w:rPr>
          <w:sz w:val="28"/>
          <w:szCs w:val="28"/>
          <w:lang w:eastAsia="ru-RU"/>
        </w:rPr>
        <w:t>-п</w:t>
      </w:r>
    </w:p>
    <w:p w:rsidR="00601E65" w:rsidRPr="00601E65" w:rsidRDefault="00601E65" w:rsidP="00601E65">
      <w:pPr>
        <w:autoSpaceDE/>
        <w:rPr>
          <w:sz w:val="28"/>
          <w:szCs w:val="28"/>
          <w:lang w:eastAsia="ru-RU"/>
        </w:rPr>
      </w:pPr>
      <w:r w:rsidRPr="00601E65">
        <w:rPr>
          <w:sz w:val="28"/>
          <w:szCs w:val="28"/>
          <w:lang w:eastAsia="ru-RU"/>
        </w:rPr>
        <w:t xml:space="preserve">      </w:t>
      </w:r>
      <w:r w:rsidR="00E05D3D">
        <w:rPr>
          <w:sz w:val="28"/>
          <w:szCs w:val="28"/>
          <w:lang w:eastAsia="ru-RU"/>
        </w:rPr>
        <w:t xml:space="preserve">        </w:t>
      </w:r>
      <w:r w:rsidRPr="00601E65">
        <w:rPr>
          <w:sz w:val="28"/>
          <w:szCs w:val="28"/>
          <w:lang w:eastAsia="ru-RU"/>
        </w:rPr>
        <w:t xml:space="preserve"> </w:t>
      </w:r>
      <w:proofErr w:type="gramStart"/>
      <w:r w:rsidRPr="00601E65">
        <w:rPr>
          <w:sz w:val="28"/>
          <w:szCs w:val="28"/>
          <w:lang w:eastAsia="ru-RU"/>
        </w:rPr>
        <w:t>с</w:t>
      </w:r>
      <w:proofErr w:type="gramEnd"/>
      <w:r w:rsidRPr="00601E65">
        <w:rPr>
          <w:sz w:val="28"/>
          <w:szCs w:val="28"/>
          <w:lang w:eastAsia="ru-RU"/>
        </w:rPr>
        <w:t>.</w:t>
      </w:r>
      <w:r w:rsidR="00E05D3D">
        <w:rPr>
          <w:sz w:val="28"/>
          <w:szCs w:val="28"/>
          <w:lang w:eastAsia="ru-RU"/>
        </w:rPr>
        <w:t xml:space="preserve"> Архиповка</w:t>
      </w:r>
    </w:p>
    <w:p w:rsidR="00C4711D" w:rsidRDefault="00C4711D">
      <w:pPr>
        <w:ind w:right="5668"/>
        <w:jc w:val="center"/>
        <w:rPr>
          <w:sz w:val="28"/>
          <w:szCs w:val="28"/>
          <w:lang w:eastAsia="en-US"/>
        </w:rPr>
      </w:pPr>
    </w:p>
    <w:p w:rsidR="00C4711D" w:rsidRDefault="00C4711D">
      <w:pPr>
        <w:ind w:firstLine="709"/>
        <w:jc w:val="both"/>
        <w:rPr>
          <w:sz w:val="16"/>
          <w:szCs w:val="16"/>
        </w:rPr>
      </w:pPr>
    </w:p>
    <w:p w:rsidR="00C4711D" w:rsidRDefault="00436D9E">
      <w:pPr>
        <w:suppressAutoHyphens/>
        <w:ind w:right="4392"/>
      </w:pPr>
      <w:r>
        <w:rPr>
          <w:color w:val="000000"/>
          <w:sz w:val="28"/>
          <w:szCs w:val="28"/>
          <w:shd w:val="clear" w:color="auto" w:fill="FFFFFF"/>
        </w:rPr>
        <w:t xml:space="preserve">Об утверждении порядка разработки, 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rPr>
        <w:t>Архиповский</w:t>
      </w:r>
      <w:proofErr w:type="spellEnd"/>
      <w:r w:rsidR="00601E65">
        <w:rPr>
          <w:color w:val="000000"/>
          <w:sz w:val="28"/>
          <w:szCs w:val="28"/>
          <w:shd w:val="clear" w:color="auto" w:fill="FFFFFF"/>
        </w:rPr>
        <w:t xml:space="preserve"> сельсовет </w:t>
      </w:r>
      <w:proofErr w:type="spellStart"/>
      <w:r w:rsidR="00601E65">
        <w:rPr>
          <w:color w:val="000000"/>
          <w:sz w:val="28"/>
          <w:szCs w:val="28"/>
          <w:shd w:val="clear" w:color="auto" w:fill="FFFFFF"/>
        </w:rPr>
        <w:t>Сакмарского</w:t>
      </w:r>
      <w:proofErr w:type="spellEnd"/>
      <w:r>
        <w:rPr>
          <w:color w:val="000000"/>
          <w:sz w:val="28"/>
          <w:szCs w:val="28"/>
          <w:shd w:val="clear" w:color="auto" w:fill="FFFFFF"/>
        </w:rPr>
        <w:t xml:space="preserve"> район</w:t>
      </w:r>
      <w:r w:rsidR="00601E65">
        <w:rPr>
          <w:color w:val="000000"/>
          <w:sz w:val="28"/>
          <w:szCs w:val="28"/>
          <w:shd w:val="clear" w:color="auto" w:fill="FFFFFF"/>
        </w:rPr>
        <w:t>а</w:t>
      </w:r>
      <w:r>
        <w:rPr>
          <w:color w:val="000000"/>
          <w:sz w:val="28"/>
          <w:szCs w:val="28"/>
          <w:shd w:val="clear" w:color="auto" w:fill="FFFFFF"/>
        </w:rPr>
        <w:t xml:space="preserve"> Оренбургской области</w:t>
      </w:r>
    </w:p>
    <w:p w:rsidR="00C4711D" w:rsidRDefault="00C4711D">
      <w:pPr>
        <w:suppressAutoHyphens/>
        <w:rPr>
          <w:color w:val="000000"/>
          <w:sz w:val="28"/>
          <w:szCs w:val="28"/>
        </w:rPr>
      </w:pPr>
    </w:p>
    <w:p w:rsidR="000A159F" w:rsidRDefault="000A159F">
      <w:pPr>
        <w:suppressAutoHyphens/>
        <w:rPr>
          <w:color w:val="000000"/>
          <w:sz w:val="28"/>
          <w:szCs w:val="28"/>
        </w:rPr>
      </w:pPr>
    </w:p>
    <w:p w:rsidR="00601E65" w:rsidRPr="00601E65" w:rsidRDefault="00601E65" w:rsidP="009A1C4A">
      <w:pPr>
        <w:widowControl w:val="0"/>
        <w:autoSpaceDN w:val="0"/>
        <w:jc w:val="both"/>
        <w:rPr>
          <w:sz w:val="28"/>
          <w:szCs w:val="28"/>
          <w:lang w:eastAsia="ru-RU"/>
        </w:rPr>
      </w:pPr>
      <w:r>
        <w:rPr>
          <w:sz w:val="28"/>
          <w:szCs w:val="28"/>
        </w:rPr>
        <w:t xml:space="preserve">         </w:t>
      </w:r>
      <w:r w:rsidR="00436D9E">
        <w:rPr>
          <w:sz w:val="28"/>
          <w:szCs w:val="28"/>
        </w:rPr>
        <w:t>В соответствие со статьей 179 Бюджетного кодекса Российской Федерации, в целях совершенствования управления муниципальными программами</w:t>
      </w:r>
      <w:r w:rsidR="00DE16BF">
        <w:rPr>
          <w:sz w:val="28"/>
          <w:szCs w:val="28"/>
        </w:rPr>
        <w:t>,</w:t>
      </w:r>
      <w:r w:rsidRPr="00601E65">
        <w:rPr>
          <w:sz w:val="28"/>
          <w:szCs w:val="28"/>
          <w:lang w:eastAsia="ru-RU"/>
        </w:rPr>
        <w:t xml:space="preserve"> администрация муниципального образования </w:t>
      </w:r>
      <w:proofErr w:type="spellStart"/>
      <w:r w:rsidR="00E05D3D">
        <w:rPr>
          <w:sz w:val="28"/>
          <w:szCs w:val="28"/>
          <w:lang w:eastAsia="ru-RU"/>
        </w:rPr>
        <w:t>Архиповс</w:t>
      </w:r>
      <w:r w:rsidRPr="00601E65">
        <w:rPr>
          <w:sz w:val="28"/>
          <w:szCs w:val="28"/>
          <w:lang w:eastAsia="ru-RU"/>
        </w:rPr>
        <w:t>кий</w:t>
      </w:r>
      <w:proofErr w:type="spellEnd"/>
      <w:r w:rsidRPr="00601E65">
        <w:rPr>
          <w:sz w:val="28"/>
          <w:szCs w:val="28"/>
          <w:lang w:eastAsia="ru-RU"/>
        </w:rPr>
        <w:t xml:space="preserve"> сельсовет </w:t>
      </w:r>
      <w:proofErr w:type="spellStart"/>
      <w:r w:rsidRPr="00601E65">
        <w:rPr>
          <w:sz w:val="28"/>
          <w:szCs w:val="28"/>
          <w:lang w:eastAsia="ru-RU"/>
        </w:rPr>
        <w:t>Сакмарского</w:t>
      </w:r>
      <w:proofErr w:type="spellEnd"/>
      <w:r w:rsidRPr="00601E65">
        <w:rPr>
          <w:sz w:val="28"/>
          <w:szCs w:val="28"/>
          <w:lang w:eastAsia="ru-RU"/>
        </w:rPr>
        <w:t xml:space="preserve"> района Оренбургской области, </w:t>
      </w:r>
    </w:p>
    <w:p w:rsidR="00601E65" w:rsidRPr="00601E65" w:rsidRDefault="00601E65" w:rsidP="009A1C4A">
      <w:pPr>
        <w:autoSpaceDE/>
        <w:jc w:val="both"/>
        <w:rPr>
          <w:bCs/>
          <w:sz w:val="28"/>
          <w:szCs w:val="28"/>
          <w:lang w:eastAsia="ru-RU"/>
        </w:rPr>
      </w:pPr>
      <w:r w:rsidRPr="00601E65">
        <w:rPr>
          <w:bCs/>
          <w:sz w:val="28"/>
          <w:szCs w:val="28"/>
          <w:lang w:eastAsia="ru-RU"/>
        </w:rPr>
        <w:t xml:space="preserve">        ПОСТАНОВЛЯЕТ:</w:t>
      </w:r>
    </w:p>
    <w:p w:rsidR="00C4711D" w:rsidRDefault="00C4711D" w:rsidP="009A1C4A">
      <w:pPr>
        <w:ind w:right="57" w:firstLine="567"/>
        <w:jc w:val="both"/>
      </w:pPr>
    </w:p>
    <w:p w:rsidR="00C4711D" w:rsidRDefault="00436D9E" w:rsidP="009A1C4A">
      <w:pPr>
        <w:ind w:right="57" w:firstLine="567"/>
        <w:jc w:val="both"/>
      </w:pPr>
      <w:r>
        <w:rPr>
          <w:color w:val="000000"/>
          <w:sz w:val="28"/>
          <w:szCs w:val="28"/>
        </w:rPr>
        <w:t xml:space="preserve">1. Утвердить Порядок разработки, </w:t>
      </w:r>
      <w:r>
        <w:rPr>
          <w:color w:val="000000"/>
          <w:sz w:val="28"/>
          <w:szCs w:val="28"/>
          <w:shd w:val="clear" w:color="auto" w:fill="FFFFFF"/>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rPr>
        <w:t>Архиповс</w:t>
      </w:r>
      <w:r w:rsidR="00DE16BF">
        <w:rPr>
          <w:color w:val="000000"/>
          <w:sz w:val="28"/>
          <w:szCs w:val="28"/>
          <w:shd w:val="clear" w:color="auto" w:fill="FFFFFF"/>
        </w:rPr>
        <w:t>кий</w:t>
      </w:r>
      <w:proofErr w:type="spellEnd"/>
      <w:r w:rsidR="00DE16BF">
        <w:rPr>
          <w:color w:val="000000"/>
          <w:sz w:val="28"/>
          <w:szCs w:val="28"/>
          <w:shd w:val="clear" w:color="auto" w:fill="FFFFFF"/>
        </w:rPr>
        <w:t xml:space="preserve"> сельсовет </w:t>
      </w:r>
      <w:proofErr w:type="spellStart"/>
      <w:r w:rsidR="00DE16BF">
        <w:rPr>
          <w:color w:val="000000"/>
          <w:sz w:val="28"/>
          <w:szCs w:val="28"/>
          <w:shd w:val="clear" w:color="auto" w:fill="FFFFFF"/>
        </w:rPr>
        <w:t>Сакмарского</w:t>
      </w:r>
      <w:proofErr w:type="spellEnd"/>
      <w:r>
        <w:rPr>
          <w:color w:val="000000"/>
          <w:sz w:val="28"/>
          <w:szCs w:val="28"/>
          <w:shd w:val="clear" w:color="auto" w:fill="FFFFFF"/>
        </w:rPr>
        <w:t xml:space="preserve"> район</w:t>
      </w:r>
      <w:r w:rsidR="00DE16BF">
        <w:rPr>
          <w:color w:val="000000"/>
          <w:sz w:val="28"/>
          <w:szCs w:val="28"/>
          <w:shd w:val="clear" w:color="auto" w:fill="FFFFFF"/>
        </w:rPr>
        <w:t>а</w:t>
      </w:r>
      <w:r>
        <w:rPr>
          <w:color w:val="000000"/>
          <w:sz w:val="28"/>
          <w:szCs w:val="28"/>
          <w:shd w:val="clear" w:color="auto" w:fill="FFFFFF"/>
        </w:rPr>
        <w:t xml:space="preserve"> Оренбургской области, согласно приложению, к настоящему постановлению.</w:t>
      </w:r>
    </w:p>
    <w:p w:rsidR="00C4711D" w:rsidRDefault="00436D9E" w:rsidP="009A1C4A">
      <w:pPr>
        <w:ind w:right="57" w:firstLine="567"/>
        <w:jc w:val="both"/>
        <w:rPr>
          <w:color w:val="000000"/>
          <w:sz w:val="28"/>
          <w:szCs w:val="28"/>
          <w:shd w:val="clear" w:color="auto" w:fill="FFFFFF"/>
        </w:rPr>
      </w:pPr>
      <w:r>
        <w:rPr>
          <w:color w:val="000000"/>
          <w:sz w:val="28"/>
          <w:szCs w:val="28"/>
          <w:shd w:val="clear" w:color="auto" w:fill="FFFFFF"/>
        </w:rPr>
        <w:t>2. Действие настоящего порядка распространяется на разработку и принятие муниципальных программ, действие которых начнется с 01.01.2023 года.</w:t>
      </w:r>
    </w:p>
    <w:p w:rsidR="00C4711D" w:rsidRDefault="001A6BCF" w:rsidP="009A1C4A">
      <w:pPr>
        <w:ind w:right="57" w:firstLine="567"/>
        <w:jc w:val="both"/>
      </w:pPr>
      <w:r>
        <w:rPr>
          <w:sz w:val="28"/>
          <w:szCs w:val="28"/>
        </w:rPr>
        <w:t>3</w:t>
      </w:r>
      <w:r w:rsidR="00436D9E">
        <w:rPr>
          <w:sz w:val="28"/>
          <w:szCs w:val="28"/>
        </w:rPr>
        <w:t xml:space="preserve">. </w:t>
      </w:r>
      <w:proofErr w:type="gramStart"/>
      <w:r w:rsidR="00436D9E">
        <w:rPr>
          <w:sz w:val="28"/>
          <w:szCs w:val="28"/>
        </w:rPr>
        <w:t>Контроль за</w:t>
      </w:r>
      <w:proofErr w:type="gramEnd"/>
      <w:r w:rsidR="00436D9E">
        <w:rPr>
          <w:sz w:val="28"/>
          <w:szCs w:val="28"/>
        </w:rPr>
        <w:t xml:space="preserve"> исполнением настоящего постановления оставляю за собой.</w:t>
      </w:r>
    </w:p>
    <w:p w:rsidR="00C4711D" w:rsidRDefault="001A6BCF" w:rsidP="009A1C4A">
      <w:pPr>
        <w:suppressAutoHyphens/>
        <w:ind w:firstLine="567"/>
        <w:jc w:val="both"/>
      </w:pPr>
      <w:r>
        <w:rPr>
          <w:sz w:val="28"/>
          <w:szCs w:val="28"/>
        </w:rPr>
        <w:t>4</w:t>
      </w:r>
      <w:r w:rsidR="00436D9E">
        <w:rPr>
          <w:sz w:val="28"/>
          <w:szCs w:val="28"/>
        </w:rPr>
        <w:t>. Настоящее постановление вступает в силу после подписания.</w:t>
      </w:r>
    </w:p>
    <w:p w:rsidR="00C4711D" w:rsidRDefault="00C4711D" w:rsidP="009A1C4A">
      <w:pPr>
        <w:jc w:val="both"/>
        <w:rPr>
          <w:sz w:val="28"/>
          <w:szCs w:val="28"/>
        </w:rPr>
      </w:pPr>
    </w:p>
    <w:p w:rsidR="000A159F" w:rsidRDefault="000A159F" w:rsidP="009A1C4A">
      <w:pPr>
        <w:jc w:val="both"/>
        <w:rPr>
          <w:sz w:val="28"/>
          <w:szCs w:val="28"/>
        </w:rPr>
      </w:pPr>
    </w:p>
    <w:p w:rsidR="001A6BCF" w:rsidRDefault="001A6BCF" w:rsidP="009A1C4A">
      <w:pPr>
        <w:jc w:val="both"/>
        <w:rPr>
          <w:sz w:val="28"/>
          <w:szCs w:val="28"/>
        </w:rPr>
      </w:pPr>
    </w:p>
    <w:p w:rsidR="000A159F" w:rsidRDefault="000A159F" w:rsidP="009A1C4A">
      <w:pPr>
        <w:jc w:val="both"/>
        <w:rPr>
          <w:sz w:val="28"/>
          <w:szCs w:val="28"/>
        </w:rPr>
      </w:pPr>
    </w:p>
    <w:p w:rsidR="001A6BCF" w:rsidRPr="001A6BCF" w:rsidRDefault="001A6BCF" w:rsidP="001A6BCF">
      <w:pPr>
        <w:jc w:val="both"/>
        <w:rPr>
          <w:sz w:val="28"/>
          <w:szCs w:val="28"/>
        </w:rPr>
      </w:pPr>
      <w:r w:rsidRPr="001A6BCF">
        <w:rPr>
          <w:sz w:val="28"/>
          <w:szCs w:val="28"/>
        </w:rPr>
        <w:t>Глава муниципального образования</w:t>
      </w:r>
    </w:p>
    <w:p w:rsidR="001A6BCF" w:rsidRPr="001A6BCF" w:rsidRDefault="001A6BCF" w:rsidP="001A6BCF">
      <w:pPr>
        <w:jc w:val="both"/>
        <w:rPr>
          <w:sz w:val="28"/>
          <w:szCs w:val="28"/>
        </w:rPr>
      </w:pPr>
      <w:proofErr w:type="spellStart"/>
      <w:r w:rsidRPr="001A6BCF">
        <w:rPr>
          <w:sz w:val="28"/>
          <w:szCs w:val="28"/>
        </w:rPr>
        <w:t>Архиповский</w:t>
      </w:r>
      <w:proofErr w:type="spellEnd"/>
      <w:r w:rsidRPr="001A6BCF">
        <w:rPr>
          <w:sz w:val="28"/>
          <w:szCs w:val="28"/>
        </w:rPr>
        <w:t xml:space="preserve"> сельсовет       </w:t>
      </w:r>
      <w:r w:rsidRPr="001A6BCF">
        <w:rPr>
          <w:sz w:val="28"/>
          <w:szCs w:val="28"/>
        </w:rPr>
        <w:tab/>
        <w:t xml:space="preserve">   </w:t>
      </w:r>
      <w:r w:rsidRPr="001A6BCF">
        <w:rPr>
          <w:sz w:val="28"/>
          <w:szCs w:val="28"/>
        </w:rPr>
        <w:tab/>
        <w:t xml:space="preserve">                                           Н.Н.Рябов</w:t>
      </w:r>
    </w:p>
    <w:p w:rsidR="001A6BCF" w:rsidRPr="001A6BCF" w:rsidRDefault="001A6BCF" w:rsidP="001A6BCF">
      <w:pPr>
        <w:jc w:val="both"/>
        <w:rPr>
          <w:sz w:val="28"/>
          <w:szCs w:val="28"/>
        </w:rPr>
      </w:pPr>
    </w:p>
    <w:p w:rsidR="001A6BCF" w:rsidRDefault="001A6BCF" w:rsidP="000A159F">
      <w:pPr>
        <w:tabs>
          <w:tab w:val="left" w:pos="180"/>
        </w:tabs>
        <w:autoSpaceDE/>
        <w:rPr>
          <w:sz w:val="28"/>
          <w:szCs w:val="28"/>
          <w:lang w:eastAsia="ru-RU"/>
        </w:rPr>
      </w:pPr>
    </w:p>
    <w:p w:rsidR="001A6BCF" w:rsidRDefault="001A6BCF" w:rsidP="000A159F">
      <w:pPr>
        <w:tabs>
          <w:tab w:val="left" w:pos="180"/>
        </w:tabs>
        <w:autoSpaceDE/>
        <w:rPr>
          <w:sz w:val="28"/>
          <w:szCs w:val="28"/>
          <w:lang w:eastAsia="ru-RU"/>
        </w:rPr>
      </w:pPr>
    </w:p>
    <w:p w:rsidR="001A6BCF" w:rsidRDefault="001A6BCF" w:rsidP="000A159F">
      <w:pPr>
        <w:tabs>
          <w:tab w:val="left" w:pos="180"/>
        </w:tabs>
        <w:autoSpaceDE/>
        <w:rPr>
          <w:sz w:val="28"/>
          <w:szCs w:val="28"/>
          <w:lang w:eastAsia="ru-RU"/>
        </w:rPr>
      </w:pPr>
    </w:p>
    <w:p w:rsidR="001A6BCF" w:rsidRPr="000A159F" w:rsidRDefault="001A6BCF" w:rsidP="000A159F">
      <w:pPr>
        <w:tabs>
          <w:tab w:val="left" w:pos="180"/>
        </w:tabs>
        <w:autoSpaceDE/>
        <w:rPr>
          <w:sz w:val="28"/>
          <w:szCs w:val="28"/>
          <w:lang w:eastAsia="ru-RU"/>
        </w:rPr>
      </w:pPr>
    </w:p>
    <w:p w:rsidR="000A159F" w:rsidRDefault="000A159F" w:rsidP="000A159F">
      <w:pPr>
        <w:autoSpaceDE/>
        <w:rPr>
          <w:lang w:eastAsia="ru-RU"/>
        </w:rPr>
      </w:pPr>
    </w:p>
    <w:p w:rsidR="000A159F" w:rsidRDefault="000A159F" w:rsidP="000A159F">
      <w:pPr>
        <w:autoSpaceDE/>
        <w:jc w:val="right"/>
        <w:rPr>
          <w:lang w:eastAsia="ru-RU"/>
        </w:rPr>
      </w:pPr>
    </w:p>
    <w:p w:rsidR="000A159F" w:rsidRPr="000A159F" w:rsidRDefault="000A159F" w:rsidP="000A159F">
      <w:pPr>
        <w:autoSpaceDE/>
        <w:jc w:val="right"/>
        <w:rPr>
          <w:lang w:eastAsia="ru-RU"/>
        </w:rPr>
      </w:pPr>
    </w:p>
    <w:p w:rsidR="000A159F" w:rsidRPr="000A159F" w:rsidRDefault="000A159F" w:rsidP="000A159F">
      <w:pPr>
        <w:autoSpaceDE/>
        <w:jc w:val="right"/>
        <w:rPr>
          <w:sz w:val="28"/>
          <w:szCs w:val="28"/>
          <w:lang w:eastAsia="ru-RU"/>
        </w:rPr>
      </w:pPr>
      <w:r w:rsidRPr="000A159F">
        <w:rPr>
          <w:sz w:val="28"/>
          <w:szCs w:val="28"/>
          <w:lang w:eastAsia="ru-RU"/>
        </w:rPr>
        <w:t>Приложение</w:t>
      </w:r>
    </w:p>
    <w:p w:rsidR="000A159F" w:rsidRPr="000A159F" w:rsidRDefault="000A159F" w:rsidP="000A159F">
      <w:pPr>
        <w:autoSpaceDE/>
        <w:jc w:val="right"/>
        <w:rPr>
          <w:sz w:val="28"/>
          <w:szCs w:val="28"/>
          <w:lang w:eastAsia="ru-RU"/>
        </w:rPr>
      </w:pPr>
      <w:r w:rsidRPr="000A159F">
        <w:rPr>
          <w:sz w:val="28"/>
          <w:szCs w:val="28"/>
          <w:lang w:eastAsia="ru-RU"/>
        </w:rPr>
        <w:t>к постановлению администрации</w:t>
      </w:r>
    </w:p>
    <w:p w:rsidR="000A159F" w:rsidRPr="000A159F" w:rsidRDefault="000A159F" w:rsidP="000A159F">
      <w:pPr>
        <w:autoSpaceDE/>
        <w:jc w:val="right"/>
        <w:rPr>
          <w:sz w:val="28"/>
          <w:szCs w:val="28"/>
          <w:lang w:eastAsia="ru-RU"/>
        </w:rPr>
      </w:pPr>
      <w:r w:rsidRPr="000A159F">
        <w:rPr>
          <w:sz w:val="28"/>
          <w:szCs w:val="28"/>
          <w:lang w:eastAsia="ru-RU"/>
        </w:rPr>
        <w:t>муниципального образования</w:t>
      </w:r>
    </w:p>
    <w:p w:rsidR="000A159F" w:rsidRPr="000A159F" w:rsidRDefault="00E05D3D" w:rsidP="000A159F">
      <w:pPr>
        <w:autoSpaceDE/>
        <w:jc w:val="right"/>
        <w:rPr>
          <w:sz w:val="28"/>
          <w:szCs w:val="28"/>
          <w:lang w:eastAsia="ru-RU"/>
        </w:rPr>
      </w:pPr>
      <w:proofErr w:type="spellStart"/>
      <w:r>
        <w:rPr>
          <w:sz w:val="28"/>
          <w:szCs w:val="28"/>
          <w:lang w:eastAsia="ru-RU"/>
        </w:rPr>
        <w:t>Архиповс</w:t>
      </w:r>
      <w:r w:rsidR="000A159F" w:rsidRPr="000A159F">
        <w:rPr>
          <w:sz w:val="28"/>
          <w:szCs w:val="28"/>
          <w:lang w:eastAsia="ru-RU"/>
        </w:rPr>
        <w:t>кий</w:t>
      </w:r>
      <w:proofErr w:type="spellEnd"/>
      <w:r w:rsidR="000A159F" w:rsidRPr="000A159F">
        <w:rPr>
          <w:sz w:val="28"/>
          <w:szCs w:val="28"/>
          <w:lang w:eastAsia="ru-RU"/>
        </w:rPr>
        <w:t xml:space="preserve"> сельсовет</w:t>
      </w:r>
    </w:p>
    <w:p w:rsidR="000A159F" w:rsidRPr="000A159F" w:rsidRDefault="000A159F" w:rsidP="000A159F">
      <w:pPr>
        <w:autoSpaceDE/>
        <w:jc w:val="right"/>
        <w:rPr>
          <w:sz w:val="28"/>
          <w:szCs w:val="28"/>
          <w:lang w:eastAsia="ru-RU"/>
        </w:rPr>
      </w:pPr>
      <w:proofErr w:type="spellStart"/>
      <w:r w:rsidRPr="000A159F">
        <w:rPr>
          <w:sz w:val="28"/>
          <w:szCs w:val="28"/>
          <w:lang w:eastAsia="ru-RU"/>
        </w:rPr>
        <w:t>Сакмарского</w:t>
      </w:r>
      <w:proofErr w:type="spellEnd"/>
      <w:r w:rsidRPr="000A159F">
        <w:rPr>
          <w:sz w:val="28"/>
          <w:szCs w:val="28"/>
          <w:lang w:eastAsia="ru-RU"/>
        </w:rPr>
        <w:t xml:space="preserve"> района</w:t>
      </w:r>
    </w:p>
    <w:p w:rsidR="000A159F" w:rsidRPr="000A159F" w:rsidRDefault="000A159F" w:rsidP="000A159F">
      <w:pPr>
        <w:autoSpaceDE/>
        <w:jc w:val="right"/>
        <w:rPr>
          <w:sz w:val="28"/>
          <w:szCs w:val="28"/>
          <w:lang w:eastAsia="ru-RU"/>
        </w:rPr>
      </w:pPr>
      <w:r w:rsidRPr="000A159F">
        <w:rPr>
          <w:sz w:val="28"/>
          <w:szCs w:val="28"/>
          <w:lang w:eastAsia="ru-RU"/>
        </w:rPr>
        <w:t xml:space="preserve"> Оренбургской области</w:t>
      </w:r>
    </w:p>
    <w:p w:rsidR="000A159F" w:rsidRPr="000A159F" w:rsidRDefault="009C2718" w:rsidP="000A159F">
      <w:pPr>
        <w:autoSpaceDE/>
        <w:jc w:val="right"/>
        <w:rPr>
          <w:sz w:val="28"/>
          <w:szCs w:val="28"/>
          <w:lang w:eastAsia="ru-RU"/>
        </w:rPr>
      </w:pPr>
      <w:r>
        <w:rPr>
          <w:sz w:val="28"/>
          <w:szCs w:val="28"/>
          <w:lang w:eastAsia="ru-RU"/>
        </w:rPr>
        <w:t>от  08.11.2022  № 75</w:t>
      </w:r>
      <w:r w:rsidR="001A6BCF">
        <w:rPr>
          <w:sz w:val="28"/>
          <w:szCs w:val="28"/>
          <w:lang w:eastAsia="ru-RU"/>
        </w:rPr>
        <w:t>/1</w:t>
      </w:r>
      <w:r w:rsidR="000A159F" w:rsidRPr="000A159F">
        <w:rPr>
          <w:sz w:val="28"/>
          <w:szCs w:val="28"/>
          <w:lang w:eastAsia="ru-RU"/>
        </w:rPr>
        <w:t>-п</w:t>
      </w:r>
    </w:p>
    <w:p w:rsidR="00C4711D" w:rsidRDefault="00C4711D">
      <w:pPr>
        <w:suppressAutoHyphens/>
        <w:jc w:val="both"/>
        <w:rPr>
          <w:sz w:val="28"/>
          <w:szCs w:val="28"/>
        </w:rPr>
      </w:pPr>
    </w:p>
    <w:p w:rsidR="00C4711D" w:rsidRDefault="00C4711D">
      <w:pPr>
        <w:jc w:val="center"/>
        <w:rPr>
          <w:color w:val="FFFFFF"/>
          <w:sz w:val="16"/>
          <w:szCs w:val="16"/>
        </w:rPr>
      </w:pPr>
    </w:p>
    <w:p w:rsidR="00C4711D" w:rsidRDefault="00C4711D">
      <w:pPr>
        <w:pStyle w:val="2"/>
        <w:ind w:right="57"/>
        <w:rPr>
          <w:sz w:val="16"/>
          <w:szCs w:val="18"/>
          <w:u w:val="single"/>
        </w:rPr>
      </w:pPr>
    </w:p>
    <w:p w:rsidR="00C4711D" w:rsidRDefault="00436D9E">
      <w:pPr>
        <w:pStyle w:val="BlockQuotation"/>
        <w:tabs>
          <w:tab w:val="left" w:pos="-426"/>
        </w:tabs>
        <w:ind w:left="0" w:right="-58" w:firstLine="0"/>
        <w:jc w:val="center"/>
      </w:pPr>
      <w:r>
        <w:rPr>
          <w:color w:val="000000"/>
        </w:rPr>
        <w:t xml:space="preserve">Порядок </w:t>
      </w:r>
    </w:p>
    <w:p w:rsidR="00C4711D" w:rsidRDefault="00436D9E">
      <w:pPr>
        <w:pStyle w:val="BlockQuotation"/>
        <w:tabs>
          <w:tab w:val="left" w:pos="-426"/>
        </w:tabs>
        <w:ind w:left="0" w:right="-58" w:firstLine="0"/>
        <w:jc w:val="center"/>
      </w:pPr>
      <w:r>
        <w:rPr>
          <w:color w:val="000000"/>
        </w:rPr>
        <w:t xml:space="preserve">разработки, </w:t>
      </w:r>
      <w:r>
        <w:rPr>
          <w:color w:val="000000"/>
          <w:shd w:val="clear" w:color="auto" w:fill="FFFFFF"/>
        </w:rPr>
        <w:t xml:space="preserve">реализации, мониторинга </w:t>
      </w:r>
    </w:p>
    <w:p w:rsidR="00C4711D" w:rsidRDefault="00436D9E">
      <w:pPr>
        <w:pStyle w:val="BlockQuotation"/>
        <w:tabs>
          <w:tab w:val="left" w:pos="-426"/>
        </w:tabs>
        <w:ind w:left="0" w:right="-58" w:firstLine="0"/>
        <w:jc w:val="center"/>
      </w:pPr>
      <w:r>
        <w:rPr>
          <w:color w:val="000000"/>
          <w:shd w:val="clear" w:color="auto" w:fill="FFFFFF"/>
        </w:rPr>
        <w:t xml:space="preserve">и оценки эффективности муниципальных программ </w:t>
      </w:r>
    </w:p>
    <w:p w:rsidR="000A159F" w:rsidRDefault="00436D9E">
      <w:pPr>
        <w:pStyle w:val="BlockQuotation"/>
        <w:tabs>
          <w:tab w:val="left" w:pos="-426"/>
        </w:tabs>
        <w:ind w:left="0" w:right="-58" w:firstLine="0"/>
        <w:jc w:val="center"/>
        <w:rPr>
          <w:color w:val="000000"/>
          <w:shd w:val="clear" w:color="auto" w:fill="FFFFFF"/>
        </w:rPr>
      </w:pPr>
      <w:r>
        <w:rPr>
          <w:color w:val="000000"/>
          <w:shd w:val="clear" w:color="auto" w:fill="FFFFFF"/>
        </w:rPr>
        <w:t xml:space="preserve">муниципального образования </w:t>
      </w:r>
      <w:proofErr w:type="spellStart"/>
      <w:r w:rsidR="00E05D3D">
        <w:rPr>
          <w:color w:val="000000"/>
          <w:shd w:val="clear" w:color="auto" w:fill="FFFFFF"/>
        </w:rPr>
        <w:t>Архиповс</w:t>
      </w:r>
      <w:r w:rsidR="000A159F">
        <w:rPr>
          <w:color w:val="000000"/>
          <w:shd w:val="clear" w:color="auto" w:fill="FFFFFF"/>
        </w:rPr>
        <w:t>кий</w:t>
      </w:r>
      <w:proofErr w:type="spellEnd"/>
      <w:r w:rsidR="000A159F">
        <w:rPr>
          <w:color w:val="000000"/>
          <w:shd w:val="clear" w:color="auto" w:fill="FFFFFF"/>
        </w:rPr>
        <w:t xml:space="preserve"> сельсовет </w:t>
      </w:r>
    </w:p>
    <w:p w:rsidR="00C4711D" w:rsidRDefault="000A159F">
      <w:pPr>
        <w:pStyle w:val="BlockQuotation"/>
        <w:tabs>
          <w:tab w:val="left" w:pos="-426"/>
        </w:tabs>
        <w:ind w:left="0" w:right="-58" w:firstLine="0"/>
        <w:jc w:val="center"/>
      </w:pPr>
      <w:proofErr w:type="spellStart"/>
      <w:r>
        <w:rPr>
          <w:color w:val="000000"/>
          <w:shd w:val="clear" w:color="auto" w:fill="FFFFFF"/>
        </w:rPr>
        <w:t>Сакмарского</w:t>
      </w:r>
      <w:proofErr w:type="spellEnd"/>
      <w:r w:rsidR="00436D9E">
        <w:rPr>
          <w:color w:val="000000"/>
          <w:shd w:val="clear" w:color="auto" w:fill="FFFFFF"/>
        </w:rPr>
        <w:t xml:space="preserve"> район</w:t>
      </w:r>
      <w:r>
        <w:rPr>
          <w:color w:val="000000"/>
          <w:shd w:val="clear" w:color="auto" w:fill="FFFFFF"/>
        </w:rPr>
        <w:t>а</w:t>
      </w:r>
      <w:r w:rsidR="00436D9E">
        <w:rPr>
          <w:color w:val="000000"/>
          <w:shd w:val="clear" w:color="auto" w:fill="FFFFFF"/>
        </w:rPr>
        <w:t xml:space="preserve"> Оренбургской области</w:t>
      </w:r>
    </w:p>
    <w:p w:rsidR="00C4711D" w:rsidRDefault="00C4711D">
      <w:pPr>
        <w:jc w:val="center"/>
        <w:rPr>
          <w:color w:val="000000"/>
          <w:sz w:val="28"/>
          <w:szCs w:val="28"/>
        </w:rPr>
      </w:pPr>
    </w:p>
    <w:p w:rsidR="00C4711D" w:rsidRDefault="00436D9E">
      <w:pPr>
        <w:jc w:val="center"/>
      </w:pPr>
      <w:r>
        <w:rPr>
          <w:color w:val="000000"/>
          <w:sz w:val="28"/>
          <w:szCs w:val="28"/>
        </w:rPr>
        <w:t>Список сокращений, используемых в Программе:</w:t>
      </w:r>
    </w:p>
    <w:p w:rsidR="00C4711D" w:rsidRDefault="00C4711D">
      <w:pPr>
        <w:jc w:val="center"/>
        <w:rPr>
          <w:color w:val="000000"/>
          <w:sz w:val="28"/>
          <w:szCs w:val="28"/>
        </w:rPr>
      </w:pPr>
    </w:p>
    <w:tbl>
      <w:tblPr>
        <w:tblW w:w="0" w:type="auto"/>
        <w:tblLayout w:type="fixed"/>
        <w:tblLook w:val="0000"/>
      </w:tblPr>
      <w:tblGrid>
        <w:gridCol w:w="4077"/>
        <w:gridCol w:w="5812"/>
      </w:tblGrid>
      <w:tr w:rsidR="00C4711D">
        <w:tc>
          <w:tcPr>
            <w:tcW w:w="4077" w:type="dxa"/>
            <w:shd w:val="clear" w:color="auto" w:fill="auto"/>
          </w:tcPr>
          <w:p w:rsidR="00C4711D" w:rsidRDefault="00436D9E">
            <w:r>
              <w:rPr>
                <w:sz w:val="28"/>
                <w:szCs w:val="28"/>
              </w:rPr>
              <w:t>Администрация</w:t>
            </w:r>
          </w:p>
        </w:tc>
        <w:tc>
          <w:tcPr>
            <w:tcW w:w="5812" w:type="dxa"/>
            <w:shd w:val="clear" w:color="auto" w:fill="auto"/>
          </w:tcPr>
          <w:p w:rsidR="00C4711D" w:rsidRDefault="00436D9E">
            <w:r>
              <w:rPr>
                <w:sz w:val="28"/>
                <w:szCs w:val="28"/>
              </w:rPr>
              <w:t xml:space="preserve">администрация муниципального образования </w:t>
            </w:r>
            <w:proofErr w:type="spellStart"/>
            <w:r w:rsidR="00E05D3D">
              <w:rPr>
                <w:sz w:val="28"/>
                <w:szCs w:val="28"/>
              </w:rPr>
              <w:t>Архиповс</w:t>
            </w:r>
            <w:r w:rsidR="000A159F">
              <w:rPr>
                <w:sz w:val="28"/>
                <w:szCs w:val="28"/>
              </w:rPr>
              <w:t>кий</w:t>
            </w:r>
            <w:proofErr w:type="spellEnd"/>
            <w:r w:rsidR="000A159F">
              <w:rPr>
                <w:sz w:val="28"/>
                <w:szCs w:val="28"/>
              </w:rPr>
              <w:t xml:space="preserve"> сельсовет </w:t>
            </w:r>
            <w:proofErr w:type="spellStart"/>
            <w:r w:rsidR="000A159F">
              <w:rPr>
                <w:sz w:val="28"/>
                <w:szCs w:val="28"/>
              </w:rPr>
              <w:t>Сакмарского</w:t>
            </w:r>
            <w:proofErr w:type="spellEnd"/>
            <w:r>
              <w:rPr>
                <w:sz w:val="28"/>
                <w:szCs w:val="28"/>
              </w:rPr>
              <w:t xml:space="preserve"> район</w:t>
            </w:r>
            <w:r w:rsidR="000A159F">
              <w:rPr>
                <w:sz w:val="28"/>
                <w:szCs w:val="28"/>
              </w:rPr>
              <w:t>а</w:t>
            </w:r>
            <w:r>
              <w:rPr>
                <w:sz w:val="28"/>
                <w:szCs w:val="28"/>
              </w:rPr>
              <w:t xml:space="preserve"> Оренбургской области</w:t>
            </w:r>
          </w:p>
          <w:p w:rsidR="00C4711D" w:rsidRDefault="00C4711D">
            <w:pPr>
              <w:rPr>
                <w:sz w:val="28"/>
                <w:szCs w:val="28"/>
              </w:rPr>
            </w:pPr>
          </w:p>
        </w:tc>
      </w:tr>
      <w:tr w:rsidR="00C4711D">
        <w:tc>
          <w:tcPr>
            <w:tcW w:w="4077" w:type="dxa"/>
            <w:shd w:val="clear" w:color="auto" w:fill="auto"/>
          </w:tcPr>
          <w:p w:rsidR="00C4711D" w:rsidRDefault="00436D9E">
            <w:r>
              <w:rPr>
                <w:sz w:val="28"/>
                <w:szCs w:val="28"/>
              </w:rPr>
              <w:t>муниципальное образование</w:t>
            </w:r>
          </w:p>
        </w:tc>
        <w:tc>
          <w:tcPr>
            <w:tcW w:w="5812" w:type="dxa"/>
            <w:shd w:val="clear" w:color="auto" w:fill="auto"/>
          </w:tcPr>
          <w:p w:rsidR="000A159F" w:rsidRDefault="00436D9E">
            <w:pPr>
              <w:rPr>
                <w:sz w:val="28"/>
                <w:szCs w:val="28"/>
              </w:rPr>
            </w:pPr>
            <w:r>
              <w:rPr>
                <w:sz w:val="28"/>
                <w:szCs w:val="28"/>
              </w:rPr>
              <w:t>муниципальное образование</w:t>
            </w:r>
            <w:r w:rsidR="000A159F">
              <w:rPr>
                <w:sz w:val="28"/>
                <w:szCs w:val="28"/>
              </w:rPr>
              <w:t xml:space="preserve"> </w:t>
            </w:r>
            <w:proofErr w:type="spellStart"/>
            <w:r w:rsidR="00E05D3D">
              <w:rPr>
                <w:sz w:val="28"/>
                <w:szCs w:val="28"/>
              </w:rPr>
              <w:t>Архиповс</w:t>
            </w:r>
            <w:r w:rsidR="000A159F">
              <w:rPr>
                <w:sz w:val="28"/>
                <w:szCs w:val="28"/>
              </w:rPr>
              <w:t>кий</w:t>
            </w:r>
            <w:proofErr w:type="spellEnd"/>
            <w:r w:rsidR="000A159F">
              <w:rPr>
                <w:sz w:val="28"/>
                <w:szCs w:val="28"/>
              </w:rPr>
              <w:t xml:space="preserve"> сельсовет  </w:t>
            </w:r>
            <w:proofErr w:type="spellStart"/>
            <w:r w:rsidR="000A159F">
              <w:rPr>
                <w:sz w:val="28"/>
                <w:szCs w:val="28"/>
              </w:rPr>
              <w:t>Сакмарского</w:t>
            </w:r>
            <w:proofErr w:type="spellEnd"/>
            <w:r>
              <w:rPr>
                <w:sz w:val="28"/>
                <w:szCs w:val="28"/>
              </w:rPr>
              <w:t xml:space="preserve"> район</w:t>
            </w:r>
            <w:r w:rsidR="000A159F">
              <w:rPr>
                <w:sz w:val="28"/>
                <w:szCs w:val="28"/>
              </w:rPr>
              <w:t>а</w:t>
            </w:r>
            <w:r>
              <w:rPr>
                <w:sz w:val="28"/>
                <w:szCs w:val="28"/>
              </w:rPr>
              <w:t xml:space="preserve"> </w:t>
            </w:r>
          </w:p>
          <w:p w:rsidR="00C4711D" w:rsidRDefault="00436D9E">
            <w:r>
              <w:rPr>
                <w:sz w:val="28"/>
                <w:szCs w:val="28"/>
              </w:rPr>
              <w:t>Оренбургской области</w:t>
            </w:r>
          </w:p>
          <w:p w:rsidR="00C4711D" w:rsidRDefault="00C4711D">
            <w:pPr>
              <w:rPr>
                <w:sz w:val="28"/>
                <w:szCs w:val="28"/>
              </w:rPr>
            </w:pPr>
          </w:p>
        </w:tc>
      </w:tr>
    </w:tbl>
    <w:p w:rsidR="00C4711D" w:rsidRDefault="00C4711D">
      <w:pPr>
        <w:pStyle w:val="BlockQuotation"/>
        <w:tabs>
          <w:tab w:val="left" w:pos="-426"/>
        </w:tabs>
        <w:ind w:left="0" w:right="-58" w:firstLine="0"/>
        <w:jc w:val="center"/>
        <w:rPr>
          <w:color w:val="000000"/>
        </w:rPr>
      </w:pPr>
    </w:p>
    <w:p w:rsidR="00C4711D" w:rsidRDefault="00436D9E">
      <w:pPr>
        <w:pStyle w:val="ConsPlusTitle"/>
        <w:numPr>
          <w:ilvl w:val="0"/>
          <w:numId w:val="3"/>
        </w:numPr>
        <w:jc w:val="center"/>
      </w:pPr>
      <w:r>
        <w:rPr>
          <w:rFonts w:ascii="Times New Roman" w:hAnsi="Times New Roman" w:cs="Times New Roman"/>
          <w:b w:val="0"/>
          <w:color w:val="000000"/>
          <w:sz w:val="28"/>
          <w:szCs w:val="28"/>
        </w:rPr>
        <w:t>Общие положения</w:t>
      </w:r>
    </w:p>
    <w:p w:rsidR="00C4711D" w:rsidRDefault="00436D9E">
      <w:pPr>
        <w:pStyle w:val="ConsPlusNormal"/>
        <w:tabs>
          <w:tab w:val="left" w:pos="993"/>
        </w:tabs>
        <w:ind w:firstLine="539"/>
        <w:jc w:val="both"/>
      </w:pPr>
      <w:r>
        <w:rPr>
          <w:rFonts w:ascii="Times New Roman" w:hAnsi="Times New Roman" w:cs="Times New Roman"/>
          <w:color w:val="000000"/>
          <w:sz w:val="28"/>
          <w:szCs w:val="28"/>
        </w:rPr>
        <w:t xml:space="preserve">1. Настоящий Порядок определяет правила разработки, </w:t>
      </w:r>
      <w:r>
        <w:rPr>
          <w:rFonts w:ascii="Times New Roman" w:hAnsi="Times New Roman" w:cs="Times New Roman"/>
          <w:color w:val="000000"/>
          <w:sz w:val="28"/>
          <w:szCs w:val="28"/>
          <w:shd w:val="clear" w:color="auto" w:fill="FFFFFF"/>
        </w:rPr>
        <w:t>реализации, мониторинга и оценки эффективности муниципальных программ муниципального образования</w:t>
      </w:r>
      <w:r>
        <w:rPr>
          <w:rFonts w:ascii="Times New Roman" w:hAnsi="Times New Roman" w:cs="Times New Roman"/>
          <w:color w:val="000000"/>
          <w:sz w:val="28"/>
          <w:szCs w:val="28"/>
        </w:rPr>
        <w:t xml:space="preserve">. </w:t>
      </w:r>
    </w:p>
    <w:p w:rsidR="00C4711D" w:rsidRDefault="00436D9E">
      <w:pPr>
        <w:pStyle w:val="ConsPlusNormal"/>
        <w:tabs>
          <w:tab w:val="left" w:pos="993"/>
        </w:tabs>
        <w:ind w:firstLine="539"/>
        <w:jc w:val="both"/>
      </w:pPr>
      <w:r>
        <w:rPr>
          <w:rFonts w:ascii="Times New Roman" w:hAnsi="Times New Roman" w:cs="Times New Roman"/>
          <w:color w:val="000000"/>
          <w:sz w:val="28"/>
          <w:szCs w:val="28"/>
        </w:rPr>
        <w:t xml:space="preserve">2. Муниципальная программа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 xml:space="preserve">  - документ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w:t>
      </w:r>
    </w:p>
    <w:p w:rsidR="00C4711D" w:rsidRDefault="00436D9E">
      <w:pPr>
        <w:pStyle w:val="ConsPlusNormal"/>
        <w:tabs>
          <w:tab w:val="left" w:pos="851"/>
        </w:tabs>
        <w:ind w:firstLine="539"/>
        <w:jc w:val="both"/>
      </w:pPr>
      <w:r>
        <w:rPr>
          <w:rFonts w:ascii="Times New Roman" w:hAnsi="Times New Roman" w:cs="Times New Roman"/>
          <w:color w:val="000000"/>
          <w:sz w:val="28"/>
          <w:szCs w:val="28"/>
        </w:rPr>
        <w:t xml:space="preserve">3. Настоящим Порядком выделяются следующие типы муниципальных программ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w:t>
      </w:r>
    </w:p>
    <w:p w:rsidR="00C4711D" w:rsidRDefault="00436D9E">
      <w:pPr>
        <w:pStyle w:val="ConsPlusNormal"/>
        <w:tabs>
          <w:tab w:val="left" w:pos="851"/>
        </w:tabs>
        <w:ind w:firstLine="539"/>
        <w:jc w:val="both"/>
      </w:pPr>
      <w:r>
        <w:rPr>
          <w:rFonts w:ascii="Times New Roman" w:hAnsi="Times New Roman" w:cs="Times New Roman"/>
          <w:color w:val="000000"/>
          <w:sz w:val="28"/>
          <w:szCs w:val="28"/>
        </w:rPr>
        <w:t xml:space="preserve">муниципальная программа </w:t>
      </w:r>
      <w:r>
        <w:rPr>
          <w:rFonts w:ascii="Times New Roman" w:hAnsi="Times New Roman" w:cs="Times New Roman"/>
          <w:color w:val="000000"/>
          <w:sz w:val="28"/>
          <w:szCs w:val="28"/>
          <w:shd w:val="clear" w:color="auto" w:fill="FFFFFF"/>
        </w:rPr>
        <w:t>Администрации</w:t>
      </w:r>
      <w:r>
        <w:rPr>
          <w:rFonts w:ascii="Times New Roman" w:hAnsi="Times New Roman" w:cs="Times New Roman"/>
          <w:color w:val="000000"/>
          <w:sz w:val="28"/>
          <w:szCs w:val="28"/>
        </w:rPr>
        <w:t xml:space="preserve">, предметом которой является достижение приоритетов и целей социально-экономического развития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 xml:space="preserve"> в рамках конкретной отрасли или сферы (далее – муниципальная программа);</w:t>
      </w:r>
    </w:p>
    <w:p w:rsidR="00C4711D" w:rsidRDefault="00436D9E">
      <w:pPr>
        <w:ind w:firstLine="539"/>
      </w:pPr>
      <w:r>
        <w:rPr>
          <w:color w:val="000000"/>
          <w:sz w:val="28"/>
          <w:szCs w:val="28"/>
        </w:rPr>
        <w:lastRenderedPageBreak/>
        <w:t xml:space="preserve">муниципальная программа </w:t>
      </w:r>
      <w:r>
        <w:rPr>
          <w:color w:val="000000"/>
          <w:sz w:val="28"/>
          <w:szCs w:val="28"/>
          <w:shd w:val="clear" w:color="auto" w:fill="FFFFFF"/>
        </w:rPr>
        <w:t>Администрации</w:t>
      </w:r>
      <w:r>
        <w:rPr>
          <w:color w:val="000000"/>
          <w:sz w:val="28"/>
          <w:szCs w:val="28"/>
        </w:rPr>
        <w:t xml:space="preserve">, предметом которой является достижение приоритетов и целей межотраслевого характера, затрагивающих сферы реализации нескольких </w:t>
      </w:r>
      <w:r w:rsidR="006B5D02">
        <w:rPr>
          <w:color w:val="000000"/>
          <w:sz w:val="28"/>
          <w:szCs w:val="28"/>
        </w:rPr>
        <w:t xml:space="preserve">муниципальных программ (далее </w:t>
      </w:r>
      <w:proofErr w:type="gramStart"/>
      <w:r w:rsidR="006B5D02">
        <w:rPr>
          <w:color w:val="000000"/>
          <w:sz w:val="28"/>
          <w:szCs w:val="28"/>
        </w:rPr>
        <w:t>-</w:t>
      </w:r>
      <w:r>
        <w:rPr>
          <w:color w:val="000000"/>
          <w:sz w:val="28"/>
          <w:szCs w:val="28"/>
        </w:rPr>
        <w:t>к</w:t>
      </w:r>
      <w:proofErr w:type="gramEnd"/>
      <w:r>
        <w:rPr>
          <w:color w:val="000000"/>
          <w:sz w:val="28"/>
          <w:szCs w:val="28"/>
        </w:rPr>
        <w:t>омплексная программа (в таблицах указывается при наличии)).</w:t>
      </w:r>
    </w:p>
    <w:p w:rsidR="00C4711D" w:rsidRDefault="00436D9E">
      <w:pPr>
        <w:ind w:firstLine="539"/>
      </w:pPr>
      <w:r>
        <w:rPr>
          <w:color w:val="000000"/>
          <w:sz w:val="28"/>
          <w:szCs w:val="28"/>
        </w:rPr>
        <w:t>В состав муниципальных программ (комплексных программ) в соответствии со сферами их реализации подлежат включению направления деятельности Администрации и (или) иных главных распорядителей средств районного бюджета и иных организаций.</w:t>
      </w:r>
      <w:bookmarkStart w:id="0" w:name="sub_10042"/>
    </w:p>
    <w:p w:rsidR="00C4711D" w:rsidRDefault="00436D9E">
      <w:pPr>
        <w:ind w:firstLine="567"/>
        <w:jc w:val="both"/>
      </w:pPr>
      <w:r>
        <w:rPr>
          <w:color w:val="000000"/>
          <w:sz w:val="28"/>
          <w:szCs w:val="28"/>
        </w:rPr>
        <w:t xml:space="preserve">В случаях предъявления региональным органом особых требований к типу муниципальной программы, либо на основании решения главы </w:t>
      </w:r>
      <w:r>
        <w:rPr>
          <w:color w:val="000000"/>
          <w:sz w:val="28"/>
          <w:szCs w:val="28"/>
          <w:shd w:val="clear" w:color="auto" w:fill="FFFFFF"/>
        </w:rPr>
        <w:t>муниципального образования</w:t>
      </w:r>
      <w:r>
        <w:rPr>
          <w:color w:val="000000"/>
          <w:sz w:val="28"/>
          <w:szCs w:val="28"/>
        </w:rPr>
        <w:t xml:space="preserve"> в муниципальных программах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 </w:t>
      </w:r>
      <w:bookmarkEnd w:id="0"/>
    </w:p>
    <w:p w:rsidR="00C4711D" w:rsidRDefault="00436D9E">
      <w:pPr>
        <w:ind w:firstLine="567"/>
      </w:pPr>
      <w:r>
        <w:rPr>
          <w:color w:val="000000"/>
          <w:sz w:val="28"/>
          <w:szCs w:val="28"/>
        </w:rPr>
        <w:t>4. Понятия, используемые в настоящем Порядке:</w:t>
      </w:r>
    </w:p>
    <w:p w:rsidR="00C4711D" w:rsidRDefault="00436D9E">
      <w:pPr>
        <w:pStyle w:val="ConsPlusNormal"/>
        <w:ind w:firstLine="567"/>
        <w:jc w:val="both"/>
      </w:pPr>
      <w:r>
        <w:rPr>
          <w:rFonts w:ascii="Times New Roman" w:hAnsi="Times New Roman" w:cs="Times New Roman"/>
          <w:color w:val="000000"/>
          <w:sz w:val="28"/>
          <w:szCs w:val="28"/>
        </w:rPr>
        <w:t>Ответственный исполнитель муниципальной программы (комплексной программы) - Администрация, её структурные подразделения и подведомственные ей учреждения, определенные ответственным за реализацию муниципальной программы (комплексной программы), указанной в перечне муниципальных программ, утвержденном постановлением Администрации.</w:t>
      </w:r>
    </w:p>
    <w:p w:rsidR="00C4711D" w:rsidRDefault="00436D9E">
      <w:pPr>
        <w:pStyle w:val="ConsPlusNormal"/>
        <w:ind w:firstLine="567"/>
        <w:jc w:val="both"/>
      </w:pPr>
      <w:r>
        <w:rPr>
          <w:rFonts w:ascii="Times New Roman" w:hAnsi="Times New Roman" w:cs="Times New Roman"/>
          <w:color w:val="000000"/>
          <w:sz w:val="28"/>
          <w:szCs w:val="28"/>
        </w:rPr>
        <w:t xml:space="preserve">Соисполнитель муниципальной программы (комплексной программы) - </w:t>
      </w:r>
      <w:r w:rsidR="0040726D">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её структурные подразделения и подведомственные ей учреждения, являющиеся ответственным исполнителем одного или нескольких структурных элементов муниципальной программы (комплексной программы).</w:t>
      </w:r>
    </w:p>
    <w:p w:rsidR="00C4711D" w:rsidRDefault="00436D9E">
      <w:pPr>
        <w:pStyle w:val="ConsPlusNormal"/>
        <w:ind w:firstLine="567"/>
        <w:jc w:val="both"/>
      </w:pPr>
      <w:r>
        <w:rPr>
          <w:rFonts w:ascii="Times New Roman" w:hAnsi="Times New Roman" w:cs="Times New Roman"/>
          <w:color w:val="000000"/>
          <w:sz w:val="28"/>
          <w:szCs w:val="28"/>
        </w:rPr>
        <w:t xml:space="preserve">Участник муниципальной программы (комплексной программы) - </w:t>
      </w:r>
      <w:r w:rsidR="006F02DE">
        <w:rPr>
          <w:rFonts w:ascii="Times New Roman" w:hAnsi="Times New Roman" w:cs="Times New Roman"/>
          <w:color w:val="000000"/>
          <w:sz w:val="28"/>
          <w:szCs w:val="28"/>
        </w:rPr>
        <w:t>А</w:t>
      </w:r>
      <w:r w:rsidR="0040726D">
        <w:rPr>
          <w:rFonts w:ascii="Times New Roman" w:hAnsi="Times New Roman" w:cs="Times New Roman"/>
          <w:color w:val="000000"/>
          <w:sz w:val="28"/>
          <w:szCs w:val="28"/>
        </w:rPr>
        <w:t>дминистрация</w:t>
      </w:r>
      <w:r>
        <w:rPr>
          <w:rFonts w:ascii="Times New Roman" w:hAnsi="Times New Roman" w:cs="Times New Roman"/>
          <w:color w:val="000000"/>
          <w:sz w:val="28"/>
          <w:szCs w:val="28"/>
        </w:rPr>
        <w:t>, её структурные подразделения и подведомственные ей учреждения, участвующие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C4711D" w:rsidRDefault="00436D9E">
      <w:pPr>
        <w:pStyle w:val="ConsPlusNormal"/>
        <w:ind w:firstLine="567"/>
        <w:jc w:val="both"/>
      </w:pPr>
      <w:r>
        <w:rPr>
          <w:rFonts w:ascii="Times New Roman" w:hAnsi="Times New Roman" w:cs="Times New Roman"/>
          <w:color w:val="000000"/>
          <w:sz w:val="28"/>
          <w:szCs w:val="28"/>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C4711D" w:rsidRDefault="00436D9E">
      <w:pPr>
        <w:pStyle w:val="ConsPlusNormal"/>
        <w:ind w:firstLine="567"/>
        <w:jc w:val="both"/>
      </w:pPr>
      <w:r>
        <w:rPr>
          <w:rFonts w:ascii="Times New Roman" w:hAnsi="Times New Roman" w:cs="Times New Roman"/>
          <w:color w:val="000000"/>
          <w:sz w:val="28"/>
          <w:szCs w:val="28"/>
        </w:rPr>
        <w:t xml:space="preserve">Структурные элементы муниципальной программы (комплексной программы) – муниципальные проекты, региональные проекты, ведомственные проекты, приоритетные проекты, в </w:t>
      </w:r>
      <w:proofErr w:type="gramStart"/>
      <w:r>
        <w:rPr>
          <w:rFonts w:ascii="Times New Roman" w:hAnsi="Times New Roman" w:cs="Times New Roman"/>
          <w:color w:val="000000"/>
          <w:sz w:val="28"/>
          <w:szCs w:val="28"/>
        </w:rPr>
        <w:t>совокупности</w:t>
      </w:r>
      <w:proofErr w:type="gramEnd"/>
      <w:r>
        <w:rPr>
          <w:rFonts w:ascii="Times New Roman" w:hAnsi="Times New Roman" w:cs="Times New Roman"/>
          <w:color w:val="000000"/>
          <w:sz w:val="28"/>
          <w:szCs w:val="28"/>
        </w:rPr>
        <w:t xml:space="preserve"> составляющие проектную часть муниципальной программы (комплексной программы), комплексы процессных мероприятий.</w:t>
      </w:r>
    </w:p>
    <w:p w:rsidR="00C4711D" w:rsidRDefault="00436D9E">
      <w:pPr>
        <w:pStyle w:val="ConsPlusNormal"/>
        <w:ind w:firstLine="567"/>
        <w:jc w:val="both"/>
      </w:pPr>
      <w:r>
        <w:rPr>
          <w:rFonts w:ascii="Times New Roman" w:hAnsi="Times New Roman" w:cs="Times New Roman"/>
          <w:color w:val="000000"/>
          <w:sz w:val="28"/>
          <w:szCs w:val="28"/>
        </w:rPr>
        <w:t xml:space="preserve">Понятия «муниципальный проект», «региональный проект» и «приоритетный проект» используются в значениях, установленных в соответствии с нормативными правовыми актами, устанавливающими порядок организации проектной деятельности в Правительстве Российской </w:t>
      </w:r>
      <w:r>
        <w:rPr>
          <w:rFonts w:ascii="Times New Roman" w:hAnsi="Times New Roman" w:cs="Times New Roman"/>
          <w:color w:val="000000"/>
          <w:sz w:val="28"/>
          <w:szCs w:val="28"/>
        </w:rPr>
        <w:lastRenderedPageBreak/>
        <w:t xml:space="preserve">Федерации, органах исполнительной власти Оренбургской области и Администрации. </w:t>
      </w:r>
    </w:p>
    <w:p w:rsidR="00C4711D" w:rsidRDefault="00436D9E">
      <w:pPr>
        <w:pStyle w:val="ConsPlusNormal"/>
        <w:ind w:firstLine="567"/>
        <w:jc w:val="both"/>
      </w:pPr>
      <w:proofErr w:type="gramStart"/>
      <w:r>
        <w:rPr>
          <w:rFonts w:ascii="Times New Roman" w:hAnsi="Times New Roman" w:cs="Times New Roman"/>
          <w:color w:val="000000"/>
          <w:sz w:val="28"/>
          <w:szCs w:val="28"/>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муниципального образования, её структурных подразделений и подведомственные ей учреждений, в соответствие с их положениями и уставами. </w:t>
      </w:r>
      <w:proofErr w:type="gramEnd"/>
    </w:p>
    <w:p w:rsidR="00C4711D" w:rsidRDefault="00436D9E">
      <w:pPr>
        <w:pStyle w:val="ConsPlusNormal"/>
        <w:ind w:firstLine="567"/>
        <w:jc w:val="both"/>
      </w:pPr>
      <w:r>
        <w:rPr>
          <w:rFonts w:ascii="Times New Roman" w:hAnsi="Times New Roman" w:cs="Times New Roman"/>
          <w:color w:val="000000"/>
          <w:sz w:val="28"/>
          <w:szCs w:val="28"/>
        </w:rPr>
        <w:t>Налоговые расход</w:t>
      </w:r>
      <w:r w:rsidR="006B5D02">
        <w:rPr>
          <w:rFonts w:ascii="Times New Roman" w:hAnsi="Times New Roman" w:cs="Times New Roman"/>
          <w:color w:val="000000"/>
          <w:sz w:val="28"/>
          <w:szCs w:val="28"/>
        </w:rPr>
        <w:t>ы - выпадающие доходы  местного</w:t>
      </w:r>
      <w:r>
        <w:rPr>
          <w:rFonts w:ascii="Times New Roman" w:hAnsi="Times New Roman" w:cs="Times New Roman"/>
          <w:color w:val="000000"/>
          <w:sz w:val="28"/>
          <w:szCs w:val="28"/>
        </w:rPr>
        <w:t xml:space="preserve"> бюджета,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C4711D" w:rsidRDefault="00436D9E">
      <w:pPr>
        <w:pStyle w:val="ConsPlusNormal"/>
        <w:ind w:firstLine="540"/>
        <w:jc w:val="both"/>
      </w:pPr>
      <w:r>
        <w:rPr>
          <w:rFonts w:ascii="Times New Roman" w:hAnsi="Times New Roman" w:cs="Times New Roman"/>
          <w:color w:val="000000"/>
          <w:sz w:val="28"/>
          <w:szCs w:val="28"/>
        </w:rPr>
        <w:t xml:space="preserve">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 xml:space="preserve">  в соответствующей сфере и определять конечные результаты реализации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C4711D" w:rsidRDefault="00436D9E">
      <w:pPr>
        <w:pStyle w:val="ConsPlusNormal"/>
        <w:ind w:firstLine="539"/>
        <w:jc w:val="both"/>
      </w:pPr>
      <w:r>
        <w:rPr>
          <w:rFonts w:ascii="Times New Roman" w:hAnsi="Times New Roman" w:cs="Times New Roman"/>
          <w:color w:val="000000"/>
          <w:sz w:val="28"/>
          <w:szCs w:val="28"/>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C4711D" w:rsidRDefault="00436D9E">
      <w:pPr>
        <w:pStyle w:val="ConsPlusNormal"/>
        <w:ind w:firstLine="539"/>
        <w:jc w:val="both"/>
      </w:pPr>
      <w:r>
        <w:rPr>
          <w:rFonts w:ascii="Times New Roman" w:hAnsi="Times New Roman" w:cs="Times New Roman"/>
          <w:color w:val="000000"/>
          <w:sz w:val="28"/>
          <w:szCs w:val="28"/>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7. Муниципальная программа (комплексная программа) утверждается постановлением Администрации.</w:t>
      </w:r>
    </w:p>
    <w:p w:rsidR="00C4711D" w:rsidRDefault="00436D9E">
      <w:pPr>
        <w:pStyle w:val="ConsPlusNormal"/>
        <w:jc w:val="both"/>
      </w:pPr>
      <w:r>
        <w:rPr>
          <w:rFonts w:ascii="Times New Roman" w:hAnsi="Times New Roman" w:cs="Times New Roman"/>
          <w:color w:val="000000"/>
          <w:sz w:val="28"/>
          <w:szCs w:val="28"/>
        </w:rPr>
        <w:t xml:space="preserve">В состав документов входят: </w:t>
      </w:r>
    </w:p>
    <w:p w:rsidR="00C4711D" w:rsidRDefault="00436D9E">
      <w:pPr>
        <w:pStyle w:val="ConsPlusNormal"/>
        <w:jc w:val="both"/>
      </w:pPr>
      <w:r>
        <w:rPr>
          <w:rFonts w:ascii="Times New Roman" w:hAnsi="Times New Roman" w:cs="Times New Roman"/>
          <w:color w:val="000000"/>
          <w:sz w:val="28"/>
          <w:szCs w:val="28"/>
        </w:rPr>
        <w:t>а) стратегические приоритеты развития муниципальной программы (комплексной программы);</w:t>
      </w:r>
    </w:p>
    <w:p w:rsidR="00C4711D" w:rsidRDefault="00436D9E">
      <w:pPr>
        <w:pStyle w:val="ConsPlusNormal"/>
        <w:jc w:val="both"/>
      </w:pPr>
      <w:r>
        <w:rPr>
          <w:rFonts w:ascii="Times New Roman" w:hAnsi="Times New Roman" w:cs="Times New Roman"/>
          <w:color w:val="000000"/>
          <w:sz w:val="28"/>
          <w:szCs w:val="28"/>
        </w:rPr>
        <w:t>б) иные документы, подлежащие утверждению.</w:t>
      </w:r>
    </w:p>
    <w:p w:rsidR="00C4711D" w:rsidRDefault="00436D9E">
      <w:pPr>
        <w:pStyle w:val="ConsPlusNormal"/>
        <w:ind w:firstLine="539"/>
        <w:jc w:val="both"/>
      </w:pPr>
      <w:r>
        <w:rPr>
          <w:rFonts w:ascii="Times New Roman" w:hAnsi="Times New Roman" w:cs="Times New Roman"/>
          <w:color w:val="000000"/>
          <w:sz w:val="28"/>
          <w:szCs w:val="28"/>
        </w:rPr>
        <w:t>При необходимости к проекту постановления Администрации об утверждении муниципальной программы (комплексной программы) прилагаются дополнительные и обосновывающие материалы.</w:t>
      </w:r>
    </w:p>
    <w:p w:rsidR="00C4711D" w:rsidRDefault="00436D9E">
      <w:pPr>
        <w:pStyle w:val="ConsPlusNormal"/>
        <w:ind w:firstLine="539"/>
        <w:jc w:val="both"/>
      </w:pPr>
      <w:r>
        <w:rPr>
          <w:rFonts w:ascii="Times New Roman" w:hAnsi="Times New Roman" w:cs="Times New Roman"/>
          <w:sz w:val="28"/>
          <w:szCs w:val="28"/>
        </w:rPr>
        <w:t xml:space="preserve">8. Документы, входящие в структуру муниципальной программы (комплексной программы), не указанные в пункте 7 настоящего Порядка, относятся к согласуемой части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(далее – согласуемые документы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Согласование указанных документов осуществляется в соответствии с пунктом 26 настоящего Порядка.</w:t>
      </w:r>
      <w:r>
        <w:rPr>
          <w:rFonts w:ascii="Times New Roman" w:hAnsi="Times New Roman" w:cs="Times New Roman"/>
          <w:color w:val="000000"/>
          <w:sz w:val="28"/>
          <w:szCs w:val="28"/>
        </w:rPr>
        <w:t xml:space="preserve"> </w:t>
      </w:r>
    </w:p>
    <w:p w:rsidR="00C4711D" w:rsidRDefault="00C4711D">
      <w:pPr>
        <w:pStyle w:val="ConsPlusTitle"/>
        <w:jc w:val="center"/>
        <w:rPr>
          <w:rFonts w:ascii="Times New Roman" w:hAnsi="Times New Roman" w:cs="Times New Roman"/>
          <w:color w:val="000000"/>
          <w:sz w:val="28"/>
          <w:szCs w:val="28"/>
        </w:rPr>
      </w:pPr>
    </w:p>
    <w:p w:rsidR="00C4711D" w:rsidRDefault="00436D9E">
      <w:pPr>
        <w:pStyle w:val="ConsPlusTitle"/>
        <w:numPr>
          <w:ilvl w:val="0"/>
          <w:numId w:val="3"/>
        </w:numPr>
        <w:jc w:val="center"/>
      </w:pPr>
      <w:r>
        <w:rPr>
          <w:rFonts w:ascii="Times New Roman" w:hAnsi="Times New Roman" w:cs="Times New Roman"/>
          <w:b w:val="0"/>
          <w:color w:val="000000"/>
          <w:sz w:val="28"/>
          <w:szCs w:val="28"/>
        </w:rPr>
        <w:t>Требования к содержанию муниципальной программы</w:t>
      </w:r>
    </w:p>
    <w:p w:rsidR="00C4711D" w:rsidRDefault="00C4711D">
      <w:pPr>
        <w:pStyle w:val="ConsPlusTitle"/>
        <w:ind w:left="1080"/>
        <w:rPr>
          <w:rFonts w:ascii="Times New Roman" w:hAnsi="Times New Roman" w:cs="Times New Roman"/>
          <w:b w:val="0"/>
          <w:color w:val="000000"/>
          <w:sz w:val="28"/>
          <w:szCs w:val="28"/>
        </w:rPr>
      </w:pPr>
    </w:p>
    <w:p w:rsidR="00C4711D" w:rsidRDefault="00436D9E">
      <w:pPr>
        <w:pStyle w:val="ConsPlusNormal"/>
        <w:ind w:firstLine="539"/>
        <w:jc w:val="both"/>
      </w:pPr>
      <w:r>
        <w:rPr>
          <w:rFonts w:ascii="Times New Roman" w:hAnsi="Times New Roman" w:cs="Times New Roman"/>
          <w:color w:val="000000"/>
          <w:sz w:val="28"/>
          <w:szCs w:val="28"/>
        </w:rPr>
        <w:t>9. Разработка и реализация муниципальных программ (комплексных программ) осуществляется исходя из следующих принципов:</w:t>
      </w:r>
    </w:p>
    <w:p w:rsidR="00C4711D" w:rsidRDefault="00436D9E">
      <w:pPr>
        <w:pStyle w:val="ConsPlusNormal"/>
        <w:ind w:firstLine="539"/>
        <w:jc w:val="both"/>
      </w:pPr>
      <w:r>
        <w:rPr>
          <w:rFonts w:ascii="Times New Roman" w:hAnsi="Times New Roman" w:cs="Times New Roman"/>
          <w:color w:val="000000"/>
          <w:sz w:val="28"/>
          <w:szCs w:val="28"/>
        </w:rPr>
        <w:t>а) достижение приоритетов и целей социально-экономического развития муниципального образования</w:t>
      </w:r>
      <w:r w:rsidR="00203279">
        <w:rPr>
          <w:rFonts w:ascii="Times New Roman" w:hAnsi="Times New Roman" w:cs="Times New Roman"/>
          <w:color w:val="000000"/>
          <w:sz w:val="28"/>
          <w:szCs w:val="28"/>
        </w:rPr>
        <w:t xml:space="preserve"> </w:t>
      </w:r>
      <w:proofErr w:type="spellStart"/>
      <w:r w:rsidR="00E05D3D">
        <w:rPr>
          <w:rFonts w:ascii="Times New Roman" w:hAnsi="Times New Roman" w:cs="Times New Roman"/>
          <w:color w:val="000000"/>
          <w:sz w:val="28"/>
          <w:szCs w:val="28"/>
        </w:rPr>
        <w:t>Архиповс</w:t>
      </w:r>
      <w:r w:rsidR="00203279">
        <w:rPr>
          <w:rFonts w:ascii="Times New Roman" w:hAnsi="Times New Roman" w:cs="Times New Roman"/>
          <w:color w:val="000000"/>
          <w:sz w:val="28"/>
          <w:szCs w:val="28"/>
        </w:rPr>
        <w:t>кий</w:t>
      </w:r>
      <w:proofErr w:type="spellEnd"/>
      <w:r w:rsidR="00203279">
        <w:rPr>
          <w:rFonts w:ascii="Times New Roman" w:hAnsi="Times New Roman" w:cs="Times New Roman"/>
          <w:color w:val="000000"/>
          <w:sz w:val="28"/>
          <w:szCs w:val="28"/>
        </w:rPr>
        <w:t xml:space="preserve"> сельсовет </w:t>
      </w:r>
      <w:proofErr w:type="spellStart"/>
      <w:r w:rsidR="00203279">
        <w:rPr>
          <w:rFonts w:ascii="Times New Roman" w:hAnsi="Times New Roman" w:cs="Times New Roman"/>
          <w:color w:val="000000"/>
          <w:sz w:val="28"/>
          <w:szCs w:val="28"/>
        </w:rPr>
        <w:t>Сакмарского</w:t>
      </w:r>
      <w:proofErr w:type="spellEnd"/>
      <w:r>
        <w:rPr>
          <w:rFonts w:ascii="Times New Roman" w:hAnsi="Times New Roman" w:cs="Times New Roman"/>
          <w:color w:val="000000"/>
          <w:sz w:val="28"/>
          <w:szCs w:val="28"/>
        </w:rPr>
        <w:t xml:space="preserve"> район</w:t>
      </w:r>
      <w:r w:rsidR="00203279">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w:t>
      </w:r>
    </w:p>
    <w:p w:rsidR="00C4711D" w:rsidRDefault="00436D9E">
      <w:pPr>
        <w:pStyle w:val="ConsPlusNormal"/>
        <w:ind w:firstLine="539"/>
        <w:jc w:val="both"/>
      </w:pPr>
      <w:r>
        <w:rPr>
          <w:rFonts w:ascii="Times New Roman" w:hAnsi="Times New Roman" w:cs="Times New Roman"/>
          <w:color w:val="000000"/>
          <w:sz w:val="28"/>
          <w:szCs w:val="28"/>
        </w:rPr>
        <w:t>б) обеспечение достижения целей с учетом влияния мероприятий (результатов) муниципальных программ (комплексных программ) на достижение соответствующих показателей целей;</w:t>
      </w:r>
    </w:p>
    <w:p w:rsidR="00C4711D" w:rsidRDefault="00436D9E">
      <w:pPr>
        <w:pStyle w:val="ConsPlusNormal"/>
        <w:ind w:firstLine="539"/>
        <w:jc w:val="both"/>
      </w:pPr>
      <w:proofErr w:type="gramStart"/>
      <w:r>
        <w:rPr>
          <w:rFonts w:ascii="Times New Roman" w:hAnsi="Times New Roman" w:cs="Times New Roman"/>
          <w:color w:val="000000"/>
          <w:sz w:val="28"/>
          <w:szCs w:val="28"/>
        </w:rPr>
        <w:t>в) включение в состав муниципальной программы всех инструментов и мероприятий в соответствующих отрасли и сфере;</w:t>
      </w:r>
      <w:proofErr w:type="gramEnd"/>
    </w:p>
    <w:p w:rsidR="00C4711D" w:rsidRDefault="00436D9E">
      <w:pPr>
        <w:pStyle w:val="ConsPlusNormal"/>
        <w:ind w:firstLine="539"/>
        <w:jc w:val="both"/>
      </w:pPr>
      <w:r>
        <w:rPr>
          <w:rFonts w:ascii="Times New Roman" w:hAnsi="Times New Roman" w:cs="Times New Roman"/>
          <w:color w:val="000000"/>
          <w:sz w:val="28"/>
          <w:szCs w:val="28"/>
        </w:rPr>
        <w:t>г) учет целей, задач, мероприятий и показателей результативности муниципальных программ;</w:t>
      </w:r>
    </w:p>
    <w:p w:rsidR="00C4711D" w:rsidRDefault="00436D9E">
      <w:pPr>
        <w:pStyle w:val="ConsPlusNormal"/>
        <w:ind w:firstLine="539"/>
        <w:jc w:val="both"/>
      </w:pPr>
      <w:r>
        <w:rPr>
          <w:rFonts w:ascii="Times New Roman" w:hAnsi="Times New Roman" w:cs="Times New Roman"/>
          <w:sz w:val="28"/>
          <w:szCs w:val="28"/>
        </w:rPr>
        <w:t xml:space="preserve">д) </w:t>
      </w:r>
      <w:r>
        <w:rPr>
          <w:rFonts w:ascii="Times New Roman" w:hAnsi="Times New Roman" w:cs="Times New Roman"/>
          <w:color w:val="000000"/>
          <w:sz w:val="28"/>
          <w:szCs w:val="28"/>
        </w:rPr>
        <w:t>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Администрации, и процессных мероприятий;</w:t>
      </w:r>
    </w:p>
    <w:p w:rsidR="00C4711D" w:rsidRDefault="00436D9E">
      <w:pPr>
        <w:pStyle w:val="ConsPlusNormal"/>
        <w:ind w:firstLine="539"/>
        <w:jc w:val="both"/>
      </w:pPr>
      <w:r>
        <w:rPr>
          <w:rFonts w:ascii="Times New Roman" w:hAnsi="Times New Roman" w:cs="Times New Roman"/>
          <w:color w:val="000000"/>
          <w:sz w:val="28"/>
          <w:szCs w:val="28"/>
        </w:rPr>
        <w:t>е) закрепление должностного лица, ответственного за реализацию каждого структурного элемента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10. Муниципальная программа состоит из следующих разделов:</w:t>
      </w:r>
    </w:p>
    <w:p w:rsidR="00C4711D" w:rsidRDefault="00436D9E">
      <w:pPr>
        <w:pStyle w:val="ConsPlusNormal"/>
        <w:ind w:firstLine="540"/>
        <w:jc w:val="both"/>
      </w:pPr>
      <w:r>
        <w:rPr>
          <w:rFonts w:ascii="Times New Roman" w:hAnsi="Times New Roman" w:cs="Times New Roman"/>
          <w:color w:val="000000"/>
          <w:sz w:val="28"/>
          <w:szCs w:val="28"/>
        </w:rPr>
        <w:t>10.1. Стратегические приоритеты развития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Раздел должен содержать:</w:t>
      </w:r>
    </w:p>
    <w:p w:rsidR="00C4711D" w:rsidRDefault="00436D9E">
      <w:pPr>
        <w:pStyle w:val="ConsPlusNormal"/>
        <w:ind w:firstLine="539"/>
        <w:jc w:val="both"/>
      </w:pPr>
      <w:r>
        <w:rPr>
          <w:rFonts w:ascii="Times New Roman" w:hAnsi="Times New Roman" w:cs="Times New Roman"/>
          <w:color w:val="000000"/>
          <w:sz w:val="28"/>
          <w:szCs w:val="28"/>
        </w:rPr>
        <w:t xml:space="preserve">информацию о состоянии сферы реализации муниципальной программы (комплексной программы) на момент ее разработки; </w:t>
      </w:r>
    </w:p>
    <w:p w:rsidR="00C4711D" w:rsidRDefault="00436D9E">
      <w:pPr>
        <w:pStyle w:val="ConsPlusNormal"/>
        <w:ind w:firstLine="539"/>
        <w:jc w:val="both"/>
      </w:pPr>
      <w:r>
        <w:rPr>
          <w:rFonts w:ascii="Times New Roman" w:hAnsi="Times New Roman" w:cs="Times New Roman"/>
          <w:color w:val="000000"/>
          <w:sz w:val="28"/>
          <w:szCs w:val="28"/>
        </w:rPr>
        <w:t xml:space="preserve">описание приоритетов и целей политики в сфере реализации муниципальной программы (комплексной программы) с указанием связи с национальными целями развития при их наличии. </w:t>
      </w:r>
    </w:p>
    <w:p w:rsidR="00C4711D" w:rsidRDefault="00436D9E">
      <w:pPr>
        <w:pStyle w:val="ConsPlusNormal"/>
        <w:ind w:firstLine="539"/>
        <w:jc w:val="both"/>
      </w:pPr>
      <w:r>
        <w:rPr>
          <w:rFonts w:ascii="Times New Roman" w:hAnsi="Times New Roman" w:cs="Times New Roman"/>
          <w:color w:val="000000"/>
          <w:sz w:val="28"/>
          <w:szCs w:val="28"/>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10 страниц печатного текста.</w:t>
      </w:r>
    </w:p>
    <w:p w:rsidR="00C4711D" w:rsidRDefault="00436D9E">
      <w:pPr>
        <w:pStyle w:val="ConsPlusNormal"/>
        <w:ind w:firstLine="540"/>
        <w:jc w:val="both"/>
      </w:pPr>
      <w:r>
        <w:rPr>
          <w:rFonts w:ascii="Times New Roman" w:hAnsi="Times New Roman" w:cs="Times New Roman"/>
          <w:color w:val="000000"/>
          <w:sz w:val="28"/>
          <w:szCs w:val="28"/>
        </w:rPr>
        <w:t>10.2. Паспорт муниципальной программы (комплексной программы) по форме согласно таблице №1.</w:t>
      </w:r>
    </w:p>
    <w:p w:rsidR="00C4711D" w:rsidRDefault="00436D9E">
      <w:pPr>
        <w:pStyle w:val="ConsPlusNormal"/>
        <w:ind w:firstLine="539"/>
        <w:jc w:val="both"/>
      </w:pPr>
      <w:r>
        <w:rPr>
          <w:rFonts w:ascii="Times New Roman" w:hAnsi="Times New Roman" w:cs="Times New Roman"/>
          <w:color w:val="000000"/>
          <w:sz w:val="28"/>
          <w:szCs w:val="28"/>
        </w:rPr>
        <w:t xml:space="preserve">Паспорт муниципальной программы (комплексной программы) содержит основные положения о муниципальной программе (комплексной программе), с указанием цели, сроков реализации, куратора муниципальной 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w:t>
      </w:r>
      <w:hyperlink r:id="rId7" w:history="1">
        <w:r w:rsidRPr="00626D36">
          <w:rPr>
            <w:rStyle w:val="a3"/>
            <w:rFonts w:ascii="Times New Roman" w:hAnsi="Times New Roman" w:cs="Times New Roman"/>
            <w:color w:val="000000"/>
            <w:sz w:val="28"/>
            <w:szCs w:val="28"/>
            <w:u w:val="none"/>
          </w:rPr>
          <w:t>стратегии</w:t>
        </w:r>
      </w:hyperlink>
      <w:r>
        <w:rPr>
          <w:rFonts w:ascii="Times New Roman" w:hAnsi="Times New Roman" w:cs="Times New Roman"/>
          <w:color w:val="000000"/>
          <w:sz w:val="28"/>
          <w:szCs w:val="28"/>
        </w:rPr>
        <w:t xml:space="preserve"> социально-экономического развития муниципального образования. Кураторов программы и ответственных исполнителей муниципальной </w:t>
      </w:r>
      <w:r>
        <w:rPr>
          <w:rFonts w:ascii="Times New Roman" w:hAnsi="Times New Roman" w:cs="Times New Roman"/>
          <w:color w:val="000000"/>
          <w:sz w:val="28"/>
          <w:szCs w:val="28"/>
        </w:rPr>
        <w:lastRenderedPageBreak/>
        <w:t>программы может быть несколько.</w:t>
      </w:r>
    </w:p>
    <w:p w:rsidR="00C4711D" w:rsidRDefault="00436D9E">
      <w:pPr>
        <w:pStyle w:val="ConsPlusNormal"/>
        <w:ind w:firstLine="539"/>
        <w:jc w:val="both"/>
      </w:pPr>
      <w:bookmarkStart w:id="1" w:name="P84"/>
      <w:bookmarkEnd w:id="1"/>
      <w:r>
        <w:rPr>
          <w:rFonts w:ascii="Times New Roman" w:hAnsi="Times New Roman" w:cs="Times New Roman"/>
          <w:color w:val="000000"/>
          <w:sz w:val="28"/>
          <w:szCs w:val="28"/>
        </w:rPr>
        <w:t>10.3. Перечень показателей муниципальной программы (комплексной программы) по форме согласно таблице №2.</w:t>
      </w:r>
    </w:p>
    <w:p w:rsidR="00C4711D" w:rsidRDefault="00436D9E">
      <w:pPr>
        <w:pStyle w:val="ConsPlusNormal"/>
        <w:ind w:firstLine="539"/>
        <w:jc w:val="both"/>
      </w:pPr>
      <w:r>
        <w:rPr>
          <w:rFonts w:ascii="Times New Roman" w:hAnsi="Times New Roman" w:cs="Times New Roman"/>
          <w:color w:val="000000"/>
          <w:sz w:val="28"/>
          <w:szCs w:val="28"/>
        </w:rPr>
        <w:t>В данном документе подлежат отражению показатели уровня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Показатели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должны отвечать критериям точности, однозначности, измеримости (</w:t>
      </w:r>
      <w:proofErr w:type="spellStart"/>
      <w:r>
        <w:rPr>
          <w:rFonts w:ascii="Times New Roman" w:hAnsi="Times New Roman" w:cs="Times New Roman"/>
          <w:color w:val="000000"/>
          <w:sz w:val="28"/>
          <w:szCs w:val="28"/>
        </w:rPr>
        <w:t>счетности</w:t>
      </w:r>
      <w:proofErr w:type="spellEnd"/>
      <w:r>
        <w:rPr>
          <w:rFonts w:ascii="Times New Roman" w:hAnsi="Times New Roman" w:cs="Times New Roman"/>
          <w:color w:val="000000"/>
          <w:sz w:val="28"/>
          <w:szCs w:val="28"/>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характеризовать ход реализации и достижение цели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уникальностью.</w:t>
      </w:r>
    </w:p>
    <w:p w:rsidR="00C4711D" w:rsidRDefault="00436D9E">
      <w:pPr>
        <w:pStyle w:val="ConsPlusNormal"/>
        <w:ind w:firstLine="539"/>
        <w:jc w:val="both"/>
      </w:pPr>
      <w:r>
        <w:rPr>
          <w:rFonts w:ascii="Times New Roman" w:hAnsi="Times New Roman" w:cs="Times New Roman"/>
          <w:color w:val="000000"/>
          <w:sz w:val="28"/>
          <w:szCs w:val="28"/>
        </w:rPr>
        <w:t>В число показателей муниципальных программ (комплексных программ) включаются:</w:t>
      </w:r>
    </w:p>
    <w:p w:rsidR="00C4711D" w:rsidRDefault="00436D9E">
      <w:pPr>
        <w:pStyle w:val="ConsPlusNormal"/>
        <w:ind w:firstLine="539"/>
        <w:jc w:val="both"/>
      </w:pPr>
      <w:r>
        <w:rPr>
          <w:rFonts w:ascii="Times New Roman" w:hAnsi="Times New Roman" w:cs="Times New Roman"/>
          <w:color w:val="000000"/>
          <w:sz w:val="28"/>
          <w:szCs w:val="28"/>
        </w:rPr>
        <w:t>показатели, характеризующие достижение целей региональных проектов;</w:t>
      </w:r>
    </w:p>
    <w:p w:rsidR="00C4711D" w:rsidRDefault="00436D9E">
      <w:pPr>
        <w:pStyle w:val="ConsPlusNormal"/>
        <w:ind w:firstLine="539"/>
        <w:jc w:val="both"/>
      </w:pPr>
      <w:r>
        <w:rPr>
          <w:rFonts w:ascii="Times New Roman" w:hAnsi="Times New Roman" w:cs="Times New Roman"/>
          <w:color w:val="000000"/>
          <w:sz w:val="28"/>
          <w:szCs w:val="28"/>
        </w:rPr>
        <w:t xml:space="preserve">показатели приоритетов социально-экономического развития, определяемые в документах стратегического планирования. </w:t>
      </w:r>
    </w:p>
    <w:p w:rsidR="00C4711D" w:rsidRDefault="00436D9E">
      <w:pPr>
        <w:pStyle w:val="ConsPlusNormal"/>
        <w:ind w:firstLine="539"/>
        <w:jc w:val="both"/>
      </w:pPr>
      <w:r>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C4711D" w:rsidRDefault="00436D9E">
      <w:pPr>
        <w:pStyle w:val="ConsPlusNormal"/>
        <w:ind w:firstLine="539"/>
        <w:jc w:val="both"/>
      </w:pPr>
      <w:r>
        <w:rPr>
          <w:rFonts w:ascii="Times New Roman" w:hAnsi="Times New Roman" w:cs="Times New Roman"/>
          <w:color w:val="000000"/>
          <w:sz w:val="28"/>
          <w:szCs w:val="28"/>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10.4. Структуры муниципальной программы (комплексной программы) по форме согласно таблице №3.</w:t>
      </w:r>
    </w:p>
    <w:p w:rsidR="00C4711D" w:rsidRDefault="00436D9E">
      <w:pPr>
        <w:pStyle w:val="ConsPlusNormal"/>
        <w:ind w:firstLine="540"/>
        <w:jc w:val="both"/>
      </w:pPr>
      <w:r>
        <w:rPr>
          <w:rFonts w:ascii="Times New Roman" w:hAnsi="Times New Roman" w:cs="Times New Roman"/>
          <w:color w:val="000000"/>
          <w:sz w:val="28"/>
          <w:szCs w:val="28"/>
        </w:rPr>
        <w:t>Информация о структурных элементах может быть приведена в разрезе направлений (при необходимости).</w:t>
      </w:r>
    </w:p>
    <w:p w:rsidR="00C4711D" w:rsidRDefault="00436D9E">
      <w:pPr>
        <w:pStyle w:val="ConsPlusNormal"/>
        <w:ind w:firstLine="540"/>
        <w:jc w:val="both"/>
      </w:pPr>
      <w:r>
        <w:rPr>
          <w:rFonts w:ascii="Times New Roman" w:hAnsi="Times New Roman" w:cs="Times New Roman"/>
          <w:color w:val="000000"/>
          <w:sz w:val="28"/>
          <w:szCs w:val="28"/>
        </w:rPr>
        <w:t>В качестве структурных элементов муниципальной программы (комплексной программы) выделяются муниципальные проекты, региональные проекты, ведомственные проекты, приоритетные проекты, комплексы процессных мероприятий.</w:t>
      </w:r>
    </w:p>
    <w:p w:rsidR="00C4711D" w:rsidRDefault="00436D9E">
      <w:pPr>
        <w:pStyle w:val="ConsPlusNormal"/>
        <w:ind w:firstLine="540"/>
        <w:jc w:val="both"/>
      </w:pPr>
      <w:r>
        <w:rPr>
          <w:rFonts w:ascii="Times New Roman" w:hAnsi="Times New Roman" w:cs="Times New Roman"/>
          <w:color w:val="000000"/>
          <w:sz w:val="28"/>
          <w:szCs w:val="28"/>
        </w:rPr>
        <w:t>По каждому структурному элементу муниципальной программы (комплексной программы) приводится следующая информация:</w:t>
      </w:r>
    </w:p>
    <w:p w:rsidR="00C4711D" w:rsidRDefault="00436D9E">
      <w:pPr>
        <w:pStyle w:val="ConsPlusNormal"/>
        <w:ind w:firstLine="540"/>
        <w:jc w:val="both"/>
      </w:pPr>
      <w:r>
        <w:rPr>
          <w:rFonts w:ascii="Times New Roman" w:hAnsi="Times New Roman" w:cs="Times New Roman"/>
          <w:color w:val="000000"/>
          <w:sz w:val="28"/>
          <w:szCs w:val="28"/>
        </w:rPr>
        <w:t>наименование (для муниципальных проектов,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C4711D" w:rsidRDefault="00436D9E">
      <w:pPr>
        <w:pStyle w:val="ConsPlusNormal"/>
        <w:ind w:firstLine="540"/>
        <w:jc w:val="both"/>
      </w:pPr>
      <w:r>
        <w:rPr>
          <w:rFonts w:ascii="Times New Roman" w:hAnsi="Times New Roman" w:cs="Times New Roman"/>
          <w:color w:val="000000"/>
          <w:sz w:val="28"/>
          <w:szCs w:val="28"/>
        </w:rPr>
        <w:t>наименование ответственного за реализацию структурного элемента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C4711D" w:rsidRDefault="00436D9E">
      <w:pPr>
        <w:pStyle w:val="ConsPlusNormal"/>
        <w:ind w:firstLine="540"/>
        <w:jc w:val="both"/>
      </w:pPr>
      <w:r>
        <w:rPr>
          <w:rFonts w:ascii="Times New Roman" w:hAnsi="Times New Roman" w:cs="Times New Roman"/>
          <w:color w:val="000000"/>
          <w:sz w:val="28"/>
          <w:szCs w:val="28"/>
        </w:rPr>
        <w:lastRenderedPageBreak/>
        <w:t>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муниципальных проектов, региональных проектов, ведомственных проектов, приоритетных проектов, комплексов процессных мероприятий;</w:t>
      </w:r>
    </w:p>
    <w:p w:rsidR="00C4711D" w:rsidRDefault="00436D9E">
      <w:pPr>
        <w:pStyle w:val="ConsPlusNormal"/>
        <w:ind w:firstLine="540"/>
        <w:jc w:val="both"/>
      </w:pPr>
      <w:r>
        <w:rPr>
          <w:rFonts w:ascii="Times New Roman" w:hAnsi="Times New Roman" w:cs="Times New Roman"/>
          <w:color w:val="000000"/>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C4711D" w:rsidRDefault="00436D9E">
      <w:pPr>
        <w:pStyle w:val="ConsPlusNormal"/>
        <w:ind w:firstLine="540"/>
        <w:jc w:val="both"/>
      </w:pPr>
      <w:r>
        <w:rPr>
          <w:rFonts w:ascii="Times New Roman" w:hAnsi="Times New Roman" w:cs="Times New Roman"/>
          <w:color w:val="000000"/>
          <w:sz w:val="28"/>
          <w:szCs w:val="28"/>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C4711D" w:rsidRDefault="00436D9E">
      <w:pPr>
        <w:pStyle w:val="ConsPlusNormal"/>
        <w:ind w:firstLine="540"/>
        <w:jc w:val="both"/>
      </w:pPr>
      <w:r>
        <w:rPr>
          <w:rFonts w:ascii="Times New Roman" w:hAnsi="Times New Roman" w:cs="Times New Roman"/>
          <w:color w:val="000000"/>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C4711D" w:rsidRDefault="00436D9E">
      <w:pPr>
        <w:pStyle w:val="ConsPlusNormal"/>
        <w:ind w:firstLine="540"/>
        <w:jc w:val="both"/>
      </w:pPr>
      <w:r>
        <w:rPr>
          <w:rFonts w:ascii="Times New Roman" w:hAnsi="Times New Roman" w:cs="Times New Roman"/>
          <w:color w:val="000000"/>
          <w:sz w:val="28"/>
          <w:szCs w:val="28"/>
        </w:rPr>
        <w:t xml:space="preserve">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 </w:t>
      </w:r>
    </w:p>
    <w:p w:rsidR="00C04D03" w:rsidRDefault="00436D9E">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проекты, региональные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муниципальных проектов,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w:t>
      </w:r>
      <w:r w:rsidR="00203279">
        <w:rPr>
          <w:rFonts w:ascii="Times New Roman" w:hAnsi="Times New Roman" w:cs="Times New Roman"/>
          <w:color w:val="000000"/>
          <w:sz w:val="28"/>
          <w:szCs w:val="28"/>
        </w:rPr>
        <w:t xml:space="preserve"> </w:t>
      </w:r>
      <w:r w:rsidR="00C04D03">
        <w:rPr>
          <w:rFonts w:ascii="Times New Roman" w:hAnsi="Times New Roman" w:cs="Times New Roman"/>
          <w:color w:val="000000"/>
          <w:sz w:val="28"/>
          <w:szCs w:val="28"/>
        </w:rPr>
        <w:t>муниципальном образовании.</w:t>
      </w:r>
    </w:p>
    <w:p w:rsidR="00C4711D" w:rsidRDefault="00C04D03">
      <w:pPr>
        <w:pStyle w:val="ConsPlusNormal"/>
        <w:ind w:firstLine="540"/>
        <w:jc w:val="both"/>
      </w:pPr>
      <w:r>
        <w:rPr>
          <w:rFonts w:ascii="Times New Roman" w:hAnsi="Times New Roman" w:cs="Times New Roman"/>
          <w:color w:val="000000"/>
          <w:sz w:val="28"/>
          <w:szCs w:val="28"/>
        </w:rPr>
        <w:t xml:space="preserve"> </w:t>
      </w:r>
      <w:r w:rsidR="00436D9E">
        <w:rPr>
          <w:rFonts w:ascii="Times New Roman" w:hAnsi="Times New Roman" w:cs="Times New Roman"/>
          <w:color w:val="000000"/>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10.5. Перечня мероприятий (результатов) муниципальной программы (комплексной программы) по форме согласно таблице №4.</w:t>
      </w:r>
    </w:p>
    <w:p w:rsidR="00C4711D" w:rsidRDefault="00436D9E">
      <w:pPr>
        <w:pStyle w:val="ConsPlusNormal"/>
        <w:ind w:firstLine="539"/>
        <w:jc w:val="both"/>
      </w:pPr>
      <w:r>
        <w:rPr>
          <w:rFonts w:ascii="Times New Roman" w:hAnsi="Times New Roman" w:cs="Times New Roman"/>
          <w:color w:val="000000"/>
          <w:sz w:val="28"/>
          <w:szCs w:val="28"/>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C4711D" w:rsidRDefault="00436D9E">
      <w:pPr>
        <w:pStyle w:val="ConsPlusNormal"/>
        <w:ind w:firstLine="539"/>
        <w:jc w:val="both"/>
      </w:pPr>
      <w:r>
        <w:rPr>
          <w:rFonts w:ascii="Times New Roman" w:hAnsi="Times New Roman" w:cs="Times New Roman"/>
          <w:color w:val="000000"/>
          <w:sz w:val="28"/>
          <w:szCs w:val="28"/>
        </w:rPr>
        <w:t xml:space="preserve">Результат структурного элемента муниципальной программы (комплексной программы) – количественно измеримый итог деятельности, </w:t>
      </w:r>
      <w:r>
        <w:rPr>
          <w:rFonts w:ascii="Times New Roman" w:hAnsi="Times New Roman" w:cs="Times New Roman"/>
          <w:color w:val="000000"/>
          <w:sz w:val="28"/>
          <w:szCs w:val="28"/>
        </w:rPr>
        <w:lastRenderedPageBreak/>
        <w:t xml:space="preserve">например, число создаваемых (приобретаемых) материальных и нематериальных объектов, объем оказываемых услуг или выполняемых работ и прочее. </w:t>
      </w:r>
    </w:p>
    <w:p w:rsidR="00C4711D" w:rsidRDefault="00436D9E">
      <w:pPr>
        <w:pStyle w:val="ConsPlusNormal"/>
        <w:ind w:firstLine="539"/>
        <w:jc w:val="both"/>
      </w:pPr>
      <w:r>
        <w:rPr>
          <w:rFonts w:ascii="Times New Roman" w:hAnsi="Times New Roman" w:cs="Times New Roman"/>
          <w:color w:val="000000"/>
          <w:sz w:val="28"/>
          <w:szCs w:val="28"/>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Pr>
          <w:rFonts w:ascii="Times New Roman" w:hAnsi="Times New Roman" w:cs="Times New Roman"/>
          <w:color w:val="000000"/>
          <w:sz w:val="28"/>
          <w:szCs w:val="28"/>
        </w:rPr>
        <w:t>счетности</w:t>
      </w:r>
      <w:proofErr w:type="spellEnd"/>
      <w:r>
        <w:rPr>
          <w:rFonts w:ascii="Times New Roman" w:hAnsi="Times New Roman" w:cs="Times New Roman"/>
          <w:color w:val="000000"/>
          <w:sz w:val="28"/>
          <w:szCs w:val="28"/>
        </w:rPr>
        <w:t xml:space="preserve">), возможности мониторинга, и выполнения задач структурного элемента муниципальной программы (комплексной программы). </w:t>
      </w:r>
    </w:p>
    <w:p w:rsidR="00C4711D" w:rsidRDefault="00436D9E">
      <w:pPr>
        <w:pStyle w:val="ConsPlusNormal"/>
        <w:ind w:firstLine="539"/>
        <w:jc w:val="both"/>
      </w:pPr>
      <w:proofErr w:type="gramStart"/>
      <w:r>
        <w:rPr>
          <w:rFonts w:ascii="Times New Roman" w:hAnsi="Times New Roman" w:cs="Times New Roman"/>
          <w:sz w:val="28"/>
          <w:szCs w:val="28"/>
        </w:rPr>
        <w:t xml:space="preserve">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w:t>
      </w:r>
      <w:proofErr w:type="gramEnd"/>
    </w:p>
    <w:p w:rsidR="00C4711D" w:rsidRDefault="00436D9E">
      <w:pPr>
        <w:pStyle w:val="ConsPlusNormal"/>
        <w:ind w:firstLine="539"/>
        <w:jc w:val="both"/>
      </w:pPr>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муниципальный проект,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C4711D" w:rsidRDefault="00436D9E">
      <w:pPr>
        <w:pStyle w:val="ConsPlusNormal"/>
        <w:ind w:firstLine="539"/>
        <w:jc w:val="both"/>
      </w:pPr>
      <w:r>
        <w:rPr>
          <w:rFonts w:ascii="Times New Roman" w:hAnsi="Times New Roman" w:cs="Times New Roman"/>
          <w:color w:val="000000"/>
          <w:sz w:val="28"/>
          <w:szCs w:val="28"/>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C4711D" w:rsidRDefault="00436D9E">
      <w:pPr>
        <w:pStyle w:val="ConsPlusNormal"/>
        <w:ind w:firstLine="539"/>
        <w:jc w:val="both"/>
      </w:pPr>
      <w:proofErr w:type="gramStart"/>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по достижению результатов использования субсидий из федерального и областного бюджетов,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и областного бюджетов. </w:t>
      </w:r>
      <w:proofErr w:type="gramEnd"/>
    </w:p>
    <w:p w:rsidR="00C4711D" w:rsidRDefault="00436D9E">
      <w:pPr>
        <w:pStyle w:val="ConsPlusNormal"/>
        <w:ind w:firstLine="539"/>
        <w:jc w:val="both"/>
      </w:pPr>
      <w:proofErr w:type="gramStart"/>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w:t>
      </w:r>
      <w:proofErr w:type="spellStart"/>
      <w:r w:rsidRPr="009D25A9">
        <w:rPr>
          <w:rFonts w:ascii="Times New Roman" w:hAnsi="Times New Roman" w:cs="Times New Roman"/>
          <w:sz w:val="28"/>
          <w:szCs w:val="28"/>
        </w:rPr>
        <w:t>Сакмарский</w:t>
      </w:r>
      <w:proofErr w:type="spellEnd"/>
      <w:r w:rsidRPr="009D5116">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район Оренбургской области по предоставлению </w:t>
      </w:r>
      <w:r>
        <w:rPr>
          <w:rStyle w:val="a7"/>
          <w:rFonts w:ascii="Times New Roman" w:hAnsi="Times New Roman" w:cs="Times New Roman"/>
          <w:i w:val="0"/>
          <w:color w:val="000000"/>
          <w:sz w:val="28"/>
          <w:szCs w:val="28"/>
        </w:rPr>
        <w:t>межбюджетных</w:t>
      </w:r>
      <w:r>
        <w:rPr>
          <w:rFonts w:ascii="Times New Roman" w:hAnsi="Times New Roman" w:cs="Times New Roman"/>
          <w:i/>
          <w:color w:val="000000"/>
          <w:sz w:val="28"/>
          <w:szCs w:val="28"/>
        </w:rPr>
        <w:t> </w:t>
      </w:r>
      <w:r>
        <w:rPr>
          <w:rStyle w:val="a7"/>
          <w:rFonts w:ascii="Times New Roman" w:hAnsi="Times New Roman" w:cs="Times New Roman"/>
          <w:i w:val="0"/>
          <w:color w:val="000000"/>
          <w:sz w:val="28"/>
          <w:szCs w:val="28"/>
        </w:rPr>
        <w:t>трансфертов</w:t>
      </w:r>
      <w:r>
        <w:rPr>
          <w:rFonts w:ascii="Times New Roman" w:hAnsi="Times New Roman" w:cs="Times New Roman"/>
          <w:color w:val="000000"/>
          <w:sz w:val="28"/>
          <w:szCs w:val="28"/>
        </w:rPr>
        <w:t xml:space="preserve">  местным бюджетам, то значения результатов, характеризующих степень реализации такого структурного элемента, должны отражать степень выполнения сельскими поселениями муниципального образования </w:t>
      </w:r>
      <w:proofErr w:type="spellStart"/>
      <w:r w:rsidRPr="009D25A9">
        <w:rPr>
          <w:rFonts w:ascii="Times New Roman" w:hAnsi="Times New Roman" w:cs="Times New Roman"/>
          <w:sz w:val="28"/>
          <w:szCs w:val="28"/>
        </w:rPr>
        <w:t>Сакмарский</w:t>
      </w:r>
      <w:proofErr w:type="spellEnd"/>
      <w:r>
        <w:rPr>
          <w:rFonts w:ascii="Times New Roman" w:hAnsi="Times New Roman" w:cs="Times New Roman"/>
          <w:color w:val="000000"/>
          <w:sz w:val="28"/>
          <w:szCs w:val="28"/>
        </w:rPr>
        <w:t xml:space="preserve"> район Оренбургской области условий, установленных соглашением о предоставлении субсидий из областного бюджета. </w:t>
      </w:r>
      <w:proofErr w:type="gramEnd"/>
    </w:p>
    <w:p w:rsidR="00C4711D" w:rsidRDefault="00436D9E">
      <w:pPr>
        <w:pStyle w:val="ConsPlusNormal"/>
        <w:ind w:firstLine="539"/>
        <w:jc w:val="both"/>
      </w:pPr>
      <w:proofErr w:type="gramStart"/>
      <w:r>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color w:val="000000"/>
          <w:sz w:val="28"/>
          <w:szCs w:val="28"/>
        </w:rPr>
        <w:lastRenderedPageBreak/>
        <w:t xml:space="preserve">муниципальной программы (комплексной программы) подлежат исполнению обязательства муниципального образования  по предоставлению субсидий юридическим лицам (за исключением субсидий муниципальным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roofErr w:type="gramEnd"/>
    </w:p>
    <w:p w:rsidR="00C4711D" w:rsidRDefault="00436D9E">
      <w:pPr>
        <w:pStyle w:val="ConsPlusNormal"/>
        <w:ind w:firstLine="539"/>
        <w:jc w:val="both"/>
      </w:pPr>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муниципальными учреждениями осуществляется оказание 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C4711D" w:rsidRDefault="00436D9E">
      <w:pPr>
        <w:pStyle w:val="ConsPlusNormal"/>
        <w:ind w:firstLine="539"/>
        <w:jc w:val="both"/>
      </w:pPr>
      <w:r>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C4711D" w:rsidRDefault="00436D9E">
      <w:pPr>
        <w:pStyle w:val="ConsPlusNormal"/>
        <w:ind w:firstLine="539"/>
        <w:jc w:val="both"/>
      </w:pPr>
      <w:r>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C4711D" w:rsidRDefault="00436D9E">
      <w:pPr>
        <w:pStyle w:val="ConsPlusNormal"/>
        <w:ind w:firstLine="539"/>
        <w:jc w:val="both"/>
      </w:pPr>
      <w:r>
        <w:rPr>
          <w:rFonts w:ascii="Times New Roman" w:hAnsi="Times New Roman" w:cs="Times New Roman"/>
          <w:color w:val="000000"/>
          <w:sz w:val="28"/>
          <w:szCs w:val="28"/>
        </w:rPr>
        <w:t>дублировать наименования показателей, мероприятий (результатов) иных структурных элементов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C4711D" w:rsidRDefault="00436D9E">
      <w:pPr>
        <w:pStyle w:val="ConsPlusNormal"/>
        <w:ind w:firstLine="539"/>
        <w:jc w:val="both"/>
      </w:pPr>
      <w:r>
        <w:rPr>
          <w:rFonts w:ascii="Times New Roman" w:hAnsi="Times New Roman" w:cs="Times New Roman"/>
          <w:color w:val="000000"/>
          <w:sz w:val="28"/>
          <w:szCs w:val="28"/>
        </w:rPr>
        <w:t>содержать указание на виды и формы муниципальной поддержки (субвенции, дотации, иные межбюджетные трансферты и другое);</w:t>
      </w:r>
    </w:p>
    <w:p w:rsidR="00C4711D" w:rsidRDefault="00436D9E">
      <w:pPr>
        <w:pStyle w:val="ConsPlusNormal"/>
        <w:ind w:firstLine="539"/>
        <w:jc w:val="both"/>
      </w:pPr>
      <w:r>
        <w:rPr>
          <w:rFonts w:ascii="Times New Roman" w:hAnsi="Times New Roman" w:cs="Times New Roman"/>
          <w:color w:val="000000"/>
          <w:sz w:val="28"/>
          <w:szCs w:val="28"/>
        </w:rPr>
        <w:t>10.6. Финансового обеспечения реализации муниципальной программы.</w:t>
      </w:r>
    </w:p>
    <w:p w:rsidR="00C4711D" w:rsidRDefault="00436D9E">
      <w:pPr>
        <w:pStyle w:val="ConsPlusNormal"/>
        <w:ind w:firstLine="539"/>
        <w:jc w:val="both"/>
      </w:pPr>
      <w:r>
        <w:rPr>
          <w:rFonts w:ascii="Times New Roman" w:hAnsi="Times New Roman" w:cs="Times New Roman"/>
          <w:color w:val="000000"/>
          <w:sz w:val="28"/>
          <w:szCs w:val="28"/>
        </w:rPr>
        <w:t>Информация о финансовом обеспечении реализации муниципальной программы (комплексной программы) за счет ср</w:t>
      </w:r>
      <w:r w:rsidR="00EC6D68">
        <w:rPr>
          <w:rFonts w:ascii="Times New Roman" w:hAnsi="Times New Roman" w:cs="Times New Roman"/>
          <w:color w:val="000000"/>
          <w:sz w:val="28"/>
          <w:szCs w:val="28"/>
        </w:rPr>
        <w:t>едст</w:t>
      </w:r>
      <w:r w:rsidR="00C04D03">
        <w:rPr>
          <w:rFonts w:ascii="Times New Roman" w:hAnsi="Times New Roman" w:cs="Times New Roman"/>
          <w:color w:val="000000"/>
          <w:sz w:val="28"/>
          <w:szCs w:val="28"/>
        </w:rPr>
        <w:t>в бюджета муниципального образования</w:t>
      </w:r>
      <w:r>
        <w:rPr>
          <w:rFonts w:ascii="Times New Roman" w:hAnsi="Times New Roman" w:cs="Times New Roman"/>
          <w:color w:val="000000"/>
          <w:sz w:val="28"/>
          <w:szCs w:val="28"/>
        </w:rPr>
        <w:t xml:space="preserve">, с расшифровкой по главным </w:t>
      </w:r>
      <w:r w:rsidR="001154D7">
        <w:rPr>
          <w:rFonts w:ascii="Times New Roman" w:hAnsi="Times New Roman" w:cs="Times New Roman"/>
          <w:color w:val="000000"/>
          <w:sz w:val="28"/>
          <w:szCs w:val="28"/>
        </w:rPr>
        <w:t>распорядителям средств местного</w:t>
      </w:r>
      <w:r>
        <w:rPr>
          <w:rFonts w:ascii="Times New Roman" w:hAnsi="Times New Roman" w:cs="Times New Roman"/>
          <w:color w:val="000000"/>
          <w:sz w:val="28"/>
          <w:szCs w:val="28"/>
        </w:rPr>
        <w:t xml:space="preserve"> бюджета, структурным элементам муниципальной программы (комплексной программы), а также по годам реализации муниципальной программы приводится в приложении к муниципальной программе (комплексной программе) по форме согласно таблице №5. </w:t>
      </w:r>
      <w:r>
        <w:rPr>
          <w:rFonts w:ascii="Times New Roman" w:hAnsi="Times New Roman" w:cs="Times New Roman"/>
          <w:color w:val="000000"/>
          <w:sz w:val="28"/>
          <w:szCs w:val="28"/>
          <w:shd w:val="clear" w:color="auto" w:fill="FFFFFF"/>
        </w:rPr>
        <w:t xml:space="preserve">Участник и соисполнитель программы в таблице указывается при наличии. </w:t>
      </w:r>
    </w:p>
    <w:p w:rsidR="00C4711D" w:rsidRDefault="00436D9E">
      <w:pPr>
        <w:pStyle w:val="ConsPlusNormal"/>
        <w:ind w:firstLine="539"/>
        <w:jc w:val="both"/>
      </w:pPr>
      <w:r>
        <w:rPr>
          <w:rFonts w:ascii="Times New Roman" w:hAnsi="Times New Roman" w:cs="Times New Roman"/>
          <w:color w:val="000000"/>
          <w:sz w:val="28"/>
          <w:szCs w:val="28"/>
        </w:rPr>
        <w:t>Информация о финансовом обеспечении реализации муниципальной программы (комплексной программы) за счет ср</w:t>
      </w:r>
      <w:r w:rsidR="00EC6D68">
        <w:rPr>
          <w:rFonts w:ascii="Times New Roman" w:hAnsi="Times New Roman" w:cs="Times New Roman"/>
          <w:color w:val="000000"/>
          <w:sz w:val="28"/>
          <w:szCs w:val="28"/>
        </w:rPr>
        <w:t>едст</w:t>
      </w:r>
      <w:r w:rsidR="001154D7">
        <w:rPr>
          <w:rFonts w:ascii="Times New Roman" w:hAnsi="Times New Roman" w:cs="Times New Roman"/>
          <w:color w:val="000000"/>
          <w:sz w:val="28"/>
          <w:szCs w:val="28"/>
        </w:rPr>
        <w:t>в бюджета муниципального образования</w:t>
      </w:r>
      <w:r>
        <w:rPr>
          <w:rFonts w:ascii="Times New Roman" w:hAnsi="Times New Roman" w:cs="Times New Roman"/>
          <w:color w:val="000000"/>
          <w:sz w:val="28"/>
          <w:szCs w:val="28"/>
        </w:rPr>
        <w:t>, внебюджетных источников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(комплексной программе) по форме согласно таблице № 5.1;</w:t>
      </w:r>
    </w:p>
    <w:p w:rsidR="00C4711D" w:rsidRDefault="00436D9E">
      <w:pPr>
        <w:pStyle w:val="ConsPlusNormal"/>
        <w:ind w:firstLine="540"/>
        <w:jc w:val="both"/>
      </w:pPr>
      <w:r>
        <w:rPr>
          <w:rFonts w:ascii="Times New Roman" w:hAnsi="Times New Roman" w:cs="Times New Roman"/>
          <w:color w:val="000000"/>
          <w:sz w:val="28"/>
          <w:szCs w:val="28"/>
        </w:rPr>
        <w:t xml:space="preserve">10.7. Обоснования необходимости применения и описание применяемых налоговых, таможенных, тарифных, кредитных и иных инструментов </w:t>
      </w:r>
      <w:r>
        <w:rPr>
          <w:rFonts w:ascii="Times New Roman" w:hAnsi="Times New Roman" w:cs="Times New Roman"/>
          <w:color w:val="000000"/>
          <w:sz w:val="28"/>
          <w:szCs w:val="28"/>
        </w:rPr>
        <w:lastRenderedPageBreak/>
        <w:t xml:space="preserve">(налоговых и неналоговых расходов) для достижения цели и (или) ожидаемых результатов муниципальной программы, а также ресурсное </w:t>
      </w:r>
      <w:hyperlink w:anchor="P786" w:history="1">
        <w:r w:rsidRPr="00EC6D68">
          <w:rPr>
            <w:rStyle w:val="a3"/>
            <w:rFonts w:ascii="Times New Roman" w:hAnsi="Times New Roman" w:cs="Times New Roman"/>
            <w:color w:val="000000"/>
            <w:sz w:val="28"/>
            <w:szCs w:val="28"/>
            <w:u w:val="none"/>
          </w:rPr>
          <w:t>обеспечение</w:t>
        </w:r>
      </w:hyperlink>
      <w:r>
        <w:rPr>
          <w:rFonts w:ascii="Times New Roman" w:hAnsi="Times New Roman" w:cs="Times New Roman"/>
          <w:color w:val="000000"/>
          <w:sz w:val="28"/>
          <w:szCs w:val="28"/>
        </w:rPr>
        <w:t xml:space="preserve"> реализации муниципальной программы за счет налоговых и неналоговых расходов по форме согласно таблице № 5.2.</w:t>
      </w:r>
    </w:p>
    <w:p w:rsidR="00C4711D" w:rsidRDefault="00436D9E">
      <w:pPr>
        <w:pStyle w:val="ConsPlusNormal"/>
        <w:ind w:firstLine="540"/>
        <w:jc w:val="both"/>
      </w:pPr>
      <w:r>
        <w:rPr>
          <w:rFonts w:ascii="Times New Roman" w:hAnsi="Times New Roman" w:cs="Times New Roman"/>
          <w:color w:val="000000"/>
          <w:sz w:val="28"/>
          <w:szCs w:val="28"/>
        </w:rPr>
        <w:t xml:space="preserve">Отнесение налоговых льгот (налоговых расходов) к муниципальным программам (комплексным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1154D7">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установленным в соответствующих муниципальных программах (комплексных программах).</w:t>
      </w:r>
    </w:p>
    <w:p w:rsidR="00C4711D" w:rsidRDefault="00436D9E">
      <w:pPr>
        <w:pStyle w:val="ConsPlusNormal"/>
        <w:ind w:firstLine="540"/>
        <w:jc w:val="both"/>
      </w:pPr>
      <w:r>
        <w:rPr>
          <w:rFonts w:ascii="Times New Roman" w:hAnsi="Times New Roman" w:cs="Times New Roman"/>
          <w:color w:val="000000"/>
          <w:sz w:val="28"/>
          <w:szCs w:val="28"/>
        </w:rPr>
        <w:t>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C4711D" w:rsidRDefault="00436D9E">
      <w:pPr>
        <w:pStyle w:val="ConsPlusNormal"/>
        <w:ind w:firstLine="540"/>
        <w:jc w:val="both"/>
      </w:pPr>
      <w:r>
        <w:rPr>
          <w:rFonts w:ascii="Times New Roman" w:hAnsi="Times New Roman" w:cs="Times New Roman"/>
          <w:color w:val="000000"/>
          <w:sz w:val="28"/>
          <w:szCs w:val="28"/>
        </w:rPr>
        <w:t>10.8. Сведений о методике расчета показателей муниципальной программы (комплексной программы) по форме согласно таблице № 6.</w:t>
      </w:r>
    </w:p>
    <w:p w:rsidR="00C4711D" w:rsidRDefault="00436D9E">
      <w:pPr>
        <w:pStyle w:val="ConsPlusNormal"/>
        <w:ind w:firstLine="540"/>
        <w:jc w:val="both"/>
      </w:pPr>
      <w:r>
        <w:rPr>
          <w:rFonts w:ascii="Times New Roman" w:hAnsi="Times New Roman" w:cs="Times New Roman"/>
          <w:color w:val="000000"/>
          <w:sz w:val="28"/>
          <w:szCs w:val="28"/>
        </w:rPr>
        <w:t xml:space="preserve">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Pr>
          <w:rFonts w:ascii="Times New Roman" w:hAnsi="Times New Roman" w:cs="Times New Roman"/>
          <w:color w:val="000000"/>
          <w:sz w:val="28"/>
          <w:szCs w:val="28"/>
        </w:rPr>
        <w:t>многовариантность</w:t>
      </w:r>
      <w:proofErr w:type="spellEnd"/>
      <w:r>
        <w:rPr>
          <w:rFonts w:ascii="Times New Roman" w:hAnsi="Times New Roman" w:cs="Times New Roman"/>
          <w:color w:val="000000"/>
          <w:sz w:val="28"/>
          <w:szCs w:val="28"/>
        </w:rPr>
        <w:t xml:space="preserve"> методик расчетов и способов получения отчетных данных.</w:t>
      </w:r>
    </w:p>
    <w:p w:rsidR="00C4711D" w:rsidRDefault="00436D9E">
      <w:pPr>
        <w:pStyle w:val="ConsPlusNormal"/>
        <w:ind w:firstLine="540"/>
        <w:jc w:val="both"/>
      </w:pPr>
      <w:r>
        <w:rPr>
          <w:rFonts w:ascii="Times New Roman" w:hAnsi="Times New Roman" w:cs="Times New Roman"/>
          <w:color w:val="000000"/>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C4711D" w:rsidRDefault="00436D9E">
      <w:pPr>
        <w:pStyle w:val="ConsPlusNormal"/>
        <w:ind w:firstLine="540"/>
        <w:jc w:val="both"/>
      </w:pPr>
      <w:r>
        <w:rPr>
          <w:rFonts w:ascii="Times New Roman" w:hAnsi="Times New Roman" w:cs="Times New Roman"/>
          <w:color w:val="000000"/>
          <w:sz w:val="28"/>
          <w:szCs w:val="28"/>
        </w:rPr>
        <w:t xml:space="preserve">По каждому показателю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интернет-ресурс, статистическую форму, форму специальной отчетности и иные источники). </w:t>
      </w:r>
    </w:p>
    <w:p w:rsidR="00C4711D" w:rsidRDefault="00436D9E">
      <w:pPr>
        <w:pStyle w:val="ConsPlusNormal"/>
        <w:ind w:firstLine="540"/>
        <w:jc w:val="both"/>
      </w:pPr>
      <w:r>
        <w:rPr>
          <w:rFonts w:ascii="Times New Roman" w:hAnsi="Times New Roman" w:cs="Times New Roman"/>
          <w:color w:val="000000"/>
          <w:sz w:val="28"/>
          <w:szCs w:val="28"/>
        </w:rPr>
        <w:t>В случае отсутствия таких источников должна быть приведена информация о методике расчета значений показателей муниципальной программы (подпрограммы).</w:t>
      </w:r>
    </w:p>
    <w:p w:rsidR="00C4711D" w:rsidRDefault="00436D9E">
      <w:pPr>
        <w:pStyle w:val="ConsPlusNormal"/>
        <w:ind w:firstLine="540"/>
        <w:jc w:val="both"/>
      </w:pPr>
      <w:r>
        <w:rPr>
          <w:rFonts w:ascii="Times New Roman" w:hAnsi="Times New Roman" w:cs="Times New Roman"/>
          <w:color w:val="000000"/>
          <w:sz w:val="28"/>
          <w:szCs w:val="28"/>
        </w:rPr>
        <w:t>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муниципальных статистических наблюдений.</w:t>
      </w:r>
    </w:p>
    <w:p w:rsidR="00C4711D" w:rsidRDefault="00436D9E">
      <w:pPr>
        <w:pStyle w:val="ConsPlusNormal"/>
        <w:ind w:firstLine="540"/>
        <w:jc w:val="both"/>
      </w:pPr>
      <w:r>
        <w:rPr>
          <w:rFonts w:ascii="Times New Roman" w:hAnsi="Times New Roman" w:cs="Times New Roman"/>
          <w:color w:val="000000"/>
          <w:sz w:val="28"/>
          <w:szCs w:val="28"/>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 xml:space="preserve">Не допускается изменение методик расчета показателей результатов </w:t>
      </w:r>
      <w:r>
        <w:rPr>
          <w:rFonts w:ascii="Times New Roman" w:hAnsi="Times New Roman" w:cs="Times New Roman"/>
          <w:color w:val="000000"/>
          <w:sz w:val="28"/>
          <w:szCs w:val="28"/>
        </w:rPr>
        <w:lastRenderedPageBreak/>
        <w:t xml:space="preserve">муниципальной программы (комплексной программы), указанных в абзаце 6 настоящего пункта за текущий год в течение текущего года. </w:t>
      </w:r>
    </w:p>
    <w:p w:rsidR="00C4711D" w:rsidRDefault="00436D9E">
      <w:pPr>
        <w:pStyle w:val="ConsPlusNormal"/>
        <w:ind w:firstLine="540"/>
        <w:jc w:val="both"/>
      </w:pPr>
      <w:r>
        <w:rPr>
          <w:rFonts w:ascii="Times New Roman" w:hAnsi="Times New Roman" w:cs="Times New Roman"/>
          <w:color w:val="000000"/>
          <w:sz w:val="28"/>
          <w:szCs w:val="28"/>
        </w:rPr>
        <w:t>10.9. Плана реализации муниципальной программы (комплексной программы) (далее - план) по форме согласно таблице №7.</w:t>
      </w:r>
    </w:p>
    <w:p w:rsidR="00C4711D" w:rsidRDefault="00436D9E">
      <w:pPr>
        <w:pStyle w:val="ConsPlusNormal"/>
        <w:ind w:firstLine="540"/>
        <w:jc w:val="both"/>
      </w:pPr>
      <w:r>
        <w:rPr>
          <w:rFonts w:ascii="Times New Roman" w:hAnsi="Times New Roman" w:cs="Times New Roman"/>
          <w:color w:val="000000"/>
          <w:sz w:val="28"/>
          <w:szCs w:val="28"/>
        </w:rPr>
        <w:t>В целях обеспечения сопоставимости данных план составляется в разрезе структурных элементов муниципальной программы (комплексной программы) и их мероприятий (результатов).</w:t>
      </w:r>
    </w:p>
    <w:p w:rsidR="00C4711D" w:rsidRDefault="00436D9E">
      <w:pPr>
        <w:pStyle w:val="ConsPlusNormal"/>
        <w:ind w:firstLine="540"/>
        <w:jc w:val="both"/>
      </w:pPr>
      <w:r>
        <w:rPr>
          <w:rFonts w:ascii="Times New Roman" w:hAnsi="Times New Roman" w:cs="Times New Roman"/>
          <w:color w:val="000000"/>
          <w:sz w:val="28"/>
          <w:szCs w:val="28"/>
        </w:rPr>
        <w:t>Для мероприятий (результатов) указываются одна или несколько контрольных точек, срок реализации, ответственный исполнитель.</w:t>
      </w:r>
    </w:p>
    <w:p w:rsidR="00C4711D" w:rsidRDefault="00436D9E">
      <w:pPr>
        <w:pStyle w:val="ConsPlusNormal"/>
        <w:ind w:firstLine="540"/>
        <w:jc w:val="both"/>
      </w:pPr>
      <w:proofErr w:type="gramStart"/>
      <w:r>
        <w:rPr>
          <w:rFonts w:ascii="Times New Roman" w:hAnsi="Times New Roman" w:cs="Times New Roman"/>
          <w:color w:val="000000"/>
          <w:sz w:val="28"/>
          <w:szCs w:val="28"/>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 </w:t>
      </w:r>
      <w:proofErr w:type="gramEnd"/>
    </w:p>
    <w:p w:rsidR="00C4711D" w:rsidRDefault="00436D9E">
      <w:pPr>
        <w:pStyle w:val="ConsPlusNormal"/>
        <w:ind w:firstLine="540"/>
        <w:jc w:val="both"/>
      </w:pPr>
      <w:r>
        <w:rPr>
          <w:rFonts w:ascii="Times New Roman" w:hAnsi="Times New Roman" w:cs="Times New Roman"/>
          <w:color w:val="000000"/>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C4711D" w:rsidRDefault="00436D9E">
      <w:pPr>
        <w:pStyle w:val="ConsPlusNormal"/>
        <w:ind w:firstLine="540"/>
        <w:jc w:val="both"/>
      </w:pPr>
      <w:r>
        <w:rPr>
          <w:rFonts w:ascii="Times New Roman" w:hAnsi="Times New Roman" w:cs="Times New Roman"/>
          <w:color w:val="000000"/>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C4711D" w:rsidRDefault="00436D9E">
      <w:pPr>
        <w:pStyle w:val="ConsPlusNormal"/>
        <w:ind w:firstLine="539"/>
        <w:jc w:val="both"/>
      </w:pPr>
      <w:r>
        <w:rPr>
          <w:rFonts w:ascii="Times New Roman" w:hAnsi="Times New Roman" w:cs="Times New Roman"/>
          <w:color w:val="000000"/>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C4711D" w:rsidRDefault="00436D9E">
      <w:pPr>
        <w:pStyle w:val="ConsPlusNormal"/>
        <w:ind w:firstLine="540"/>
        <w:jc w:val="both"/>
      </w:pPr>
      <w:r>
        <w:rPr>
          <w:rFonts w:ascii="Times New Roman" w:hAnsi="Times New Roman" w:cs="Times New Roman"/>
          <w:sz w:val="28"/>
          <w:szCs w:val="28"/>
        </w:rPr>
        <w:t>Рекомендуемое количество контрольных точек для комплекса процессных мероприятий составляет не менее одного в год на одно мероприятие (результат), за исключением случаев, когда контрольные точки не устанавливаются.</w:t>
      </w:r>
      <w:r>
        <w:rPr>
          <w:sz w:val="28"/>
          <w:szCs w:val="28"/>
        </w:rPr>
        <w:t xml:space="preserve"> </w:t>
      </w:r>
      <w:r>
        <w:rPr>
          <w:rFonts w:ascii="Times New Roman" w:hAnsi="Times New Roman" w:cs="Times New Roman"/>
          <w:sz w:val="28"/>
          <w:szCs w:val="28"/>
        </w:rPr>
        <w:t>В случае невозможности определения контрольных точек для комплекса процессных мероприятий контрольные точки не указываются.</w:t>
      </w:r>
    </w:p>
    <w:p w:rsidR="00C4711D" w:rsidRDefault="00436D9E">
      <w:pPr>
        <w:pStyle w:val="ConsPlusNormal"/>
        <w:ind w:firstLine="539"/>
        <w:jc w:val="both"/>
      </w:pPr>
      <w:bookmarkStart w:id="2" w:name="P171"/>
      <w:bookmarkEnd w:id="2"/>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 xml:space="preserve">В случае предъявления муниципальным органом исполнительной власти Оренбургской области особых требований к структуре и содержанию муниципальной программы (комплексной программы), претендующей на </w:t>
      </w:r>
      <w:proofErr w:type="spellStart"/>
      <w:r>
        <w:rPr>
          <w:rFonts w:ascii="Times New Roman" w:hAnsi="Times New Roman" w:cs="Times New Roman"/>
          <w:color w:val="000000"/>
          <w:sz w:val="28"/>
          <w:szCs w:val="28"/>
        </w:rPr>
        <w:t>софинансирование</w:t>
      </w:r>
      <w:proofErr w:type="spellEnd"/>
      <w:r>
        <w:rPr>
          <w:rFonts w:ascii="Times New Roman" w:hAnsi="Times New Roman" w:cs="Times New Roman"/>
          <w:color w:val="000000"/>
          <w:sz w:val="28"/>
          <w:szCs w:val="28"/>
        </w:rPr>
        <w:t xml:space="preserve"> ее мероприятий из федерального и областного бюджетов, в структуре программы допускаются отступления от требований, установленных настоящим Порядком.</w:t>
      </w:r>
      <w:proofErr w:type="gramEnd"/>
    </w:p>
    <w:p w:rsidR="00C4711D" w:rsidRDefault="00C4711D">
      <w:pPr>
        <w:pStyle w:val="ConsPlusNormal"/>
        <w:ind w:firstLine="539"/>
        <w:jc w:val="both"/>
        <w:rPr>
          <w:rFonts w:ascii="Times New Roman" w:hAnsi="Times New Roman" w:cs="Times New Roman"/>
          <w:color w:val="000000"/>
          <w:sz w:val="28"/>
          <w:szCs w:val="28"/>
        </w:rPr>
      </w:pPr>
    </w:p>
    <w:p w:rsidR="00C4711D" w:rsidRDefault="00436D9E">
      <w:pPr>
        <w:pStyle w:val="ConsPlusTitle"/>
        <w:ind w:left="1080"/>
        <w:jc w:val="center"/>
      </w:pPr>
      <w:r>
        <w:rPr>
          <w:rFonts w:ascii="Times New Roman" w:hAnsi="Times New Roman" w:cs="Times New Roman"/>
          <w:b w:val="0"/>
          <w:color w:val="000000"/>
          <w:sz w:val="28"/>
          <w:szCs w:val="28"/>
        </w:rPr>
        <w:t>Ш. Порядок разработки муниципальной программы (комплексной программы), внесения в нее изменений</w:t>
      </w:r>
    </w:p>
    <w:p w:rsidR="00C4711D" w:rsidRDefault="00436D9E">
      <w:pPr>
        <w:pStyle w:val="ConsPlusNormal"/>
        <w:ind w:firstLine="539"/>
        <w:jc w:val="both"/>
      </w:pPr>
      <w:r>
        <w:rPr>
          <w:rFonts w:ascii="Times New Roman" w:hAnsi="Times New Roman" w:cs="Times New Roman"/>
          <w:color w:val="000000"/>
          <w:sz w:val="28"/>
          <w:szCs w:val="28"/>
        </w:rPr>
        <w:t>12. Разработка муниципальной программы (комплексной программы) осуществляется на основании перечня муниципальных программ Администрации</w:t>
      </w:r>
      <w:r w:rsidR="009D25A9">
        <w:rPr>
          <w:rFonts w:ascii="Times New Roman" w:hAnsi="Times New Roman" w:cs="Times New Roman"/>
          <w:color w:val="000000"/>
          <w:sz w:val="28"/>
          <w:szCs w:val="28"/>
        </w:rPr>
        <w:t>, утвержденного постановлением А</w:t>
      </w:r>
      <w:r>
        <w:rPr>
          <w:rFonts w:ascii="Times New Roman" w:hAnsi="Times New Roman" w:cs="Times New Roman"/>
          <w:color w:val="000000"/>
          <w:sz w:val="28"/>
          <w:szCs w:val="28"/>
        </w:rPr>
        <w:t>дминистр</w:t>
      </w:r>
      <w:r w:rsidR="009D25A9">
        <w:rPr>
          <w:rFonts w:ascii="Times New Roman" w:hAnsi="Times New Roman" w:cs="Times New Roman"/>
          <w:color w:val="000000"/>
          <w:sz w:val="28"/>
          <w:szCs w:val="28"/>
        </w:rPr>
        <w:t>ации муниципального образования</w:t>
      </w:r>
      <w:r>
        <w:rPr>
          <w:rFonts w:ascii="Times New Roman" w:hAnsi="Times New Roman" w:cs="Times New Roman"/>
          <w:color w:val="000000"/>
          <w:sz w:val="28"/>
          <w:szCs w:val="28"/>
        </w:rPr>
        <w:t xml:space="preserve"> (далее - перечень).</w:t>
      </w:r>
    </w:p>
    <w:p w:rsidR="00C4711D" w:rsidRDefault="00436D9E">
      <w:pPr>
        <w:pStyle w:val="ConsPlusNormal"/>
        <w:ind w:firstLine="539"/>
        <w:jc w:val="both"/>
      </w:pPr>
      <w:r>
        <w:rPr>
          <w:rFonts w:ascii="Times New Roman" w:hAnsi="Times New Roman" w:cs="Times New Roman"/>
          <w:color w:val="000000"/>
          <w:sz w:val="28"/>
          <w:szCs w:val="28"/>
        </w:rPr>
        <w:lastRenderedPageBreak/>
        <w:t>13. Перечень формируетс</w:t>
      </w:r>
      <w:r w:rsidR="004661B4">
        <w:rPr>
          <w:rFonts w:ascii="Times New Roman" w:hAnsi="Times New Roman" w:cs="Times New Roman"/>
          <w:color w:val="000000"/>
          <w:sz w:val="28"/>
          <w:szCs w:val="28"/>
        </w:rPr>
        <w:t>я специалистом</w:t>
      </w:r>
      <w:r>
        <w:rPr>
          <w:rFonts w:ascii="Times New Roman" w:hAnsi="Times New Roman" w:cs="Times New Roman"/>
          <w:color w:val="000000"/>
          <w:sz w:val="28"/>
          <w:szCs w:val="28"/>
        </w:rPr>
        <w:t xml:space="preserve"> Администрации.</w:t>
      </w:r>
    </w:p>
    <w:p w:rsidR="00C4711D" w:rsidRDefault="00436D9E">
      <w:pPr>
        <w:pStyle w:val="ConsPlusNormal"/>
        <w:ind w:firstLine="539"/>
        <w:jc w:val="both"/>
      </w:pPr>
      <w:r>
        <w:rPr>
          <w:rFonts w:ascii="Times New Roman" w:hAnsi="Times New Roman" w:cs="Times New Roman"/>
          <w:color w:val="000000"/>
          <w:sz w:val="28"/>
          <w:szCs w:val="28"/>
        </w:rPr>
        <w:t>14. Перечень содержит:</w:t>
      </w:r>
    </w:p>
    <w:p w:rsidR="00C4711D" w:rsidRDefault="00436D9E">
      <w:pPr>
        <w:pStyle w:val="ConsPlusNormal"/>
        <w:ind w:firstLine="539"/>
        <w:jc w:val="both"/>
      </w:pPr>
      <w:r>
        <w:rPr>
          <w:rFonts w:ascii="Times New Roman" w:hAnsi="Times New Roman" w:cs="Times New Roman"/>
          <w:color w:val="000000"/>
          <w:sz w:val="28"/>
          <w:szCs w:val="28"/>
        </w:rPr>
        <w:t>наименования муниципальных программ (комплексных программ);</w:t>
      </w:r>
    </w:p>
    <w:p w:rsidR="00C4711D" w:rsidRDefault="00436D9E">
      <w:pPr>
        <w:pStyle w:val="ConsPlusNormal"/>
        <w:ind w:firstLine="539"/>
        <w:jc w:val="both"/>
      </w:pPr>
      <w:r>
        <w:rPr>
          <w:rFonts w:ascii="Times New Roman" w:hAnsi="Times New Roman" w:cs="Times New Roman"/>
          <w:color w:val="000000"/>
          <w:sz w:val="28"/>
          <w:szCs w:val="28"/>
        </w:rPr>
        <w:t>наименования ответственных исполнителей муниципальных программ (комплексных программ);</w:t>
      </w:r>
    </w:p>
    <w:p w:rsidR="00C4711D" w:rsidRDefault="00436D9E">
      <w:pPr>
        <w:pStyle w:val="ConsPlusNormal"/>
        <w:ind w:firstLine="539"/>
        <w:jc w:val="both"/>
      </w:pPr>
      <w:r>
        <w:rPr>
          <w:rFonts w:ascii="Times New Roman" w:hAnsi="Times New Roman" w:cs="Times New Roman"/>
          <w:color w:val="000000"/>
          <w:sz w:val="28"/>
          <w:szCs w:val="28"/>
        </w:rPr>
        <w:t>сроки реализации муниципальных программ (комплексных программ).</w:t>
      </w:r>
    </w:p>
    <w:p w:rsidR="00C4711D" w:rsidRDefault="00436D9E">
      <w:pPr>
        <w:pStyle w:val="ConsPlusNormal"/>
        <w:ind w:firstLine="539"/>
        <w:jc w:val="both"/>
      </w:pPr>
      <w:r>
        <w:rPr>
          <w:rFonts w:ascii="Times New Roman" w:hAnsi="Times New Roman" w:cs="Times New Roman"/>
          <w:color w:val="000000"/>
          <w:sz w:val="28"/>
          <w:szCs w:val="28"/>
        </w:rPr>
        <w:t xml:space="preserve">15. Изменения в перечень вносятся на рассмотрение в </w:t>
      </w:r>
      <w:r w:rsidR="004661B4">
        <w:rPr>
          <w:rFonts w:ascii="Times New Roman" w:hAnsi="Times New Roman" w:cs="Times New Roman"/>
          <w:color w:val="000000"/>
          <w:sz w:val="28"/>
          <w:szCs w:val="28"/>
        </w:rPr>
        <w:t>Администрацию специалистом</w:t>
      </w:r>
      <w:r>
        <w:rPr>
          <w:rFonts w:ascii="Times New Roman" w:hAnsi="Times New Roman" w:cs="Times New Roman"/>
          <w:color w:val="000000"/>
          <w:sz w:val="28"/>
          <w:szCs w:val="28"/>
        </w:rPr>
        <w:t xml:space="preserve"> до 1 августа года, предшествующего году начала реализации муниципальной программы. Ответственные исполнители муниципальных программ не позднее 1 июля года, предшествующего очередному финансовому году,</w:t>
      </w:r>
      <w:r w:rsidR="004661B4">
        <w:rPr>
          <w:rFonts w:ascii="Times New Roman" w:hAnsi="Times New Roman" w:cs="Times New Roman"/>
          <w:color w:val="000000"/>
          <w:sz w:val="28"/>
          <w:szCs w:val="28"/>
        </w:rPr>
        <w:t xml:space="preserve"> представляют</w:t>
      </w:r>
      <w:r>
        <w:rPr>
          <w:rFonts w:ascii="Times New Roman" w:hAnsi="Times New Roman" w:cs="Times New Roman"/>
          <w:color w:val="000000"/>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p w:rsidR="00C4711D" w:rsidRDefault="00436D9E">
      <w:pPr>
        <w:pStyle w:val="ConsPlusNormal"/>
        <w:ind w:firstLine="539"/>
        <w:jc w:val="both"/>
      </w:pPr>
      <w:proofErr w:type="gramStart"/>
      <w:r>
        <w:rPr>
          <w:rFonts w:ascii="Times New Roman" w:hAnsi="Times New Roman" w:cs="Times New Roman"/>
          <w:color w:val="000000"/>
          <w:sz w:val="28"/>
          <w:szCs w:val="28"/>
        </w:rPr>
        <w:t>В случае принятия органами исполнительной власти Оренбургской области ре</w:t>
      </w:r>
      <w:r w:rsidR="004661B4">
        <w:rPr>
          <w:rFonts w:ascii="Times New Roman" w:hAnsi="Times New Roman" w:cs="Times New Roman"/>
          <w:color w:val="000000"/>
          <w:sz w:val="28"/>
          <w:szCs w:val="28"/>
        </w:rPr>
        <w:t>шения о предоставлении местному</w:t>
      </w:r>
      <w:r>
        <w:rPr>
          <w:rFonts w:ascii="Times New Roman" w:hAnsi="Times New Roman" w:cs="Times New Roman"/>
          <w:color w:val="000000"/>
          <w:sz w:val="28"/>
          <w:szCs w:val="28"/>
        </w:rPr>
        <w:t xml:space="preserve"> бюджету субсидии из федерального и областного бюджетов, условием предоставления которой является наличие отдельной муниципальной программы (комплексной программы), направленной на достижение целей предоставления субсидии, а также в сл</w:t>
      </w:r>
      <w:r w:rsidR="004661B4">
        <w:rPr>
          <w:rFonts w:ascii="Times New Roman" w:hAnsi="Times New Roman" w:cs="Times New Roman"/>
          <w:color w:val="000000"/>
          <w:sz w:val="28"/>
          <w:szCs w:val="28"/>
        </w:rPr>
        <w:t>учае принятия</w:t>
      </w:r>
      <w:r>
        <w:rPr>
          <w:rFonts w:ascii="Times New Roman" w:hAnsi="Times New Roman" w:cs="Times New Roman"/>
          <w:color w:val="000000"/>
          <w:sz w:val="28"/>
          <w:szCs w:val="28"/>
        </w:rPr>
        <w:t xml:space="preserve">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изменения в</w:t>
      </w:r>
      <w:proofErr w:type="gramEnd"/>
      <w:r>
        <w:rPr>
          <w:rFonts w:ascii="Times New Roman" w:hAnsi="Times New Roman" w:cs="Times New Roman"/>
          <w:color w:val="000000"/>
          <w:sz w:val="28"/>
          <w:szCs w:val="28"/>
        </w:rPr>
        <w:t xml:space="preserve"> перечень должны быть внесены не позднее даты утверждения такой муниципальной программы (комплексной программы).</w:t>
      </w:r>
    </w:p>
    <w:p w:rsidR="00C4711D" w:rsidRDefault="00436D9E">
      <w:pPr>
        <w:pStyle w:val="ConsPlusNormal"/>
        <w:ind w:firstLine="539"/>
        <w:jc w:val="both"/>
      </w:pPr>
      <w:proofErr w:type="gramStart"/>
      <w:r>
        <w:rPr>
          <w:rFonts w:ascii="Times New Roman" w:hAnsi="Times New Roman" w:cs="Times New Roman"/>
          <w:color w:val="000000"/>
          <w:sz w:val="28"/>
          <w:szCs w:val="28"/>
        </w:rPr>
        <w:t>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федерального и областного бюджетов.</w:t>
      </w:r>
      <w:proofErr w:type="gramEnd"/>
    </w:p>
    <w:p w:rsidR="00C4711D" w:rsidRDefault="00436D9E">
      <w:pPr>
        <w:pStyle w:val="ConsPlusNormal"/>
        <w:ind w:firstLine="539"/>
        <w:jc w:val="both"/>
      </w:pPr>
      <w:r>
        <w:rPr>
          <w:rFonts w:ascii="Times New Roman" w:hAnsi="Times New Roman" w:cs="Times New Roman"/>
          <w:color w:val="000000"/>
          <w:sz w:val="28"/>
          <w:szCs w:val="28"/>
        </w:rPr>
        <w:t xml:space="preserve">16. 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 </w:t>
      </w:r>
    </w:p>
    <w:p w:rsidR="00C4711D" w:rsidRDefault="00436D9E">
      <w:pPr>
        <w:pStyle w:val="ConsPlusNormal"/>
        <w:ind w:firstLine="539"/>
        <w:jc w:val="both"/>
      </w:pPr>
      <w:r>
        <w:rPr>
          <w:rFonts w:ascii="Times New Roman" w:hAnsi="Times New Roman" w:cs="Times New Roman"/>
          <w:color w:val="000000"/>
          <w:sz w:val="28"/>
          <w:szCs w:val="28"/>
        </w:rPr>
        <w:t xml:space="preserve">В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w:t>
      </w:r>
      <w:r w:rsidR="004661B4">
        <w:rPr>
          <w:rFonts w:ascii="Times New Roman" w:hAnsi="Times New Roman" w:cs="Times New Roman"/>
          <w:color w:val="000000"/>
          <w:sz w:val="28"/>
          <w:szCs w:val="28"/>
        </w:rPr>
        <w:t xml:space="preserve">вправе внести  </w:t>
      </w:r>
      <w:r>
        <w:rPr>
          <w:rFonts w:ascii="Times New Roman" w:hAnsi="Times New Roman" w:cs="Times New Roman"/>
          <w:color w:val="000000"/>
          <w:sz w:val="28"/>
          <w:szCs w:val="28"/>
        </w:rPr>
        <w:t xml:space="preserve">   уведомление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C4711D" w:rsidRDefault="00604614">
      <w:pPr>
        <w:pStyle w:val="ConsPlusNormal"/>
        <w:ind w:firstLine="539"/>
        <w:jc w:val="both"/>
      </w:pPr>
      <w:bookmarkStart w:id="3" w:name="P206"/>
      <w:bookmarkEnd w:id="3"/>
      <w:proofErr w:type="gramStart"/>
      <w:r>
        <w:rPr>
          <w:rFonts w:ascii="Times New Roman" w:hAnsi="Times New Roman" w:cs="Times New Roman"/>
          <w:color w:val="000000"/>
          <w:sz w:val="28"/>
          <w:szCs w:val="28"/>
        </w:rPr>
        <w:t xml:space="preserve">В случае принятия главой </w:t>
      </w:r>
      <w:r w:rsidR="008A2100">
        <w:rPr>
          <w:rFonts w:ascii="Times New Roman" w:hAnsi="Times New Roman" w:cs="Times New Roman"/>
          <w:color w:val="000000"/>
          <w:sz w:val="28"/>
          <w:szCs w:val="28"/>
        </w:rPr>
        <w:t>сельсовета</w:t>
      </w:r>
      <w:r w:rsidR="00436D9E">
        <w:rPr>
          <w:rFonts w:ascii="Times New Roman" w:hAnsi="Times New Roman" w:cs="Times New Roman"/>
          <w:color w:val="000000"/>
          <w:sz w:val="28"/>
          <w:szCs w:val="28"/>
        </w:rPr>
        <w:t xml:space="preserve"> предложения ответственного исполнителя муниципальной программы (комплексной программы) о </w:t>
      </w:r>
      <w:r w:rsidR="00436D9E">
        <w:rPr>
          <w:rFonts w:ascii="Times New Roman" w:hAnsi="Times New Roman" w:cs="Times New Roman"/>
          <w:color w:val="000000"/>
          <w:sz w:val="28"/>
          <w:szCs w:val="28"/>
        </w:rPr>
        <w:lastRenderedPageBreak/>
        <w:t>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w:t>
      </w:r>
      <w:proofErr w:type="gramEnd"/>
      <w:r w:rsidR="00436D9E">
        <w:rPr>
          <w:rFonts w:ascii="Times New Roman" w:hAnsi="Times New Roman" w:cs="Times New Roman"/>
          <w:color w:val="000000"/>
          <w:sz w:val="28"/>
          <w:szCs w:val="28"/>
        </w:rPr>
        <w:t xml:space="preserve"> При этом действующая муниципальная программа (комплексная программа) подлежит отмене.</w:t>
      </w:r>
    </w:p>
    <w:p w:rsidR="00C4711D" w:rsidRDefault="00436D9E">
      <w:pPr>
        <w:pStyle w:val="ConsPlusNormal"/>
        <w:ind w:firstLine="539"/>
        <w:jc w:val="both"/>
      </w:pPr>
      <w:r>
        <w:rPr>
          <w:rFonts w:ascii="Times New Roman" w:hAnsi="Times New Roman" w:cs="Times New Roman"/>
          <w:color w:val="000000"/>
          <w:sz w:val="28"/>
          <w:szCs w:val="28"/>
        </w:rPr>
        <w:t>Для определения плановых значений показателей муниципальной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(комплексной программы) в том году, в котором разработан проект муниципальной программы (комплексной программы) на новый период.</w:t>
      </w:r>
    </w:p>
    <w:p w:rsidR="00C4711D" w:rsidRDefault="00436D9E">
      <w:pPr>
        <w:pStyle w:val="ConsPlusNormal"/>
        <w:ind w:firstLine="539"/>
        <w:jc w:val="both"/>
      </w:pPr>
      <w:r>
        <w:rPr>
          <w:rFonts w:ascii="Times New Roman" w:hAnsi="Times New Roman" w:cs="Times New Roman"/>
          <w:color w:val="000000"/>
          <w:sz w:val="28"/>
          <w:szCs w:val="28"/>
        </w:rPr>
        <w:t>Значения плановых показателей муниципальной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Корректировка плановых показателей муниципальной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17.  Утверждение (внесение изменений) в муниципальную программу осуществляется Администрацией.</w:t>
      </w:r>
    </w:p>
    <w:p w:rsidR="00C4711D" w:rsidRDefault="00436D9E">
      <w:pPr>
        <w:pStyle w:val="ConsPlusNormal"/>
        <w:ind w:firstLine="539"/>
        <w:jc w:val="both"/>
      </w:pPr>
      <w:r>
        <w:rPr>
          <w:rFonts w:ascii="Times New Roman" w:hAnsi="Times New Roman" w:cs="Times New Roman"/>
          <w:color w:val="000000"/>
          <w:sz w:val="28"/>
          <w:szCs w:val="28"/>
        </w:rPr>
        <w:t xml:space="preserve">18. 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 </w:t>
      </w:r>
    </w:p>
    <w:p w:rsidR="00C4711D" w:rsidRDefault="00436D9E">
      <w:pPr>
        <w:pStyle w:val="ConsPlusNormal"/>
        <w:ind w:firstLine="539"/>
        <w:jc w:val="both"/>
      </w:pPr>
      <w:r>
        <w:rPr>
          <w:rFonts w:ascii="Times New Roman" w:hAnsi="Times New Roman" w:cs="Times New Roman"/>
          <w:sz w:val="28"/>
          <w:szCs w:val="28"/>
        </w:rPr>
        <w:t>Ответственные исполнители муниципальных программ несут персональную ответственность за полноту и достоверность информации, содержащуюся в муниципальных программах (комплексных программах).</w:t>
      </w:r>
    </w:p>
    <w:p w:rsidR="00C4711D" w:rsidRDefault="00436D9E">
      <w:pPr>
        <w:pStyle w:val="ConsPlusNormal"/>
        <w:ind w:firstLine="539"/>
        <w:jc w:val="both"/>
      </w:pPr>
      <w:r>
        <w:rPr>
          <w:rFonts w:ascii="Times New Roman" w:hAnsi="Times New Roman" w:cs="Times New Roman"/>
          <w:sz w:val="28"/>
          <w:szCs w:val="28"/>
        </w:rPr>
        <w:t xml:space="preserve">19. Ответственный исполнитель муниципальной программы (комплексной программы), ответственные исполнители комплексных программ рассматривают и согласовывают проект утверждаемой части муниципальной программы (комплексной программы) в течение 5 рабочих дней со дня поступления на согласование. </w:t>
      </w:r>
    </w:p>
    <w:p w:rsidR="00C4711D" w:rsidRDefault="00436D9E">
      <w:pPr>
        <w:pStyle w:val="ConsPlusNormal"/>
        <w:ind w:firstLine="539"/>
        <w:jc w:val="both"/>
      </w:pPr>
      <w:r>
        <w:rPr>
          <w:rFonts w:ascii="Times New Roman" w:hAnsi="Times New Roman" w:cs="Times New Roman"/>
          <w:sz w:val="28"/>
          <w:szCs w:val="28"/>
        </w:rPr>
        <w:t xml:space="preserve">20. В случае если в рамках муниципальной программы (комплексной программы) предусматривается реализация приоритетных проектов, региональных проектов, проект согласовывается с проектным офисом </w:t>
      </w:r>
      <w:r>
        <w:rPr>
          <w:rFonts w:ascii="Times New Roman" w:hAnsi="Times New Roman" w:cs="Times New Roman"/>
          <w:color w:val="000000"/>
          <w:sz w:val="28"/>
          <w:szCs w:val="28"/>
        </w:rPr>
        <w:t>Администрации</w:t>
      </w:r>
      <w:r>
        <w:rPr>
          <w:rFonts w:ascii="Times New Roman" w:hAnsi="Times New Roman" w:cs="Times New Roman"/>
          <w:sz w:val="28"/>
          <w:szCs w:val="28"/>
        </w:rPr>
        <w:t>.</w:t>
      </w:r>
    </w:p>
    <w:p w:rsidR="00C4711D" w:rsidRDefault="00436D9E">
      <w:pPr>
        <w:pStyle w:val="ConsPlusNormal"/>
        <w:ind w:firstLine="539"/>
        <w:jc w:val="both"/>
      </w:pPr>
      <w:r>
        <w:rPr>
          <w:rFonts w:ascii="Times New Roman" w:hAnsi="Times New Roman" w:cs="Times New Roman"/>
          <w:sz w:val="28"/>
          <w:szCs w:val="28"/>
        </w:rPr>
        <w:t xml:space="preserve">К проекту муниципальной программы (комплексной программы) прилагаются пояснительная записка, дополнительные и обосновывающие </w:t>
      </w:r>
      <w:r>
        <w:rPr>
          <w:rFonts w:ascii="Times New Roman" w:hAnsi="Times New Roman" w:cs="Times New Roman"/>
          <w:sz w:val="28"/>
          <w:szCs w:val="28"/>
        </w:rPr>
        <w:lastRenderedPageBreak/>
        <w:t>материалы (при необходимости).</w:t>
      </w:r>
    </w:p>
    <w:p w:rsidR="00C4711D" w:rsidRDefault="004661B4">
      <w:pPr>
        <w:pStyle w:val="ConsPlusNormal"/>
        <w:ind w:firstLine="539"/>
        <w:jc w:val="both"/>
      </w:pPr>
      <w:r>
        <w:rPr>
          <w:rFonts w:ascii="Times New Roman" w:hAnsi="Times New Roman" w:cs="Times New Roman"/>
          <w:sz w:val="28"/>
          <w:szCs w:val="28"/>
        </w:rPr>
        <w:t xml:space="preserve">Администрация </w:t>
      </w:r>
      <w:r w:rsidR="00436D9E">
        <w:rPr>
          <w:rFonts w:ascii="Times New Roman" w:hAnsi="Times New Roman" w:cs="Times New Roman"/>
          <w:sz w:val="28"/>
          <w:szCs w:val="28"/>
        </w:rPr>
        <w:t xml:space="preserve">рассматривает представленный проект </w:t>
      </w:r>
      <w:proofErr w:type="gramStart"/>
      <w:r w:rsidR="00436D9E">
        <w:rPr>
          <w:rFonts w:ascii="Times New Roman" w:hAnsi="Times New Roman" w:cs="Times New Roman"/>
          <w:sz w:val="28"/>
          <w:szCs w:val="28"/>
        </w:rPr>
        <w:t>на</w:t>
      </w:r>
      <w:proofErr w:type="gramEnd"/>
      <w:r w:rsidR="00436D9E">
        <w:rPr>
          <w:rFonts w:ascii="Times New Roman" w:hAnsi="Times New Roman" w:cs="Times New Roman"/>
          <w:sz w:val="28"/>
          <w:szCs w:val="28"/>
        </w:rPr>
        <w:t>:</w:t>
      </w:r>
    </w:p>
    <w:p w:rsidR="00C4711D" w:rsidRDefault="00436D9E">
      <w:pPr>
        <w:pStyle w:val="ConsPlusNormal"/>
        <w:ind w:firstLine="539"/>
        <w:jc w:val="both"/>
      </w:pPr>
      <w:r>
        <w:rPr>
          <w:rFonts w:ascii="Times New Roman" w:hAnsi="Times New Roman" w:cs="Times New Roman"/>
          <w:sz w:val="28"/>
          <w:szCs w:val="28"/>
        </w:rPr>
        <w:t xml:space="preserve">соответствие цели муниципальной программы (комплексной программы) и задач ее структурных элементов стратегии социально-экономического развития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w:t>
      </w:r>
    </w:p>
    <w:p w:rsidR="00C4711D" w:rsidRDefault="00436D9E">
      <w:pPr>
        <w:pStyle w:val="ConsPlusNormal"/>
        <w:ind w:firstLine="539"/>
        <w:jc w:val="both"/>
      </w:pPr>
      <w:r>
        <w:rPr>
          <w:rFonts w:ascii="Times New Roman" w:hAnsi="Times New Roman" w:cs="Times New Roman"/>
          <w:sz w:val="28"/>
          <w:szCs w:val="28"/>
        </w:rPr>
        <w:t>соответствие структурных элементов и их задач цели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соблюдение требований к содержанию муниципальной программы (комплексной программы), установленных настоящим Порядком;</w:t>
      </w:r>
    </w:p>
    <w:p w:rsidR="00C4711D" w:rsidRDefault="00436D9E">
      <w:pPr>
        <w:pStyle w:val="ConsPlusNormal"/>
        <w:ind w:firstLine="539"/>
        <w:jc w:val="both"/>
      </w:pPr>
      <w:r>
        <w:rPr>
          <w:rFonts w:ascii="Times New Roman" w:hAnsi="Times New Roman" w:cs="Times New Roman"/>
          <w:sz w:val="28"/>
          <w:szCs w:val="28"/>
        </w:rPr>
        <w:t>наличие статистического и методического обеспечения для определения значений показателей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Рассмотрение проекта осуществляется в срок, не превышающий десяти рабочих дней.</w:t>
      </w:r>
    </w:p>
    <w:p w:rsidR="00C4711D" w:rsidRDefault="00436D9E">
      <w:pPr>
        <w:pStyle w:val="ConsPlusNormal"/>
        <w:ind w:firstLine="539"/>
        <w:jc w:val="both"/>
      </w:pPr>
      <w:r>
        <w:rPr>
          <w:rFonts w:ascii="Times New Roman" w:hAnsi="Times New Roman" w:cs="Times New Roman"/>
          <w:sz w:val="28"/>
          <w:szCs w:val="28"/>
        </w:rPr>
        <w:t xml:space="preserve">21. Контрольно счетная палата муниципального образования </w:t>
      </w:r>
      <w:proofErr w:type="spellStart"/>
      <w:r>
        <w:rPr>
          <w:rFonts w:ascii="Times New Roman" w:hAnsi="Times New Roman" w:cs="Times New Roman"/>
          <w:sz w:val="28"/>
          <w:szCs w:val="28"/>
        </w:rPr>
        <w:t>Сакмарский</w:t>
      </w:r>
      <w:proofErr w:type="spellEnd"/>
      <w:r>
        <w:rPr>
          <w:rFonts w:ascii="Times New Roman" w:hAnsi="Times New Roman" w:cs="Times New Roman"/>
          <w:sz w:val="28"/>
          <w:szCs w:val="28"/>
        </w:rPr>
        <w:t xml:space="preserve"> район осуществляет бюджетные полномочия по экспертизе муниципальных программ (комплексных программ) в соответствии с законодательством Российской Федерации и Оренбургской области.</w:t>
      </w:r>
    </w:p>
    <w:p w:rsidR="001154D7" w:rsidRDefault="00436D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 После всех согласований проект программы представляется в электронном виде и на бумажном носителе на утверждение г</w:t>
      </w:r>
      <w:r w:rsidR="001154D7">
        <w:rPr>
          <w:rFonts w:ascii="Times New Roman" w:hAnsi="Times New Roman" w:cs="Times New Roman"/>
          <w:sz w:val="28"/>
          <w:szCs w:val="28"/>
        </w:rPr>
        <w:t>лаве муниципального образования.</w:t>
      </w:r>
    </w:p>
    <w:p w:rsidR="00C4711D" w:rsidRDefault="00436D9E">
      <w:pPr>
        <w:pStyle w:val="ConsPlusNormal"/>
        <w:ind w:firstLine="539"/>
        <w:jc w:val="both"/>
      </w:pPr>
      <w:r>
        <w:rPr>
          <w:rFonts w:ascii="Times New Roman" w:hAnsi="Times New Roman" w:cs="Times New Roman"/>
          <w:sz w:val="28"/>
          <w:szCs w:val="28"/>
        </w:rPr>
        <w:t xml:space="preserve">23. Муниципальные программы (комплексные программы), предлагаемые к реализации, начиная с очередного финансового года, подлежат утверждению до вступления в силу решения Совета депутатов </w:t>
      </w:r>
      <w:r w:rsidR="002A563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 бюджете муниципального образования </w:t>
      </w:r>
      <w:proofErr w:type="spellStart"/>
      <w:r w:rsidR="00E05D3D">
        <w:rPr>
          <w:rFonts w:ascii="Times New Roman" w:hAnsi="Times New Roman" w:cs="Times New Roman"/>
          <w:sz w:val="28"/>
          <w:szCs w:val="28"/>
        </w:rPr>
        <w:t>Архиповс</w:t>
      </w:r>
      <w:r w:rsidR="008A2100">
        <w:rPr>
          <w:rFonts w:ascii="Times New Roman" w:hAnsi="Times New Roman" w:cs="Times New Roman"/>
          <w:sz w:val="28"/>
          <w:szCs w:val="28"/>
        </w:rPr>
        <w:t>кий</w:t>
      </w:r>
      <w:proofErr w:type="spellEnd"/>
      <w:r w:rsidR="008A2100">
        <w:rPr>
          <w:rFonts w:ascii="Times New Roman" w:hAnsi="Times New Roman" w:cs="Times New Roman"/>
          <w:sz w:val="28"/>
          <w:szCs w:val="28"/>
        </w:rPr>
        <w:t xml:space="preserve"> сельсовет </w:t>
      </w:r>
      <w:proofErr w:type="spellStart"/>
      <w:r w:rsidR="008A2100">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w:t>
      </w:r>
      <w:r w:rsidR="008A2100">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на очередной финансовый</w:t>
      </w:r>
      <w:r w:rsidR="008A2100">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(далее – решение о бюджете).</w:t>
      </w:r>
    </w:p>
    <w:p w:rsidR="00C4711D" w:rsidRDefault="00436D9E">
      <w:pPr>
        <w:pStyle w:val="ConsPlusNormal"/>
        <w:ind w:firstLine="539"/>
        <w:jc w:val="both"/>
      </w:pPr>
      <w:r>
        <w:rPr>
          <w:rFonts w:ascii="Times New Roman" w:hAnsi="Times New Roman" w:cs="Times New Roman"/>
          <w:color w:val="000000"/>
          <w:sz w:val="28"/>
          <w:szCs w:val="28"/>
        </w:rPr>
        <w:t xml:space="preserve">24. </w:t>
      </w:r>
      <w:bookmarkStart w:id="4" w:name="P236"/>
      <w:bookmarkEnd w:id="4"/>
      <w:r>
        <w:rPr>
          <w:rFonts w:ascii="Times New Roman" w:hAnsi="Times New Roman" w:cs="Times New Roman"/>
          <w:color w:val="000000"/>
          <w:sz w:val="28"/>
          <w:szCs w:val="28"/>
        </w:rPr>
        <w:t xml:space="preserve">Муниципальная программа (комплексная программа) </w:t>
      </w:r>
      <w:r>
        <w:rPr>
          <w:rFonts w:ascii="Times New Roman" w:hAnsi="Times New Roman" w:cs="Times New Roman"/>
          <w:sz w:val="28"/>
          <w:szCs w:val="28"/>
        </w:rPr>
        <w:t>подлежит приведению в соответствие решению о бюджете не позднее трех месяцев со дня вступления его в силу.</w:t>
      </w:r>
    </w:p>
    <w:p w:rsidR="00C4711D" w:rsidRDefault="00436D9E">
      <w:pPr>
        <w:pStyle w:val="ConsPlusNormal"/>
        <w:ind w:firstLine="539"/>
        <w:jc w:val="both"/>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Pr>
          <w:rFonts w:ascii="Times New Roman" w:hAnsi="Times New Roman" w:cs="Times New Roman"/>
          <w:sz w:val="28"/>
          <w:szCs w:val="28"/>
        </w:rPr>
        <w:t>бюджете муниципального образования</w:t>
      </w:r>
      <w:r>
        <w:rPr>
          <w:rFonts w:ascii="Times New Roman" w:hAnsi="Times New Roman" w:cs="Times New Roman"/>
          <w:color w:val="000000"/>
          <w:sz w:val="28"/>
          <w:szCs w:val="28"/>
        </w:rPr>
        <w:t>, св</w:t>
      </w:r>
      <w:r w:rsidR="00D401D0">
        <w:rPr>
          <w:rFonts w:ascii="Times New Roman" w:hAnsi="Times New Roman" w:cs="Times New Roman"/>
          <w:color w:val="000000"/>
          <w:sz w:val="28"/>
          <w:szCs w:val="28"/>
        </w:rPr>
        <w:t>одной бюджетной росписи местного</w:t>
      </w:r>
      <w:r>
        <w:rPr>
          <w:rFonts w:ascii="Times New Roman" w:hAnsi="Times New Roman" w:cs="Times New Roman"/>
          <w:color w:val="000000"/>
          <w:sz w:val="28"/>
          <w:szCs w:val="28"/>
        </w:rPr>
        <w:t xml:space="preserve"> бюджета, в том числе на реализацию структурных элементов муниципальных программ</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приоритетных проектов, региональных проектов, может отличаться от объема средств, предусмотренных на указанные цели муниципальной программой (комплексной программы).</w:t>
      </w:r>
      <w:proofErr w:type="gramEnd"/>
    </w:p>
    <w:p w:rsidR="00C4711D" w:rsidRDefault="00436D9E">
      <w:pPr>
        <w:pStyle w:val="ConsPlusNormal"/>
        <w:ind w:firstLine="539"/>
        <w:jc w:val="both"/>
      </w:pPr>
      <w:r>
        <w:rPr>
          <w:rFonts w:ascii="Times New Roman" w:hAnsi="Times New Roman" w:cs="Times New Roman"/>
          <w:color w:val="000000"/>
          <w:sz w:val="28"/>
          <w:szCs w:val="28"/>
        </w:rPr>
        <w:t>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C4711D" w:rsidRDefault="00436D9E">
      <w:pPr>
        <w:pStyle w:val="ConsPlusNormal"/>
        <w:ind w:firstLine="539"/>
        <w:jc w:val="both"/>
      </w:pPr>
      <w:r>
        <w:rPr>
          <w:rFonts w:ascii="Times New Roman" w:hAnsi="Times New Roman" w:cs="Times New Roman"/>
          <w:color w:val="000000"/>
          <w:sz w:val="28"/>
          <w:szCs w:val="28"/>
        </w:rPr>
        <w:t xml:space="preserve">Проекты нормативных правовых актов о внесении изменений в </w:t>
      </w:r>
      <w:r>
        <w:rPr>
          <w:rFonts w:ascii="Times New Roman" w:hAnsi="Times New Roman" w:cs="Times New Roman"/>
          <w:color w:val="000000"/>
          <w:sz w:val="28"/>
          <w:szCs w:val="28"/>
        </w:rPr>
        <w:lastRenderedPageBreak/>
        <w:t>утвержденную муниципальную программу (комплексную программу) в текущем финансовом году утверждаются до конца текущего финансового года.</w:t>
      </w:r>
    </w:p>
    <w:p w:rsidR="00C4711D" w:rsidRDefault="00436D9E">
      <w:pPr>
        <w:pStyle w:val="ConsPlusNormal"/>
        <w:ind w:firstLine="539"/>
        <w:jc w:val="both"/>
      </w:pPr>
      <w:r>
        <w:rPr>
          <w:rFonts w:ascii="Times New Roman" w:hAnsi="Times New Roman" w:cs="Times New Roman"/>
          <w:sz w:val="28"/>
          <w:szCs w:val="28"/>
        </w:rPr>
        <w:t xml:space="preserve">26. Формирование, представление и согласование документов, входящих в структуру муниципальной программы (комплексной программы), не подлежащих утверждению правовым актом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rPr>
        <w:t>и изменений в них осуществляются следующим образом.</w:t>
      </w:r>
    </w:p>
    <w:p w:rsidR="00C4711D" w:rsidRDefault="00436D9E">
      <w:pPr>
        <w:pStyle w:val="ConsPlusNormal"/>
        <w:ind w:firstLine="539"/>
        <w:jc w:val="both"/>
      </w:pPr>
      <w:r>
        <w:rPr>
          <w:rFonts w:ascii="Times New Roman" w:hAnsi="Times New Roman" w:cs="Times New Roman"/>
          <w:sz w:val="28"/>
          <w:szCs w:val="28"/>
        </w:rPr>
        <w:t xml:space="preserve">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согласуемых документов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 xml:space="preserve">Подготовка изменений в согласуемые документы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может инициироваться ответственным исполнителем, соисполнителем, участником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куратором муниципальной программы (комплексной программы).</w:t>
      </w:r>
    </w:p>
    <w:p w:rsidR="00C4711D" w:rsidRDefault="00436D9E">
      <w:pPr>
        <w:pStyle w:val="ConsPlusNormal"/>
        <w:ind w:firstLine="539"/>
        <w:jc w:val="both"/>
      </w:pPr>
      <w:proofErr w:type="gramStart"/>
      <w:r>
        <w:rPr>
          <w:rFonts w:ascii="Times New Roman" w:hAnsi="Times New Roman" w:cs="Times New Roman"/>
          <w:sz w:val="28"/>
          <w:szCs w:val="28"/>
        </w:rPr>
        <w:t xml:space="preserve">Согласование (одобрение), изменение, утверждение и представление согласуемых документов муниципальной программы (комплексной программы)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(комплексной программы), представляемыми в системе электронного документооборота (АСЭД) в файлах редактируемых форматов (таких как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excel</w:t>
      </w:r>
      <w:proofErr w:type="spellEnd"/>
      <w:r>
        <w:rPr>
          <w:rFonts w:ascii="Times New Roman" w:hAnsi="Times New Roman" w:cs="Times New Roman"/>
          <w:sz w:val="28"/>
          <w:szCs w:val="28"/>
        </w:rPr>
        <w:t xml:space="preserve"> или форматов с аналогичными свойствами).</w:t>
      </w:r>
      <w:proofErr w:type="gramEnd"/>
      <w:r>
        <w:rPr>
          <w:rFonts w:ascii="Times New Roman" w:hAnsi="Times New Roman" w:cs="Times New Roman"/>
          <w:sz w:val="28"/>
          <w:szCs w:val="28"/>
        </w:rPr>
        <w:t xml:space="preserve"> В случае невозможности представления документов посредством системы электронного документооборота (АСЭД) указанные документы представляются на бумажном носителе.</w:t>
      </w:r>
    </w:p>
    <w:p w:rsidR="00C4711D" w:rsidRDefault="00436D9E">
      <w:pPr>
        <w:pStyle w:val="ConsPlusNormal"/>
        <w:ind w:firstLine="539"/>
        <w:jc w:val="both"/>
      </w:pPr>
      <w:r>
        <w:rPr>
          <w:rFonts w:ascii="Times New Roman" w:hAnsi="Times New Roman" w:cs="Times New Roman"/>
          <w:sz w:val="28"/>
          <w:szCs w:val="28"/>
        </w:rPr>
        <w:t>К проекту согласуемых документов муниципальной программы (комплексной программы) прилагаются пояснительная записка, дополнительные и обосновывающие материалы (при необходимости).</w:t>
      </w:r>
    </w:p>
    <w:p w:rsidR="00C4711D" w:rsidRDefault="00436D9E">
      <w:pPr>
        <w:pStyle w:val="ConsPlusNormal"/>
        <w:ind w:firstLine="539"/>
        <w:jc w:val="both"/>
      </w:pPr>
      <w:r>
        <w:rPr>
          <w:rFonts w:ascii="Times New Roman" w:hAnsi="Times New Roman" w:cs="Times New Roman"/>
          <w:sz w:val="28"/>
          <w:szCs w:val="28"/>
        </w:rPr>
        <w:t>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C4711D" w:rsidRDefault="00436D9E">
      <w:pPr>
        <w:pStyle w:val="ConsPlusNormal"/>
        <w:ind w:firstLine="539"/>
        <w:jc w:val="both"/>
      </w:pPr>
      <w:r>
        <w:rPr>
          <w:rFonts w:ascii="Times New Roman" w:hAnsi="Times New Roman" w:cs="Times New Roman"/>
          <w:sz w:val="28"/>
          <w:szCs w:val="28"/>
        </w:rPr>
        <w:t>Рассмотрение проекта согласуемых документов муниципальной программы (комплексной программы) либо изменений в них осуществляется ответственным исполнителем, соисполнителями, участниками муниципальной программы (комплексной программы) и другими заинтересованными лицами в течение 10 дней со дня их поступления на рассмотрение.</w:t>
      </w:r>
    </w:p>
    <w:p w:rsidR="00C4711D" w:rsidRDefault="00436D9E">
      <w:pPr>
        <w:pStyle w:val="ConsPlusNormal"/>
        <w:ind w:firstLine="539"/>
        <w:jc w:val="both"/>
      </w:pPr>
      <w:r>
        <w:rPr>
          <w:rFonts w:ascii="Times New Roman" w:hAnsi="Times New Roman" w:cs="Times New Roman"/>
          <w:sz w:val="28"/>
          <w:szCs w:val="28"/>
        </w:rPr>
        <w:t xml:space="preserve">В случае внесения изменений в согласуемые документы комплексной программы указанные изменения согласовываются ответственным </w:t>
      </w:r>
      <w:r>
        <w:rPr>
          <w:rFonts w:ascii="Times New Roman" w:hAnsi="Times New Roman" w:cs="Times New Roman"/>
          <w:sz w:val="28"/>
          <w:szCs w:val="28"/>
        </w:rPr>
        <w:lastRenderedPageBreak/>
        <w:t>исполнителем комплексной программы со всеми соисполнителями и участниками комплексной программы.</w:t>
      </w:r>
    </w:p>
    <w:p w:rsidR="00C4711D" w:rsidRDefault="00436D9E">
      <w:pPr>
        <w:pStyle w:val="ConsPlusNormal"/>
        <w:ind w:firstLine="539"/>
        <w:jc w:val="both"/>
      </w:pPr>
      <w:r>
        <w:rPr>
          <w:rFonts w:ascii="Times New Roman" w:hAnsi="Times New Roman" w:cs="Times New Roman"/>
          <w:sz w:val="28"/>
          <w:szCs w:val="28"/>
        </w:rPr>
        <w:t>В случае внесения изменений в согласуемые документы муниципальной программы (комплексной программы) в связи с изменениями структурных элементов муниципальной программы (комплексной программы), относящихся к региональным и приоритетным проектам, указанные изменения до представления на согласование согласовываются с проектным офисом.</w:t>
      </w:r>
    </w:p>
    <w:p w:rsidR="00C4711D" w:rsidRDefault="00436D9E">
      <w:pPr>
        <w:pStyle w:val="ConsPlusNormal"/>
        <w:ind w:firstLine="539"/>
        <w:jc w:val="both"/>
      </w:pPr>
      <w:proofErr w:type="gramStart"/>
      <w:r>
        <w:rPr>
          <w:rFonts w:ascii="Times New Roman" w:hAnsi="Times New Roman" w:cs="Times New Roman"/>
          <w:sz w:val="28"/>
          <w:szCs w:val="28"/>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w:t>
      </w:r>
      <w:r w:rsidR="002A563D">
        <w:rPr>
          <w:rFonts w:ascii="Times New Roman" w:hAnsi="Times New Roman" w:cs="Times New Roman"/>
          <w:sz w:val="28"/>
          <w:szCs w:val="28"/>
        </w:rPr>
        <w:t>ания муниципального образования</w:t>
      </w:r>
      <w:r>
        <w:rPr>
          <w:rFonts w:ascii="Times New Roman" w:hAnsi="Times New Roman" w:cs="Times New Roman"/>
          <w:sz w:val="28"/>
          <w:szCs w:val="28"/>
        </w:rPr>
        <w:t>.</w:t>
      </w:r>
      <w:proofErr w:type="gramEnd"/>
    </w:p>
    <w:p w:rsidR="00C4711D" w:rsidRDefault="00436D9E">
      <w:pPr>
        <w:pStyle w:val="ConsPlusNormal"/>
        <w:ind w:firstLine="539"/>
        <w:jc w:val="both"/>
      </w:pPr>
      <w:r>
        <w:rPr>
          <w:rFonts w:ascii="Times New Roman" w:hAnsi="Times New Roman" w:cs="Times New Roman"/>
          <w:sz w:val="28"/>
          <w:szCs w:val="28"/>
        </w:rPr>
        <w:t xml:space="preserve">  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планирования </w:t>
      </w:r>
      <w:r w:rsidR="002A563D">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w:t>
      </w:r>
    </w:p>
    <w:p w:rsidR="00C4711D" w:rsidRDefault="00436D9E">
      <w:pPr>
        <w:pStyle w:val="ConsPlusNormal"/>
        <w:ind w:firstLine="539"/>
        <w:jc w:val="both"/>
      </w:pPr>
      <w:r>
        <w:rPr>
          <w:rFonts w:ascii="Times New Roman" w:hAnsi="Times New Roman" w:cs="Times New Roman"/>
          <w:sz w:val="28"/>
          <w:szCs w:val="28"/>
        </w:rPr>
        <w:t xml:space="preserve">После согласования с заинтересованными лицами, проект согласуемых документов муниципальной программы (комплексной программы) (изменений в них) направляются на согласование куратору муниципальной программы (комплексной программы).  </w:t>
      </w:r>
    </w:p>
    <w:p w:rsidR="00C4711D" w:rsidRDefault="00436D9E">
      <w:pPr>
        <w:pStyle w:val="ConsPlusNormal"/>
        <w:ind w:firstLine="539"/>
        <w:jc w:val="both"/>
      </w:pPr>
      <w:r>
        <w:rPr>
          <w:rFonts w:ascii="Times New Roman" w:hAnsi="Times New Roman" w:cs="Times New Roman"/>
          <w:sz w:val="28"/>
          <w:szCs w:val="28"/>
        </w:rPr>
        <w:t>С целью обеспечения процедуры согласования ответственным исполнителем муниципальной программы (комплексной программы) формируется лист согласования, который должен содержать следующую информацию:</w:t>
      </w:r>
    </w:p>
    <w:p w:rsidR="00C4711D" w:rsidRDefault="00436D9E">
      <w:pPr>
        <w:pStyle w:val="ConsPlusNormal"/>
        <w:ind w:firstLine="539"/>
        <w:jc w:val="both"/>
      </w:pPr>
      <w:r>
        <w:rPr>
          <w:rFonts w:ascii="Times New Roman" w:hAnsi="Times New Roman" w:cs="Times New Roman"/>
          <w:sz w:val="28"/>
          <w:szCs w:val="28"/>
        </w:rPr>
        <w:t>дату и порядковый номер изменений, вносимых в согласуемые документы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подпись куратора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подписи разработчика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 xml:space="preserve">подпись председателя Контрольно-счетной палаты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w:t>
      </w:r>
    </w:p>
    <w:p w:rsidR="00C4711D" w:rsidRDefault="00C04D03">
      <w:pPr>
        <w:pStyle w:val="ConsPlusNormal"/>
        <w:ind w:firstLine="539"/>
        <w:jc w:val="both"/>
      </w:pPr>
      <w:r>
        <w:rPr>
          <w:rFonts w:ascii="Times New Roman" w:hAnsi="Times New Roman" w:cs="Times New Roman"/>
          <w:sz w:val="28"/>
          <w:szCs w:val="28"/>
        </w:rPr>
        <w:t>подпись главы Администрации</w:t>
      </w:r>
      <w:r w:rsidR="00436D9E">
        <w:rPr>
          <w:rFonts w:ascii="Times New Roman" w:hAnsi="Times New Roman" w:cs="Times New Roman"/>
          <w:sz w:val="28"/>
          <w:szCs w:val="28"/>
        </w:rPr>
        <w:t>;</w:t>
      </w:r>
    </w:p>
    <w:p w:rsidR="00C4711D" w:rsidRDefault="00C04D03">
      <w:pPr>
        <w:pStyle w:val="ConsPlusNormal"/>
        <w:ind w:firstLine="539"/>
        <w:jc w:val="both"/>
      </w:pPr>
      <w:r>
        <w:rPr>
          <w:rFonts w:ascii="Times New Roman" w:hAnsi="Times New Roman" w:cs="Times New Roman"/>
          <w:sz w:val="28"/>
          <w:szCs w:val="28"/>
        </w:rPr>
        <w:t>подпись специалиста по</w:t>
      </w:r>
      <w:r w:rsidR="00436D9E">
        <w:rPr>
          <w:rFonts w:ascii="Times New Roman" w:hAnsi="Times New Roman" w:cs="Times New Roman"/>
          <w:sz w:val="28"/>
          <w:szCs w:val="28"/>
        </w:rPr>
        <w:t xml:space="preserve"> бухгалтерск</w:t>
      </w:r>
      <w:r>
        <w:rPr>
          <w:rFonts w:ascii="Times New Roman" w:hAnsi="Times New Roman" w:cs="Times New Roman"/>
          <w:sz w:val="28"/>
          <w:szCs w:val="28"/>
        </w:rPr>
        <w:t>ому учету</w:t>
      </w:r>
      <w:proofErr w:type="gramStart"/>
      <w:r>
        <w:rPr>
          <w:rFonts w:ascii="Times New Roman" w:hAnsi="Times New Roman" w:cs="Times New Roman"/>
          <w:sz w:val="28"/>
          <w:szCs w:val="28"/>
        </w:rPr>
        <w:t xml:space="preserve"> </w:t>
      </w:r>
      <w:r w:rsidR="00436D9E">
        <w:rPr>
          <w:rFonts w:ascii="Times New Roman" w:hAnsi="Times New Roman" w:cs="Times New Roman"/>
          <w:sz w:val="28"/>
          <w:szCs w:val="28"/>
        </w:rPr>
        <w:t>.</w:t>
      </w:r>
      <w:proofErr w:type="gramEnd"/>
      <w:r w:rsidR="00436D9E">
        <w:rPr>
          <w:rFonts w:ascii="Times New Roman" w:hAnsi="Times New Roman" w:cs="Times New Roman"/>
          <w:sz w:val="28"/>
          <w:szCs w:val="28"/>
        </w:rPr>
        <w:t xml:space="preserve">   </w:t>
      </w:r>
    </w:p>
    <w:p w:rsidR="00C4711D" w:rsidRDefault="00436D9E">
      <w:pPr>
        <w:pStyle w:val="ConsPlusNormal"/>
        <w:ind w:firstLine="539"/>
        <w:jc w:val="both"/>
      </w:pPr>
      <w:r>
        <w:rPr>
          <w:rFonts w:ascii="Times New Roman" w:hAnsi="Times New Roman" w:cs="Times New Roman"/>
          <w:sz w:val="28"/>
          <w:szCs w:val="28"/>
        </w:rPr>
        <w:t xml:space="preserve">Постановление об утверждении муниципальной программы и внесении </w:t>
      </w:r>
      <w:r>
        <w:rPr>
          <w:rFonts w:ascii="Times New Roman" w:hAnsi="Times New Roman" w:cs="Times New Roman"/>
          <w:sz w:val="28"/>
          <w:szCs w:val="28"/>
        </w:rPr>
        <w:lastRenderedPageBreak/>
        <w:t>изменений подлежит размещению на сайте</w:t>
      </w:r>
      <w:r w:rsidR="002A563D">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C4711D" w:rsidRDefault="00C4711D">
      <w:pPr>
        <w:pStyle w:val="ConsPlusTitle"/>
        <w:jc w:val="center"/>
        <w:rPr>
          <w:rFonts w:ascii="Times New Roman" w:hAnsi="Times New Roman" w:cs="Times New Roman"/>
          <w:color w:val="000000"/>
          <w:sz w:val="28"/>
          <w:szCs w:val="28"/>
        </w:rPr>
      </w:pPr>
    </w:p>
    <w:p w:rsidR="00C4711D" w:rsidRDefault="00436D9E">
      <w:pPr>
        <w:pStyle w:val="ConsPlusTitle"/>
        <w:jc w:val="center"/>
      </w:pPr>
      <w:r>
        <w:rPr>
          <w:rFonts w:ascii="Times New Roman" w:hAnsi="Times New Roman" w:cs="Times New Roman"/>
          <w:color w:val="000000"/>
          <w:sz w:val="28"/>
          <w:szCs w:val="28"/>
        </w:rPr>
        <w:t>IV. Реализация муниципальной программы</w:t>
      </w:r>
    </w:p>
    <w:p w:rsidR="00C4711D" w:rsidRDefault="00436D9E">
      <w:pPr>
        <w:pStyle w:val="ConsPlusNormal"/>
        <w:ind w:firstLine="540"/>
        <w:jc w:val="both"/>
      </w:pPr>
      <w:r>
        <w:rPr>
          <w:rFonts w:ascii="Times New Roman" w:hAnsi="Times New Roman" w:cs="Times New Roman"/>
          <w:color w:val="000000"/>
          <w:sz w:val="28"/>
          <w:szCs w:val="28"/>
        </w:rPr>
        <w:t>27. Финансовое обеспечение реализации муниципальной программы (комплексной программы) осуществляется за счет ср</w:t>
      </w:r>
      <w:r w:rsidR="00A14F50">
        <w:rPr>
          <w:rFonts w:ascii="Times New Roman" w:hAnsi="Times New Roman" w:cs="Times New Roman"/>
          <w:color w:val="000000"/>
          <w:sz w:val="28"/>
          <w:szCs w:val="28"/>
        </w:rPr>
        <w:t>едств федерального, областного,</w:t>
      </w:r>
      <w:r>
        <w:rPr>
          <w:rFonts w:ascii="Times New Roman" w:hAnsi="Times New Roman" w:cs="Times New Roman"/>
          <w:color w:val="000000"/>
          <w:sz w:val="28"/>
          <w:szCs w:val="28"/>
        </w:rPr>
        <w:t xml:space="preserve"> районного</w:t>
      </w:r>
      <w:r w:rsidR="00A14F50">
        <w:rPr>
          <w:rFonts w:ascii="Times New Roman" w:hAnsi="Times New Roman" w:cs="Times New Roman"/>
          <w:color w:val="000000"/>
          <w:sz w:val="28"/>
          <w:szCs w:val="28"/>
        </w:rPr>
        <w:t xml:space="preserve"> и местного</w:t>
      </w:r>
      <w:r>
        <w:rPr>
          <w:rFonts w:ascii="Times New Roman" w:hAnsi="Times New Roman" w:cs="Times New Roman"/>
          <w:color w:val="000000"/>
          <w:sz w:val="28"/>
          <w:szCs w:val="28"/>
        </w:rPr>
        <w:t xml:space="preserve"> бюджетов (далее - бюджетные ассигнования) и иных источников (при наличии).</w:t>
      </w:r>
    </w:p>
    <w:p w:rsidR="00C4711D" w:rsidRDefault="00436D9E">
      <w:pPr>
        <w:pStyle w:val="ConsPlusNormal"/>
        <w:ind w:firstLine="540"/>
        <w:jc w:val="both"/>
      </w:pPr>
      <w:r>
        <w:rPr>
          <w:rFonts w:ascii="Times New Roman" w:hAnsi="Times New Roman" w:cs="Times New Roman"/>
          <w:color w:val="000000"/>
          <w:sz w:val="28"/>
          <w:szCs w:val="28"/>
        </w:rPr>
        <w:t>28.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w:t>
      </w:r>
      <w:r w:rsidR="002A563D">
        <w:rPr>
          <w:rFonts w:ascii="Times New Roman" w:hAnsi="Times New Roman" w:cs="Times New Roman"/>
          <w:color w:val="000000"/>
          <w:sz w:val="28"/>
          <w:szCs w:val="28"/>
        </w:rPr>
        <w:t>ами  муниципального образования</w:t>
      </w:r>
      <w:r>
        <w:rPr>
          <w:rFonts w:ascii="Times New Roman" w:hAnsi="Times New Roman" w:cs="Times New Roman"/>
          <w:color w:val="000000"/>
          <w:sz w:val="28"/>
          <w:szCs w:val="28"/>
        </w:rPr>
        <w:t>,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w:t>
      </w:r>
    </w:p>
    <w:p w:rsidR="00C4711D" w:rsidRDefault="00436D9E">
      <w:pPr>
        <w:pStyle w:val="ConsPlusNormal"/>
        <w:ind w:firstLine="540"/>
        <w:jc w:val="both"/>
      </w:pPr>
      <w:r>
        <w:rPr>
          <w:rFonts w:ascii="Times New Roman" w:hAnsi="Times New Roman" w:cs="Times New Roman"/>
          <w:color w:val="000000"/>
          <w:sz w:val="28"/>
          <w:szCs w:val="28"/>
        </w:rPr>
        <w:t>29. Текущее управление реализацией муниципальной программы (комплексной программы) осуществляется куратором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Куратор муниципальной программы (комплексной программы) назнача</w:t>
      </w:r>
      <w:r w:rsidR="00A14F50">
        <w:rPr>
          <w:rFonts w:ascii="Times New Roman" w:hAnsi="Times New Roman" w:cs="Times New Roman"/>
          <w:color w:val="000000"/>
          <w:sz w:val="28"/>
          <w:szCs w:val="28"/>
        </w:rPr>
        <w:t>ется из числа специалистов</w:t>
      </w:r>
      <w:r w:rsidR="002A563D">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дминистрации муниципального образования.</w:t>
      </w:r>
    </w:p>
    <w:p w:rsidR="00C4711D" w:rsidRDefault="00436D9E">
      <w:pPr>
        <w:pStyle w:val="ConsPlusNormal"/>
        <w:ind w:firstLine="540"/>
        <w:jc w:val="both"/>
      </w:pPr>
      <w:r>
        <w:rPr>
          <w:rFonts w:ascii="Times New Roman" w:hAnsi="Times New Roman" w:cs="Times New Roman"/>
          <w:color w:val="000000"/>
          <w:sz w:val="28"/>
          <w:szCs w:val="28"/>
        </w:rPr>
        <w:t>Куратор несет ответственность за реализацию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 xml:space="preserve">Куратор муниципальной программы (комплексной программы) обеспечивает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реализацией муниципальной программы (комплексной программы),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План реализации муниципальной программы (комплексной программы) составляется на период, в котором осуществляется реализация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 xml:space="preserve">Куратор муниципальной программы (комплексной программы) несет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C4711D" w:rsidRDefault="00436D9E">
      <w:pPr>
        <w:pStyle w:val="ConsPlusNormal"/>
        <w:ind w:firstLine="540"/>
        <w:jc w:val="both"/>
      </w:pPr>
      <w:proofErr w:type="gramStart"/>
      <w:r>
        <w:rPr>
          <w:rFonts w:ascii="Times New Roman" w:hAnsi="Times New Roman" w:cs="Times New Roman"/>
          <w:color w:val="000000"/>
          <w:sz w:val="28"/>
          <w:szCs w:val="28"/>
        </w:rPr>
        <w:t xml:space="preserve">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 достижение значений показателей муниципальной программы (комплексной программы), наступление контрольных точек (мероприятий) результатов структурных </w:t>
      </w:r>
      <w:r>
        <w:rPr>
          <w:rFonts w:ascii="Times New Roman" w:hAnsi="Times New Roman" w:cs="Times New Roman"/>
          <w:color w:val="000000"/>
          <w:sz w:val="28"/>
          <w:szCs w:val="28"/>
        </w:rPr>
        <w:lastRenderedPageBreak/>
        <w:t>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roofErr w:type="gramEnd"/>
    </w:p>
    <w:p w:rsidR="00C4711D" w:rsidRDefault="00436D9E">
      <w:pPr>
        <w:pStyle w:val="ConsPlusNormal"/>
        <w:ind w:firstLine="540"/>
        <w:jc w:val="both"/>
      </w:pPr>
      <w:r>
        <w:rPr>
          <w:rFonts w:ascii="Times New Roman" w:hAnsi="Times New Roman" w:cs="Times New Roman"/>
          <w:color w:val="000000"/>
          <w:sz w:val="28"/>
          <w:szCs w:val="28"/>
        </w:rPr>
        <w:t>30. Ответственный исполнитель муниципальной программы (</w:t>
      </w:r>
      <w:r w:rsidR="00214820">
        <w:rPr>
          <w:rFonts w:ascii="Times New Roman" w:hAnsi="Times New Roman" w:cs="Times New Roman"/>
          <w:color w:val="000000"/>
          <w:sz w:val="28"/>
          <w:szCs w:val="28"/>
        </w:rPr>
        <w:t>комплексной программы) представляет годовой</w:t>
      </w:r>
      <w:r>
        <w:rPr>
          <w:rFonts w:ascii="Times New Roman" w:hAnsi="Times New Roman" w:cs="Times New Roman"/>
          <w:color w:val="000000"/>
          <w:sz w:val="28"/>
          <w:szCs w:val="28"/>
        </w:rPr>
        <w:t xml:space="preserve"> отчет о ходе реализации и об оценке эффективности реализации муниципальной программы (далее - годовой отчет), содержащий текстовую часть и приложения и результаты комплексной оценки эффективности реализации муниципальной программы (комплексной программы) за отчетный год, - не позднее 15 марта года, следующего за отчетным годом.</w:t>
      </w:r>
    </w:p>
    <w:p w:rsidR="00C4711D" w:rsidRDefault="00436D9E">
      <w:pPr>
        <w:pStyle w:val="ConsPlusNormal"/>
        <w:ind w:firstLine="540"/>
        <w:jc w:val="both"/>
      </w:pPr>
      <w:r>
        <w:rPr>
          <w:rFonts w:ascii="Times New Roman" w:hAnsi="Times New Roman" w:cs="Times New Roman"/>
          <w:color w:val="000000"/>
          <w:sz w:val="28"/>
          <w:szCs w:val="28"/>
        </w:rPr>
        <w:t xml:space="preserve">31. </w:t>
      </w:r>
      <w:r w:rsidR="00214820">
        <w:rPr>
          <w:rFonts w:ascii="Times New Roman" w:hAnsi="Times New Roman" w:cs="Times New Roman"/>
          <w:color w:val="000000"/>
          <w:sz w:val="28"/>
          <w:szCs w:val="28"/>
        </w:rPr>
        <w:t xml:space="preserve">Специалист по бухгалтерскому учету Администрации </w:t>
      </w:r>
      <w:r>
        <w:rPr>
          <w:rFonts w:ascii="Times New Roman" w:hAnsi="Times New Roman" w:cs="Times New Roman"/>
          <w:color w:val="000000"/>
          <w:sz w:val="28"/>
          <w:szCs w:val="28"/>
        </w:rPr>
        <w:t xml:space="preserve"> ежегодно, не позднее 20 апреля года, следующего за отчетным финансовым годом, разрабатывает и представляет на утверждение:</w:t>
      </w:r>
    </w:p>
    <w:p w:rsidR="00C4711D" w:rsidRDefault="00436D9E">
      <w:pPr>
        <w:pStyle w:val="ConsPlusNormal"/>
        <w:ind w:firstLine="540"/>
        <w:jc w:val="both"/>
      </w:pPr>
      <w:r>
        <w:rPr>
          <w:rFonts w:ascii="Times New Roman" w:hAnsi="Times New Roman" w:cs="Times New Roman"/>
          <w:color w:val="000000"/>
          <w:sz w:val="28"/>
          <w:szCs w:val="28"/>
        </w:rPr>
        <w:t>а) годовой отчет о реализации муниципальных программ (комплексных программ), содержащий:</w:t>
      </w:r>
    </w:p>
    <w:p w:rsidR="00C4711D" w:rsidRDefault="00436D9E">
      <w:pPr>
        <w:pStyle w:val="ConsPlusNormal"/>
        <w:ind w:firstLine="540"/>
        <w:jc w:val="both"/>
      </w:pPr>
      <w:r>
        <w:rPr>
          <w:rFonts w:ascii="Times New Roman" w:hAnsi="Times New Roman" w:cs="Times New Roman"/>
          <w:color w:val="000000"/>
          <w:sz w:val="28"/>
          <w:szCs w:val="28"/>
        </w:rPr>
        <w:t>сведения о достижении значений показателей муниципальных программ (комплексных программ), мероприятий (результатов) структурных элементов за отчетный год;</w:t>
      </w:r>
    </w:p>
    <w:p w:rsidR="00C4711D" w:rsidRDefault="00436D9E">
      <w:pPr>
        <w:pStyle w:val="ConsPlusNormal"/>
        <w:ind w:firstLine="540"/>
        <w:jc w:val="both"/>
      </w:pPr>
      <w:r>
        <w:rPr>
          <w:rFonts w:ascii="Times New Roman" w:hAnsi="Times New Roman" w:cs="Times New Roman"/>
          <w:color w:val="000000"/>
          <w:sz w:val="28"/>
          <w:szCs w:val="28"/>
        </w:rPr>
        <w:t>сведения о ресурсном обеспечении муниципальных программ (комплексных программ) за отчетный год;</w:t>
      </w:r>
    </w:p>
    <w:p w:rsidR="00C4711D" w:rsidRDefault="00436D9E">
      <w:pPr>
        <w:pStyle w:val="ConsPlusNormal"/>
        <w:ind w:firstLine="540"/>
        <w:jc w:val="both"/>
      </w:pPr>
      <w:r>
        <w:rPr>
          <w:rFonts w:ascii="Times New Roman" w:hAnsi="Times New Roman" w:cs="Times New Roman"/>
          <w:color w:val="000000"/>
          <w:sz w:val="28"/>
          <w:szCs w:val="28"/>
        </w:rPr>
        <w:t>результаты комплексной оценки эффективности реализации муниципальных программ (комплексных программ) за отчетный год.</w:t>
      </w:r>
    </w:p>
    <w:p w:rsidR="00C4711D" w:rsidRDefault="00436D9E">
      <w:pPr>
        <w:pStyle w:val="ConsPlusNormal"/>
        <w:ind w:firstLine="540"/>
        <w:jc w:val="both"/>
      </w:pPr>
      <w:r>
        <w:rPr>
          <w:rFonts w:ascii="Times New Roman" w:hAnsi="Times New Roman" w:cs="Times New Roman"/>
          <w:color w:val="000000"/>
          <w:sz w:val="28"/>
          <w:szCs w:val="28"/>
        </w:rPr>
        <w:t>Годовой отчет о реализации муниципальных программ (комплексных программ) утверждаетс</w:t>
      </w:r>
      <w:r w:rsidR="00214820">
        <w:rPr>
          <w:rFonts w:ascii="Times New Roman" w:hAnsi="Times New Roman" w:cs="Times New Roman"/>
          <w:color w:val="000000"/>
          <w:sz w:val="28"/>
          <w:szCs w:val="28"/>
        </w:rPr>
        <w:t xml:space="preserve">я постановлением Администрации </w:t>
      </w:r>
      <w:r>
        <w:rPr>
          <w:rFonts w:ascii="Times New Roman" w:hAnsi="Times New Roman" w:cs="Times New Roman"/>
          <w:color w:val="000000"/>
          <w:sz w:val="28"/>
          <w:szCs w:val="28"/>
        </w:rPr>
        <w:t xml:space="preserve"> и подлежит р</w:t>
      </w:r>
      <w:r w:rsidR="00214820">
        <w:rPr>
          <w:rFonts w:ascii="Times New Roman" w:hAnsi="Times New Roman" w:cs="Times New Roman"/>
          <w:color w:val="000000"/>
          <w:sz w:val="28"/>
          <w:szCs w:val="28"/>
        </w:rPr>
        <w:t>азмещению на официальном сайте А</w:t>
      </w:r>
      <w:r>
        <w:rPr>
          <w:rFonts w:ascii="Times New Roman" w:hAnsi="Times New Roman" w:cs="Times New Roman"/>
          <w:color w:val="000000"/>
          <w:sz w:val="28"/>
          <w:szCs w:val="28"/>
        </w:rPr>
        <w:t>дминистрации в сети Интернет в течение 10 дней после утверждения.</w:t>
      </w:r>
    </w:p>
    <w:p w:rsidR="00C4711D" w:rsidRDefault="00436D9E">
      <w:pPr>
        <w:pStyle w:val="ConsPlusNormal"/>
        <w:ind w:firstLine="540"/>
        <w:jc w:val="both"/>
      </w:pPr>
      <w:r>
        <w:rPr>
          <w:rFonts w:ascii="Times New Roman" w:hAnsi="Times New Roman" w:cs="Times New Roman"/>
          <w:color w:val="000000"/>
          <w:sz w:val="28"/>
          <w:szCs w:val="28"/>
        </w:rPr>
        <w:t>32.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Администрацией принимается одно из следующих решений:</w:t>
      </w:r>
    </w:p>
    <w:p w:rsidR="00C4711D" w:rsidRDefault="00436D9E">
      <w:pPr>
        <w:pStyle w:val="ConsPlusNormal"/>
        <w:ind w:firstLine="540"/>
        <w:jc w:val="both"/>
      </w:pPr>
      <w:r>
        <w:rPr>
          <w:rFonts w:ascii="Times New Roman" w:hAnsi="Times New Roman" w:cs="Times New Roman"/>
          <w:color w:val="000000"/>
          <w:sz w:val="28"/>
          <w:szCs w:val="28"/>
        </w:rPr>
        <w:t>в случае получения муниципальной программой (комплексной программы) высокой оценки эффективности - продолжение реализации муниципальной программы (комплексной программы) в действующей редакции;</w:t>
      </w:r>
    </w:p>
    <w:p w:rsidR="00C4711D" w:rsidRDefault="00436D9E">
      <w:pPr>
        <w:pStyle w:val="ConsPlusNormal"/>
        <w:ind w:firstLine="540"/>
        <w:jc w:val="both"/>
      </w:pPr>
      <w:r>
        <w:rPr>
          <w:rFonts w:ascii="Times New Roman" w:hAnsi="Times New Roman" w:cs="Times New Roman"/>
          <w:color w:val="000000"/>
          <w:sz w:val="28"/>
          <w:szCs w:val="28"/>
        </w:rPr>
        <w:t>в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районного бюджета на ее реализацию;</w:t>
      </w:r>
    </w:p>
    <w:p w:rsidR="00C4711D" w:rsidRDefault="00436D9E">
      <w:pPr>
        <w:pStyle w:val="ConsPlusNormal"/>
        <w:ind w:firstLine="540"/>
        <w:jc w:val="both"/>
      </w:pPr>
      <w:proofErr w:type="gramStart"/>
      <w:r>
        <w:rPr>
          <w:rFonts w:ascii="Times New Roman" w:hAnsi="Times New Roman" w:cs="Times New Roman"/>
          <w:color w:val="000000"/>
          <w:sz w:val="28"/>
          <w:szCs w:val="28"/>
        </w:rPr>
        <w:t xml:space="preserve">в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 дальнейшая реализация муниципальной программы (комплексной программы) при условии значительной ее доработки (в том числе в части </w:t>
      </w:r>
      <w:r>
        <w:rPr>
          <w:rFonts w:ascii="Times New Roman" w:hAnsi="Times New Roman" w:cs="Times New Roman"/>
          <w:color w:val="000000"/>
          <w:sz w:val="28"/>
          <w:szCs w:val="28"/>
        </w:rPr>
        <w:lastRenderedPageBreak/>
        <w:t>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w:t>
      </w:r>
      <w:proofErr w:type="gramEnd"/>
      <w:r>
        <w:rPr>
          <w:rFonts w:ascii="Times New Roman" w:hAnsi="Times New Roman" w:cs="Times New Roman"/>
          <w:color w:val="000000"/>
          <w:sz w:val="28"/>
          <w:szCs w:val="28"/>
        </w:rPr>
        <w:t xml:space="preserve">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 (показателей  муниципальной программы (комплексной программы) и необходимости реализации отдельных структурных элементов);</w:t>
      </w:r>
    </w:p>
    <w:p w:rsidR="00C4711D" w:rsidRDefault="00436D9E">
      <w:pPr>
        <w:pStyle w:val="ConsPlusNormal"/>
        <w:ind w:firstLine="540"/>
        <w:jc w:val="both"/>
      </w:pPr>
      <w:r>
        <w:rPr>
          <w:rFonts w:ascii="Times New Roman" w:hAnsi="Times New Roman" w:cs="Times New Roman"/>
          <w:color w:val="000000"/>
          <w:sz w:val="28"/>
          <w:szCs w:val="28"/>
        </w:rPr>
        <w:t>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 (показателей) и необходимости осуществления структурных элементов муниципальной программы (комплексной программы).</w:t>
      </w:r>
    </w:p>
    <w:p w:rsidR="00C4711D" w:rsidRDefault="00C4711D">
      <w:pPr>
        <w:pStyle w:val="ConsPlusNormal"/>
        <w:ind w:firstLine="540"/>
        <w:jc w:val="both"/>
        <w:rPr>
          <w:rFonts w:ascii="Times New Roman" w:hAnsi="Times New Roman" w:cs="Times New Roman"/>
          <w:color w:val="000000"/>
          <w:sz w:val="28"/>
          <w:szCs w:val="28"/>
        </w:rPr>
      </w:pPr>
    </w:p>
    <w:p w:rsidR="00C4711D" w:rsidRDefault="00436D9E">
      <w:pPr>
        <w:pStyle w:val="ConsPlusTitle"/>
        <w:jc w:val="center"/>
      </w:pPr>
      <w:r>
        <w:rPr>
          <w:rFonts w:ascii="Times New Roman" w:hAnsi="Times New Roman" w:cs="Times New Roman"/>
          <w:sz w:val="28"/>
          <w:szCs w:val="28"/>
        </w:rPr>
        <w:t>V. Комплексная оценка эффективности реализации</w:t>
      </w:r>
    </w:p>
    <w:p w:rsidR="00C4711D" w:rsidRDefault="00436D9E">
      <w:pPr>
        <w:pStyle w:val="ConsPlusTitle"/>
        <w:jc w:val="center"/>
      </w:pPr>
      <w:r>
        <w:rPr>
          <w:rFonts w:ascii="Times New Roman" w:hAnsi="Times New Roman" w:cs="Times New Roman"/>
          <w:sz w:val="28"/>
          <w:szCs w:val="28"/>
        </w:rPr>
        <w:t>муниципальных программ</w:t>
      </w:r>
    </w:p>
    <w:p w:rsidR="00C4711D" w:rsidRDefault="00436D9E">
      <w:pPr>
        <w:pStyle w:val="ConsPlusNormal"/>
        <w:ind w:firstLine="539"/>
        <w:jc w:val="both"/>
      </w:pPr>
      <w:r>
        <w:rPr>
          <w:rFonts w:ascii="Times New Roman" w:hAnsi="Times New Roman" w:cs="Times New Roman"/>
          <w:sz w:val="28"/>
          <w:szCs w:val="28"/>
        </w:rPr>
        <w:t>33. Комплексная оценка эффективности реализации муниципальных программ (комплексных программ) производится по следующим направлениям:</w:t>
      </w:r>
    </w:p>
    <w:p w:rsidR="00C4711D" w:rsidRDefault="00436D9E">
      <w:pPr>
        <w:pStyle w:val="ConsPlusNormal"/>
        <w:ind w:firstLine="539"/>
        <w:jc w:val="both"/>
      </w:pPr>
      <w:r>
        <w:rPr>
          <w:rFonts w:ascii="Times New Roman" w:hAnsi="Times New Roman" w:cs="Times New Roman"/>
          <w:color w:val="000000"/>
          <w:sz w:val="28"/>
          <w:szCs w:val="28"/>
        </w:rPr>
        <w:t xml:space="preserve">оценка эффективности реализации муниципальных программ (комплексных программ), рассчитываемая в соответствии с </w:t>
      </w:r>
      <w:hyperlink w:anchor="P2096" w:history="1">
        <w:r w:rsidRPr="000C3834">
          <w:rPr>
            <w:rStyle w:val="a3"/>
            <w:rFonts w:ascii="Times New Roman" w:hAnsi="Times New Roman" w:cs="Times New Roman"/>
            <w:color w:val="000000"/>
            <w:sz w:val="28"/>
            <w:szCs w:val="28"/>
            <w:u w:val="none"/>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sz w:val="28"/>
          <w:szCs w:val="28"/>
        </w:rPr>
        <w:t>в приложении № 3</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C4711D" w:rsidRDefault="00436D9E">
      <w:pPr>
        <w:pStyle w:val="ConsPlusNormal"/>
        <w:ind w:firstLine="539"/>
        <w:jc w:val="both"/>
      </w:pPr>
      <w:r>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(комплексных программ), осуществляемых проектным способом, рассчитываемая в соответствии с </w:t>
      </w:r>
      <w:hyperlink w:anchor="P2275" w:history="1">
        <w:r w:rsidRPr="000C3834">
          <w:rPr>
            <w:rStyle w:val="a3"/>
            <w:rFonts w:ascii="Times New Roman" w:hAnsi="Times New Roman" w:cs="Times New Roman"/>
            <w:color w:val="000000"/>
            <w:sz w:val="28"/>
            <w:szCs w:val="28"/>
            <w:u w:val="none"/>
          </w:rPr>
          <w:t>методикой</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приведенной в приложении № 4</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C4711D" w:rsidRDefault="00436D9E">
      <w:pPr>
        <w:pStyle w:val="ConsPlusNormal"/>
        <w:ind w:firstLine="539"/>
        <w:jc w:val="both"/>
      </w:pPr>
      <w:r>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(комплексных программ),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 рассчитываемая в соответствии с </w:t>
      </w:r>
      <w:hyperlink w:anchor="P2325" w:history="1">
        <w:r w:rsidRPr="000C3834">
          <w:rPr>
            <w:rStyle w:val="a3"/>
            <w:rFonts w:ascii="Times New Roman" w:hAnsi="Times New Roman" w:cs="Times New Roman"/>
            <w:color w:val="000000"/>
            <w:sz w:val="28"/>
            <w:szCs w:val="28"/>
            <w:u w:val="none"/>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sz w:val="28"/>
          <w:szCs w:val="28"/>
        </w:rPr>
        <w:t>в приложении № 5</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C4711D" w:rsidRDefault="00436D9E">
      <w:pPr>
        <w:pStyle w:val="ConsPlusNormal"/>
        <w:ind w:firstLine="539"/>
        <w:jc w:val="both"/>
      </w:pPr>
      <w:r>
        <w:rPr>
          <w:rFonts w:ascii="Times New Roman" w:hAnsi="Times New Roman" w:cs="Times New Roman"/>
          <w:color w:val="000000"/>
          <w:sz w:val="28"/>
          <w:szCs w:val="28"/>
        </w:rPr>
        <w:t xml:space="preserve">оценка эффективности бюджетных расходов на реализацию муниципальных программ (комплексных программ) по результатам их исполнения, рассчитываемая в соответствии с </w:t>
      </w:r>
      <w:hyperlink w:anchor="P2549" w:history="1">
        <w:r w:rsidRPr="000C3834">
          <w:rPr>
            <w:rStyle w:val="a3"/>
            <w:rFonts w:ascii="Times New Roman" w:hAnsi="Times New Roman" w:cs="Times New Roman"/>
            <w:color w:val="000000"/>
            <w:sz w:val="28"/>
            <w:szCs w:val="28"/>
            <w:u w:val="none"/>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sz w:val="28"/>
          <w:szCs w:val="28"/>
        </w:rPr>
        <w:t>в приложении № 7</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C4711D" w:rsidRDefault="00436D9E">
      <w:pPr>
        <w:pStyle w:val="ConsPlusNormal"/>
        <w:ind w:firstLine="539"/>
        <w:jc w:val="both"/>
      </w:pPr>
      <w:r>
        <w:rPr>
          <w:rFonts w:ascii="Times New Roman" w:hAnsi="Times New Roman" w:cs="Times New Roman"/>
          <w:color w:val="000000"/>
          <w:sz w:val="28"/>
          <w:szCs w:val="28"/>
        </w:rPr>
        <w:t>34. Комплексная оценка эффективности реализации муниципальной программы (комплексной программы) рассчитывается по следующей формуле: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о</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ЭБр</w:t>
      </w:r>
      <w:r>
        <w:rPr>
          <w:rFonts w:ascii="Times New Roman" w:hAnsi="Times New Roman" w:cs="Times New Roman"/>
          <w:color w:val="000000"/>
          <w:sz w:val="28"/>
          <w:szCs w:val="28"/>
          <w:vertAlign w:val="subscript"/>
        </w:rPr>
        <w:t>и</w:t>
      </w:r>
      <w:proofErr w:type="spellEnd"/>
      <w:r>
        <w:rPr>
          <w:rFonts w:ascii="Times New Roman" w:hAnsi="Times New Roman" w:cs="Times New Roman"/>
          <w:color w:val="000000"/>
          <w:sz w:val="28"/>
          <w:szCs w:val="28"/>
        </w:rPr>
        <w:t>) / Н,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lastRenderedPageBreak/>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осуществляемых проектным способом;</w:t>
      </w: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w:t>
      </w: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о</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по предоставлению субсидий местным бюджетам из областного бюджета;</w:t>
      </w:r>
    </w:p>
    <w:p w:rsidR="00C4711D" w:rsidRDefault="00436D9E">
      <w:pPr>
        <w:pStyle w:val="ConsPlusNormal"/>
        <w:ind w:firstLine="539"/>
        <w:jc w:val="both"/>
      </w:pPr>
      <w:proofErr w:type="spellStart"/>
      <w:r>
        <w:rPr>
          <w:rFonts w:ascii="Times New Roman" w:hAnsi="Times New Roman" w:cs="Times New Roman"/>
          <w:color w:val="000000"/>
          <w:sz w:val="28"/>
          <w:szCs w:val="28"/>
        </w:rPr>
        <w:t>ЭБр</w:t>
      </w:r>
      <w:r>
        <w:rPr>
          <w:rFonts w:ascii="Times New Roman" w:hAnsi="Times New Roman" w:cs="Times New Roman"/>
          <w:color w:val="000000"/>
          <w:sz w:val="28"/>
          <w:szCs w:val="28"/>
          <w:vertAlign w:val="subscript"/>
        </w:rPr>
        <w:t>и</w:t>
      </w:r>
      <w:proofErr w:type="spellEnd"/>
      <w:r>
        <w:rPr>
          <w:rFonts w:ascii="Times New Roman" w:hAnsi="Times New Roman" w:cs="Times New Roman"/>
          <w:color w:val="000000"/>
          <w:sz w:val="28"/>
          <w:szCs w:val="28"/>
        </w:rPr>
        <w:t xml:space="preserve"> – эффективность бюджетных расходов на реализацию муниципальной программы (комплексной программы) на стадии их исполнения;</w:t>
      </w:r>
    </w:p>
    <w:p w:rsidR="00C4711D" w:rsidRDefault="00436D9E">
      <w:pPr>
        <w:pStyle w:val="ConsPlusNormal"/>
        <w:ind w:firstLine="539"/>
        <w:jc w:val="both"/>
      </w:pPr>
      <w:r>
        <w:rPr>
          <w:rFonts w:ascii="Times New Roman" w:hAnsi="Times New Roman" w:cs="Times New Roman"/>
          <w:color w:val="000000"/>
          <w:sz w:val="28"/>
          <w:szCs w:val="28"/>
        </w:rPr>
        <w:t>Н - количество направлений, по которым производится оценка.</w:t>
      </w:r>
    </w:p>
    <w:p w:rsidR="00C4711D" w:rsidRDefault="00436D9E">
      <w:pPr>
        <w:pStyle w:val="ConsPlusNormal"/>
        <w:ind w:firstLine="539"/>
        <w:jc w:val="both"/>
      </w:pPr>
      <w:r>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C4711D" w:rsidRDefault="00436D9E">
      <w:pPr>
        <w:pStyle w:val="ConsPlusNormal"/>
        <w:ind w:firstLine="540"/>
        <w:jc w:val="both"/>
      </w:pPr>
      <w:r>
        <w:rPr>
          <w:rFonts w:ascii="Times New Roman" w:hAnsi="Times New Roman" w:cs="Times New Roman"/>
          <w:sz w:val="28"/>
          <w:szCs w:val="28"/>
        </w:rPr>
        <w:t>35.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36. Эффективность реализации муниципальной программы (комплексной программы) по результатам комплексной оценки признается:</w:t>
      </w:r>
    </w:p>
    <w:p w:rsidR="00C4711D" w:rsidRDefault="00436D9E">
      <w:pPr>
        <w:pStyle w:val="ConsPlusNormal"/>
        <w:ind w:firstLine="540"/>
        <w:jc w:val="both"/>
      </w:pPr>
      <w:proofErr w:type="gramStart"/>
      <w:r>
        <w:rPr>
          <w:rFonts w:ascii="Times New Roman" w:hAnsi="Times New Roman" w:cs="Times New Roman"/>
          <w:color w:val="000000"/>
          <w:sz w:val="28"/>
          <w:szCs w:val="28"/>
        </w:rPr>
        <w:t>высокой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0,95;</w:t>
      </w:r>
    </w:p>
    <w:p w:rsidR="00C4711D" w:rsidRDefault="00436D9E">
      <w:pPr>
        <w:pStyle w:val="ConsPlusNormal"/>
        <w:ind w:firstLine="540"/>
        <w:jc w:val="both"/>
      </w:pPr>
      <w:proofErr w:type="gramStart"/>
      <w:r>
        <w:rPr>
          <w:rFonts w:ascii="Times New Roman" w:hAnsi="Times New Roman" w:cs="Times New Roman"/>
          <w:color w:val="000000"/>
          <w:sz w:val="28"/>
          <w:szCs w:val="28"/>
        </w:rPr>
        <w:t>средней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0,85;</w:t>
      </w:r>
    </w:p>
    <w:p w:rsidR="00C4711D" w:rsidRDefault="00436D9E">
      <w:pPr>
        <w:pStyle w:val="ConsPlusNormal"/>
        <w:ind w:firstLine="540"/>
        <w:jc w:val="both"/>
      </w:pPr>
      <w:proofErr w:type="gramStart"/>
      <w:r>
        <w:rPr>
          <w:rFonts w:ascii="Times New Roman" w:hAnsi="Times New Roman" w:cs="Times New Roman"/>
          <w:color w:val="000000"/>
          <w:sz w:val="28"/>
          <w:szCs w:val="28"/>
        </w:rPr>
        <w:t>удовлетворительной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0,75.</w:t>
      </w:r>
    </w:p>
    <w:p w:rsidR="00C4711D" w:rsidRDefault="00436D9E">
      <w:pPr>
        <w:pStyle w:val="ConsPlusNormal"/>
        <w:ind w:firstLine="540"/>
        <w:jc w:val="both"/>
      </w:pPr>
      <w:r>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C4711D" w:rsidRDefault="00436D9E">
      <w:pPr>
        <w:pStyle w:val="ConsPlusNormal"/>
        <w:ind w:firstLine="540"/>
        <w:jc w:val="both"/>
      </w:pPr>
      <w:r>
        <w:rPr>
          <w:rFonts w:ascii="Times New Roman" w:hAnsi="Times New Roman" w:cs="Times New Roman"/>
          <w:color w:val="000000"/>
          <w:sz w:val="28"/>
          <w:szCs w:val="28"/>
        </w:rPr>
        <w:t>37. Ответственные исполнители муниципальных программ (комплексных программ), получивших оценки эффективности произведенных расходов менее 0,7 балла, до 15 мая года, следующего за отчетным годом, представляют в финансовый отдел администрации района план мероприятий по повышению эффективности бюджетных расходов на реализацию муниципальных программ (комплексных программ).</w:t>
      </w:r>
    </w:p>
    <w:p w:rsidR="00C4711D" w:rsidRDefault="00436D9E">
      <w:pPr>
        <w:pStyle w:val="ConsPlusNormal"/>
        <w:ind w:firstLine="540"/>
        <w:jc w:val="both"/>
      </w:pPr>
      <w:r>
        <w:rPr>
          <w:rFonts w:ascii="Times New Roman" w:hAnsi="Times New Roman" w:cs="Times New Roman"/>
          <w:sz w:val="28"/>
          <w:szCs w:val="28"/>
        </w:rPr>
        <w:t>38.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C4711D" w:rsidRDefault="00436D9E">
      <w:pPr>
        <w:pStyle w:val="ConsPlusNormal"/>
        <w:ind w:firstLine="540"/>
        <w:jc w:val="both"/>
      </w:pPr>
      <w:r>
        <w:rPr>
          <w:rFonts w:ascii="Times New Roman" w:hAnsi="Times New Roman" w:cs="Times New Roman"/>
          <w:sz w:val="28"/>
          <w:szCs w:val="28"/>
        </w:rPr>
        <w:t xml:space="preserve">39.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w:t>
      </w:r>
      <w:r>
        <w:rPr>
          <w:rFonts w:ascii="Times New Roman" w:hAnsi="Times New Roman" w:cs="Times New Roman"/>
          <w:color w:val="000000"/>
          <w:sz w:val="28"/>
          <w:szCs w:val="28"/>
        </w:rPr>
        <w:t>муниципаль</w:t>
      </w:r>
      <w:r>
        <w:rPr>
          <w:rFonts w:ascii="Times New Roman" w:hAnsi="Times New Roman" w:cs="Times New Roman"/>
          <w:sz w:val="28"/>
          <w:szCs w:val="28"/>
        </w:rPr>
        <w:t>ную тайну, или предоставляется для служебного пользования.</w:t>
      </w:r>
    </w:p>
    <w:p w:rsidR="00C4711D" w:rsidRDefault="00C4711D" w:rsidP="000C3834">
      <w:pPr>
        <w:pStyle w:val="ConsPlusNormal"/>
        <w:jc w:val="both"/>
        <w:rPr>
          <w:rFonts w:ascii="Times New Roman" w:hAnsi="Times New Roman" w:cs="Times New Roman"/>
          <w:sz w:val="28"/>
          <w:szCs w:val="28"/>
        </w:rPr>
      </w:pPr>
    </w:p>
    <w:p w:rsidR="00C4711D" w:rsidRDefault="00C4711D">
      <w:pPr>
        <w:pStyle w:val="ConsPlusNormal"/>
        <w:ind w:firstLine="540"/>
        <w:jc w:val="both"/>
        <w:rPr>
          <w:rFonts w:ascii="Times New Roman" w:hAnsi="Times New Roman" w:cs="Times New Roman"/>
          <w:sz w:val="28"/>
          <w:szCs w:val="28"/>
        </w:rPr>
      </w:pPr>
    </w:p>
    <w:p w:rsidR="002A563D" w:rsidRDefault="002A563D">
      <w:pPr>
        <w:pStyle w:val="ConsPlusNormal"/>
        <w:ind w:firstLine="540"/>
        <w:jc w:val="both"/>
        <w:rPr>
          <w:rFonts w:ascii="Times New Roman" w:hAnsi="Times New Roman" w:cs="Times New Roman"/>
          <w:sz w:val="28"/>
          <w:szCs w:val="28"/>
        </w:rPr>
      </w:pPr>
      <w:bookmarkStart w:id="5" w:name="_GoBack"/>
      <w:bookmarkEnd w:id="5"/>
    </w:p>
    <w:p w:rsidR="00C4711D" w:rsidRDefault="00436D9E">
      <w:pPr>
        <w:pStyle w:val="ConsPlusTitle"/>
        <w:jc w:val="center"/>
      </w:pPr>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Методика оценки эффективности реализации </w:t>
      </w:r>
      <w:proofErr w:type="gramStart"/>
      <w:r>
        <w:rPr>
          <w:rFonts w:ascii="Times New Roman" w:hAnsi="Times New Roman" w:cs="Times New Roman"/>
          <w:color w:val="000000"/>
          <w:sz w:val="28"/>
          <w:szCs w:val="28"/>
        </w:rPr>
        <w:t>муниципальных</w:t>
      </w:r>
      <w:proofErr w:type="gramEnd"/>
    </w:p>
    <w:p w:rsidR="00C4711D" w:rsidRDefault="00436D9E">
      <w:pPr>
        <w:pStyle w:val="ConsPlusTitle"/>
        <w:jc w:val="center"/>
      </w:pPr>
      <w:r>
        <w:rPr>
          <w:rFonts w:ascii="Times New Roman" w:hAnsi="Times New Roman" w:cs="Times New Roman"/>
          <w:color w:val="000000"/>
          <w:sz w:val="28"/>
          <w:szCs w:val="28"/>
        </w:rPr>
        <w:t xml:space="preserve">программ (комплексных программ) </w:t>
      </w:r>
    </w:p>
    <w:p w:rsidR="00C4711D" w:rsidRDefault="00436D9E">
      <w:pPr>
        <w:pStyle w:val="ConsPlusTitle"/>
        <w:numPr>
          <w:ilvl w:val="0"/>
          <w:numId w:val="2"/>
        </w:numPr>
        <w:jc w:val="center"/>
      </w:pPr>
      <w:r>
        <w:rPr>
          <w:rFonts w:ascii="Times New Roman" w:hAnsi="Times New Roman" w:cs="Times New Roman"/>
          <w:b w:val="0"/>
          <w:color w:val="000000"/>
          <w:sz w:val="28"/>
          <w:szCs w:val="28"/>
        </w:rPr>
        <w:t>Общие положения</w:t>
      </w:r>
    </w:p>
    <w:p w:rsidR="00C4711D" w:rsidRDefault="00436D9E">
      <w:pPr>
        <w:pStyle w:val="ConsPlusNormal"/>
        <w:ind w:firstLine="540"/>
        <w:jc w:val="both"/>
      </w:pPr>
      <w:r>
        <w:rPr>
          <w:rFonts w:ascii="Times New Roman" w:hAnsi="Times New Roman" w:cs="Times New Roman"/>
          <w:color w:val="000000"/>
          <w:sz w:val="28"/>
          <w:szCs w:val="28"/>
        </w:rPr>
        <w:t>1. Оценка эффективности реализации муниципальных программ (комплексных программ)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C4711D" w:rsidRDefault="00436D9E">
      <w:pPr>
        <w:pStyle w:val="ConsPlusNormal"/>
        <w:ind w:firstLine="540"/>
        <w:jc w:val="both"/>
      </w:pPr>
      <w:r>
        <w:rPr>
          <w:rFonts w:ascii="Times New Roman" w:hAnsi="Times New Roman" w:cs="Times New Roman"/>
          <w:color w:val="000000"/>
          <w:sz w:val="28"/>
          <w:szCs w:val="28"/>
        </w:rPr>
        <w:t>2. Оценка эффективности муниципальной программы (комплексной программы) производится с учетом оценки:</w:t>
      </w:r>
    </w:p>
    <w:p w:rsidR="00C4711D" w:rsidRDefault="00436D9E">
      <w:pPr>
        <w:pStyle w:val="ConsPlusNormal"/>
        <w:ind w:firstLine="540"/>
        <w:jc w:val="both"/>
      </w:pPr>
      <w:r>
        <w:rPr>
          <w:rFonts w:ascii="Times New Roman" w:hAnsi="Times New Roman" w:cs="Times New Roman"/>
          <w:color w:val="000000"/>
          <w:sz w:val="28"/>
          <w:szCs w:val="28"/>
        </w:rPr>
        <w:t>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C4711D" w:rsidRDefault="00436D9E">
      <w:pPr>
        <w:pStyle w:val="ConsPlusNormal"/>
        <w:ind w:firstLine="540"/>
        <w:jc w:val="both"/>
      </w:pPr>
      <w:r>
        <w:rPr>
          <w:rFonts w:ascii="Times New Roman" w:hAnsi="Times New Roman" w:cs="Times New Roman"/>
          <w:color w:val="000000"/>
          <w:sz w:val="28"/>
          <w:szCs w:val="28"/>
        </w:rPr>
        <w:t>степени соответствия произведенных затрат запланированным затратам;</w:t>
      </w:r>
    </w:p>
    <w:p w:rsidR="00C4711D" w:rsidRDefault="00436D9E">
      <w:pPr>
        <w:pStyle w:val="ConsPlusNormal"/>
        <w:ind w:firstLine="540"/>
        <w:jc w:val="both"/>
      </w:pPr>
      <w:r>
        <w:rPr>
          <w:rFonts w:ascii="Times New Roman" w:hAnsi="Times New Roman" w:cs="Times New Roman"/>
          <w:color w:val="000000"/>
          <w:sz w:val="28"/>
          <w:szCs w:val="28"/>
        </w:rPr>
        <w:t>эффективности использования средств районного бюджета.</w:t>
      </w:r>
    </w:p>
    <w:p w:rsidR="00C4711D" w:rsidRDefault="00436D9E">
      <w:pPr>
        <w:pStyle w:val="ConsPlusNormal"/>
        <w:ind w:firstLine="540"/>
        <w:jc w:val="both"/>
      </w:pPr>
      <w:r>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C4711D" w:rsidRDefault="00436D9E">
      <w:pPr>
        <w:pStyle w:val="ConsPlusNormal"/>
        <w:ind w:firstLine="540"/>
        <w:jc w:val="both"/>
      </w:pPr>
      <w:r>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районного бюджета.</w:t>
      </w:r>
    </w:p>
    <w:p w:rsidR="00C4711D" w:rsidRDefault="00436D9E">
      <w:pPr>
        <w:pStyle w:val="ConsPlusNormal"/>
        <w:ind w:firstLine="540"/>
        <w:jc w:val="both"/>
      </w:pPr>
      <w:r>
        <w:rPr>
          <w:rFonts w:ascii="Times New Roman" w:hAnsi="Times New Roman" w:cs="Times New Roman"/>
          <w:color w:val="000000"/>
          <w:sz w:val="28"/>
          <w:szCs w:val="28"/>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 муниципальной программы (комплексной программы) и эффективности реализации структурных элементов.</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numPr>
          <w:ilvl w:val="0"/>
          <w:numId w:val="2"/>
        </w:numPr>
        <w:jc w:val="center"/>
      </w:pPr>
      <w:r>
        <w:rPr>
          <w:rFonts w:ascii="Times New Roman" w:hAnsi="Times New Roman" w:cs="Times New Roman"/>
          <w:b w:val="0"/>
          <w:color w:val="000000"/>
          <w:sz w:val="28"/>
          <w:szCs w:val="28"/>
        </w:rPr>
        <w:t>Оценка степени реализации структурных элементов</w:t>
      </w:r>
    </w:p>
    <w:p w:rsidR="00C4711D" w:rsidRDefault="00436D9E">
      <w:pPr>
        <w:pStyle w:val="ConsPlusNormal"/>
        <w:ind w:firstLine="539"/>
        <w:jc w:val="both"/>
      </w:pPr>
      <w:r>
        <w:rPr>
          <w:rFonts w:ascii="Times New Roman" w:hAnsi="Times New Roman" w:cs="Times New Roman"/>
          <w:color w:val="000000"/>
          <w:sz w:val="28"/>
          <w:szCs w:val="28"/>
        </w:rPr>
        <w:t>5. Степень реализации структурных элементов муниципальной программы (комплексной программы)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C4711D" w:rsidRDefault="00436D9E">
      <w:pPr>
        <w:pStyle w:val="ConsPlusNormal"/>
        <w:jc w:val="center"/>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СР</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степень реализации i-ой задачи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запланированных;</w:t>
      </w:r>
    </w:p>
    <w:p w:rsidR="00C4711D" w:rsidRDefault="00436D9E">
      <w:pPr>
        <w:pStyle w:val="ConsPlusNormal"/>
        <w:ind w:firstLine="539"/>
        <w:jc w:val="both"/>
      </w:pPr>
      <w:proofErr w:type="gramStart"/>
      <w:r>
        <w:rPr>
          <w:rFonts w:ascii="Times New Roman" w:hAnsi="Times New Roman" w:cs="Times New Roman"/>
          <w:color w:val="000000"/>
          <w:sz w:val="28"/>
          <w:szCs w:val="28"/>
        </w:rPr>
        <w:lastRenderedPageBreak/>
        <w:t>П</w:t>
      </w:r>
      <w:proofErr w:type="gramEnd"/>
      <w:r>
        <w:rPr>
          <w:rFonts w:ascii="Times New Roman" w:hAnsi="Times New Roman" w:cs="Times New Roman"/>
          <w:color w:val="000000"/>
          <w:sz w:val="28"/>
          <w:szCs w:val="28"/>
        </w:rPr>
        <w:t xml:space="preserve"> – количество результатов i-ой задачи структурного элемента основного мероприятия.</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III. Оценка степени соответствия произведенных затрат</w:t>
      </w:r>
    </w:p>
    <w:p w:rsidR="00C4711D" w:rsidRDefault="00436D9E">
      <w:pPr>
        <w:pStyle w:val="ConsPlusTitle"/>
        <w:jc w:val="center"/>
      </w:pPr>
      <w:r>
        <w:rPr>
          <w:rFonts w:ascii="Times New Roman" w:hAnsi="Times New Roman" w:cs="Times New Roman"/>
          <w:b w:val="0"/>
          <w:color w:val="000000"/>
          <w:sz w:val="28"/>
          <w:szCs w:val="28"/>
        </w:rPr>
        <w:t>запланированным затратам</w:t>
      </w:r>
    </w:p>
    <w:p w:rsidR="00C4711D" w:rsidRDefault="00436D9E">
      <w:pPr>
        <w:pStyle w:val="ConsPlusNormal"/>
        <w:ind w:firstLine="540"/>
        <w:jc w:val="both"/>
      </w:pPr>
      <w:r>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C4711D" w:rsidRDefault="00436D9E">
      <w:pPr>
        <w:pStyle w:val="ConsPlusNormal"/>
        <w:spacing w:before="200"/>
        <w:ind w:firstLine="540"/>
        <w:jc w:val="both"/>
      </w:pPr>
      <w:r>
        <w:rPr>
          <w:rFonts w:ascii="Times New Roman" w:hAnsi="Times New Roman" w:cs="Times New Roman"/>
          <w:color w:val="000000"/>
          <w:sz w:val="28"/>
          <w:szCs w:val="28"/>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федерального бюджета межбюджетных трансфертов, рассчитывается по следующей формуле: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C4711D" w:rsidRDefault="00436D9E">
      <w:pPr>
        <w:pStyle w:val="ConsPlusNormal"/>
        <w:ind w:firstLine="539"/>
        <w:jc w:val="both"/>
      </w:pPr>
      <w:r>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федерального бюджета межбюджетных трансфертов, имеющих целевое назначение, рассчитывается по следующей формуле:</w:t>
      </w:r>
    </w:p>
    <w:p w:rsidR="00C4711D" w:rsidRDefault="00C4711D">
      <w:pPr>
        <w:pStyle w:val="ConsPlusNormal"/>
        <w:jc w:val="both"/>
        <w:rPr>
          <w:rFonts w:ascii="Times New Roman" w:hAnsi="Times New Roman" w:cs="Times New Roman"/>
          <w:color w:val="000000"/>
          <w:sz w:val="28"/>
          <w:szCs w:val="28"/>
          <w:highlight w:val="yellow"/>
        </w:rPr>
      </w:pPr>
    </w:p>
    <w:p w:rsidR="00C4711D" w:rsidRDefault="00436D9E">
      <w:pPr>
        <w:pStyle w:val="ConsPlusNormal"/>
        <w:jc w:val="cente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4711D"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C4711D"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w:t>
      </w:r>
      <w:r>
        <w:rPr>
          <w:rFonts w:ascii="Times New Roman" w:hAnsi="Times New Roman" w:cs="Times New Roman"/>
          <w:color w:val="000000"/>
          <w:sz w:val="28"/>
          <w:szCs w:val="28"/>
        </w:rPr>
        <w:lastRenderedPageBreak/>
        <w:t>назначение.</w:t>
      </w:r>
    </w:p>
    <w:p w:rsidR="00C4711D" w:rsidRDefault="00436D9E">
      <w:pPr>
        <w:pStyle w:val="ConsPlusNormal"/>
        <w:ind w:firstLine="539"/>
        <w:jc w:val="both"/>
      </w:pPr>
      <w:r>
        <w:rPr>
          <w:rFonts w:ascii="Times New Roman" w:hAnsi="Times New Roman" w:cs="Times New Roman"/>
          <w:color w:val="000000"/>
          <w:sz w:val="28"/>
          <w:szCs w:val="28"/>
        </w:rPr>
        <w:t>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областного бюджета, так и за счет поступивших из федерального бюджета межбюджетных трансфертов, имеющих целевое назначение, рассчитывается по следующей формуле: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0,5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+ 0,5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C4711D"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C4711D"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IV. Оценка эффективности использования средств</w:t>
      </w:r>
    </w:p>
    <w:p w:rsidR="00C4711D" w:rsidRDefault="00436D9E">
      <w:pPr>
        <w:pStyle w:val="ConsPlusTitle"/>
        <w:jc w:val="center"/>
      </w:pPr>
      <w:r>
        <w:rPr>
          <w:rFonts w:ascii="Times New Roman" w:hAnsi="Times New Roman" w:cs="Times New Roman"/>
          <w:b w:val="0"/>
          <w:color w:val="000000"/>
          <w:sz w:val="28"/>
          <w:szCs w:val="28"/>
        </w:rPr>
        <w:t>областного бюджета</w:t>
      </w:r>
    </w:p>
    <w:p w:rsidR="00C4711D" w:rsidRDefault="00436D9E">
      <w:pPr>
        <w:pStyle w:val="ConsPlusNormal"/>
        <w:ind w:firstLine="540"/>
        <w:jc w:val="both"/>
      </w:pPr>
      <w:r>
        <w:rPr>
          <w:rFonts w:ascii="Times New Roman" w:hAnsi="Times New Roman" w:cs="Times New Roman"/>
          <w:color w:val="000000"/>
          <w:sz w:val="28"/>
          <w:szCs w:val="28"/>
        </w:rPr>
        <w:t>8. Эффективность использования средств районного 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эффективность использования средств областного бюджета;</w:t>
      </w:r>
    </w:p>
    <w:p w:rsidR="00C4711D"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4711D" w:rsidRDefault="00436D9E">
      <w:pPr>
        <w:pStyle w:val="ConsPlusNormal"/>
        <w:ind w:firstLine="539"/>
        <w:jc w:val="both"/>
      </w:pPr>
      <w:r>
        <w:rPr>
          <w:rFonts w:ascii="Times New Roman" w:hAnsi="Times New Roman" w:cs="Times New Roman"/>
          <w:color w:val="000000"/>
          <w:sz w:val="28"/>
          <w:szCs w:val="28"/>
        </w:rPr>
        <w:t xml:space="preserve">При этом в случае, если значение </w:t>
      </w: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составляет:</w:t>
      </w:r>
    </w:p>
    <w:p w:rsidR="00C4711D" w:rsidRDefault="00436D9E">
      <w:pPr>
        <w:pStyle w:val="ConsPlusNormal"/>
        <w:ind w:firstLine="539"/>
        <w:jc w:val="both"/>
      </w:pPr>
      <w:r>
        <w:rPr>
          <w:rFonts w:ascii="Times New Roman" w:hAnsi="Times New Roman" w:cs="Times New Roman"/>
          <w:color w:val="000000"/>
          <w:sz w:val="28"/>
          <w:szCs w:val="28"/>
        </w:rPr>
        <w:t xml:space="preserve">не менее 0, то оно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C4711D" w:rsidRDefault="00436D9E">
      <w:pPr>
        <w:pStyle w:val="ConsPlusNormal"/>
        <w:ind w:firstLine="539"/>
        <w:jc w:val="both"/>
      </w:pPr>
      <w:r>
        <w:rPr>
          <w:rFonts w:ascii="Times New Roman" w:hAnsi="Times New Roman" w:cs="Times New Roman"/>
          <w:color w:val="000000"/>
          <w:sz w:val="28"/>
          <w:szCs w:val="28"/>
        </w:rPr>
        <w:lastRenderedPageBreak/>
        <w:t>не менее -0,1, но менее 0, – равным 0,9;</w:t>
      </w:r>
    </w:p>
    <w:p w:rsidR="00C4711D" w:rsidRDefault="00436D9E">
      <w:pPr>
        <w:pStyle w:val="ConsPlusNormal"/>
        <w:ind w:firstLine="539"/>
        <w:jc w:val="both"/>
      </w:pPr>
      <w:r>
        <w:rPr>
          <w:rFonts w:ascii="Times New Roman" w:hAnsi="Times New Roman" w:cs="Times New Roman"/>
          <w:color w:val="000000"/>
          <w:sz w:val="28"/>
          <w:szCs w:val="28"/>
        </w:rPr>
        <w:t>не менее -0,2, но менее -0,1, – равным 0,8;</w:t>
      </w:r>
    </w:p>
    <w:p w:rsidR="00C4711D" w:rsidRDefault="00436D9E">
      <w:pPr>
        <w:pStyle w:val="ConsPlusNormal"/>
        <w:ind w:firstLine="539"/>
        <w:jc w:val="both"/>
      </w:pPr>
      <w:r>
        <w:rPr>
          <w:rFonts w:ascii="Times New Roman" w:hAnsi="Times New Roman" w:cs="Times New Roman"/>
          <w:color w:val="000000"/>
          <w:sz w:val="28"/>
          <w:szCs w:val="28"/>
        </w:rPr>
        <w:t>не менее -0,3, но менее -0,2, – равным 0,7;</w:t>
      </w:r>
    </w:p>
    <w:p w:rsidR="00C4711D" w:rsidRDefault="00436D9E">
      <w:pPr>
        <w:pStyle w:val="ConsPlusNormal"/>
        <w:ind w:firstLine="539"/>
        <w:jc w:val="both"/>
      </w:pPr>
      <w:r>
        <w:rPr>
          <w:rFonts w:ascii="Times New Roman" w:hAnsi="Times New Roman" w:cs="Times New Roman"/>
          <w:color w:val="000000"/>
          <w:sz w:val="28"/>
          <w:szCs w:val="28"/>
        </w:rPr>
        <w:t>не менее -0,4, но менее -0,3, – равным 0,6;</w:t>
      </w:r>
    </w:p>
    <w:p w:rsidR="00C4711D" w:rsidRDefault="00436D9E">
      <w:pPr>
        <w:pStyle w:val="ConsPlusNormal"/>
        <w:ind w:firstLine="539"/>
        <w:jc w:val="both"/>
      </w:pPr>
      <w:r>
        <w:rPr>
          <w:rFonts w:ascii="Times New Roman" w:hAnsi="Times New Roman" w:cs="Times New Roman"/>
          <w:color w:val="000000"/>
          <w:sz w:val="28"/>
          <w:szCs w:val="28"/>
        </w:rPr>
        <w:t>не менее -0,5, но менее -0,4, – равным 0,5;</w:t>
      </w:r>
    </w:p>
    <w:p w:rsidR="00C4711D" w:rsidRDefault="00436D9E">
      <w:pPr>
        <w:pStyle w:val="ConsPlusNormal"/>
        <w:ind w:firstLine="539"/>
        <w:jc w:val="both"/>
      </w:pPr>
      <w:r>
        <w:rPr>
          <w:rFonts w:ascii="Times New Roman" w:hAnsi="Times New Roman" w:cs="Times New Roman"/>
          <w:color w:val="000000"/>
          <w:sz w:val="28"/>
          <w:szCs w:val="28"/>
        </w:rPr>
        <w:t>менее -0,5, – равным 0.</w:t>
      </w:r>
    </w:p>
    <w:p w:rsidR="00C4711D" w:rsidRDefault="00436D9E">
      <w:pPr>
        <w:pStyle w:val="ConsPlusNormal"/>
        <w:ind w:firstLine="539"/>
        <w:jc w:val="both"/>
      </w:pPr>
      <w:r>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областного бюджета принимается равной единице.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V. Оценка степени решения задач структурных элементов</w:t>
      </w:r>
    </w:p>
    <w:p w:rsidR="00C4711D" w:rsidRDefault="00436D9E">
      <w:pPr>
        <w:pStyle w:val="ConsPlusNormal"/>
        <w:ind w:firstLine="539"/>
        <w:jc w:val="both"/>
      </w:pPr>
      <w:r>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C4711D" w:rsidRDefault="00436D9E">
      <w:pPr>
        <w:pStyle w:val="ConsPlusNormal"/>
        <w:ind w:firstLine="539"/>
        <w:jc w:val="both"/>
      </w:pPr>
      <w:r>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C4711D" w:rsidRDefault="00436D9E">
      <w:pPr>
        <w:pStyle w:val="ConsPlusNormal"/>
        <w:ind w:firstLine="539"/>
        <w:jc w:val="both"/>
      </w:pPr>
      <w:r>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C4711D"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r>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C4711D"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C4711D"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C4711D" w:rsidRDefault="00436D9E">
      <w:pPr>
        <w:pStyle w:val="ConsPlusNormal"/>
        <w:ind w:firstLine="539"/>
        <w:jc w:val="both"/>
      </w:pPr>
      <w:r>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C4711D" w:rsidRDefault="00C4711D">
      <w:pPr>
        <w:pStyle w:val="ConsPlusNormal"/>
        <w:jc w:val="both"/>
        <w:rPr>
          <w:rFonts w:ascii="Times New Roman" w:hAnsi="Times New Roman" w:cs="Times New Roman"/>
          <w:color w:val="000000"/>
          <w:sz w:val="28"/>
          <w:szCs w:val="28"/>
        </w:rPr>
      </w:pPr>
    </w:p>
    <w:p w:rsidR="00C4711D"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1"/>
          <w:sz w:val="28"/>
          <w:szCs w:val="28"/>
          <w:lang w:eastAsia="ru-RU"/>
        </w:rPr>
        <w:drawing>
          <wp:inline distT="0" distB="0" distL="0" distR="0">
            <wp:extent cx="1704975" cy="447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6" t="-24" r="-6" b="-24"/>
                    <a:stretch>
                      <a:fillRect/>
                    </a:stretch>
                  </pic:blipFill>
                  <pic:spPr bwMode="auto">
                    <a:xfrm>
                      <a:off x="0" y="0"/>
                      <a:ext cx="1704975" cy="4476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C4711D" w:rsidRDefault="00436D9E">
      <w:pPr>
        <w:pStyle w:val="ConsPlusNormal"/>
        <w:ind w:firstLine="540"/>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C4711D" w:rsidRDefault="00436D9E">
      <w:pPr>
        <w:pStyle w:val="ConsPlusNormal"/>
        <w:ind w:firstLine="540"/>
        <w:jc w:val="both"/>
      </w:pPr>
      <w:r>
        <w:rPr>
          <w:rFonts w:ascii="Times New Roman" w:hAnsi="Times New Roman" w:cs="Times New Roman"/>
          <w:color w:val="000000"/>
          <w:sz w:val="28"/>
          <w:szCs w:val="28"/>
        </w:rPr>
        <w:t>N – число результатов, характеризующих задачи структурного элемента.</w:t>
      </w:r>
    </w:p>
    <w:p w:rsidR="00C4711D" w:rsidRDefault="00436D9E">
      <w:pPr>
        <w:pStyle w:val="ConsPlusNormal"/>
        <w:ind w:firstLine="540"/>
        <w:jc w:val="both"/>
      </w:pPr>
      <w:r>
        <w:rPr>
          <w:rFonts w:ascii="Times New Roman" w:hAnsi="Times New Roman" w:cs="Times New Roman"/>
          <w:color w:val="000000"/>
          <w:sz w:val="28"/>
          <w:szCs w:val="28"/>
        </w:rPr>
        <w:t xml:space="preserve">При использовании данной формулы в случаях, если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lastRenderedPageBreak/>
        <w:t>VI. Оценка эффективности реализации структурного элемента</w:t>
      </w:r>
    </w:p>
    <w:p w:rsidR="00C4711D" w:rsidRDefault="00436D9E">
      <w:pPr>
        <w:pStyle w:val="ConsPlusNormal"/>
        <w:ind w:firstLine="540"/>
        <w:jc w:val="both"/>
      </w:pPr>
      <w:r>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районного бюджета по следующей формуле:</w:t>
      </w:r>
    </w:p>
    <w:p w:rsidR="00C4711D" w:rsidRDefault="00436D9E">
      <w:pPr>
        <w:pStyle w:val="ConsPlusNormal"/>
        <w:jc w:val="cente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эффективность реализации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эффективность использования средств районного бюджета.</w:t>
      </w:r>
    </w:p>
    <w:p w:rsidR="00C4711D" w:rsidRDefault="00436D9E">
      <w:pPr>
        <w:pStyle w:val="ConsPlusNormal"/>
        <w:ind w:firstLine="539"/>
        <w:jc w:val="both"/>
      </w:pPr>
      <w:r>
        <w:rPr>
          <w:rFonts w:ascii="Times New Roman" w:hAnsi="Times New Roman" w:cs="Times New Roman"/>
          <w:color w:val="000000"/>
          <w:sz w:val="28"/>
          <w:szCs w:val="28"/>
        </w:rPr>
        <w:t xml:space="preserve">13. Эффективность реализации структурного элемента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0,90.</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структурного элемента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0,80.</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структурного элемента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0,70.</w:t>
      </w:r>
    </w:p>
    <w:p w:rsidR="00C4711D" w:rsidRDefault="00436D9E">
      <w:pPr>
        <w:pStyle w:val="ConsPlusNormal"/>
        <w:ind w:firstLine="539"/>
        <w:jc w:val="both"/>
      </w:pPr>
      <w:r>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VII. Оценка степени достижения цели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14. Для оценки 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15. Степень достижения планового значения показателя, характеризующего</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C4711D" w:rsidRDefault="00436D9E">
      <w:pPr>
        <w:pStyle w:val="ConsPlusNormal"/>
        <w:ind w:firstLine="539"/>
        <w:jc w:val="both"/>
      </w:pPr>
      <w:r>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ind w:firstLine="540"/>
        <w:jc w:val="both"/>
      </w:pPr>
      <w:r>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xml:space="preserve"> – значение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C4711D"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 xml:space="preserve"> – плановое значение показателя, характеризующего цел</w:t>
      </w:r>
      <w:proofErr w:type="gramStart"/>
      <w:r>
        <w:rPr>
          <w:rFonts w:ascii="Times New Roman" w:hAnsi="Times New Roman" w:cs="Times New Roman"/>
          <w:color w:val="000000"/>
          <w:sz w:val="28"/>
          <w:szCs w:val="28"/>
        </w:rPr>
        <w:t>ь</w:t>
      </w:r>
      <w:r>
        <w:rPr>
          <w:rFonts w:ascii="Times New Roman" w:hAnsi="Times New Roman" w:cs="Times New Roman"/>
          <w:sz w:val="28"/>
          <w:szCs w:val="28"/>
        </w:rPr>
        <w:t>(</w:t>
      </w:r>
      <w:proofErr w:type="gramEnd"/>
      <w:r>
        <w:rPr>
          <w:rFonts w:ascii="Times New Roman" w:hAnsi="Times New Roman" w:cs="Times New Roman"/>
          <w:sz w:val="28"/>
          <w:szCs w:val="28"/>
        </w:rPr>
        <w:t xml:space="preserve">и) </w:t>
      </w:r>
      <w:proofErr w:type="spellStart"/>
      <w:r>
        <w:rPr>
          <w:rFonts w:ascii="Times New Roman" w:hAnsi="Times New Roman" w:cs="Times New Roman"/>
          <w:color w:val="000000"/>
          <w:sz w:val="28"/>
          <w:szCs w:val="28"/>
        </w:rPr>
        <w:lastRenderedPageBreak/>
        <w:t>гмуниципальной</w:t>
      </w:r>
      <w:proofErr w:type="spellEnd"/>
      <w:r>
        <w:rPr>
          <w:rFonts w:ascii="Times New Roman" w:hAnsi="Times New Roman" w:cs="Times New Roman"/>
          <w:color w:val="000000"/>
          <w:sz w:val="28"/>
          <w:szCs w:val="28"/>
        </w:rPr>
        <w:t xml:space="preserve">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16. Степень реализации муниципальной программы (комплексной программы) рассчитывается по следующей формуле:</w:t>
      </w:r>
    </w:p>
    <w:p w:rsidR="00C4711D" w:rsidRDefault="00C4711D">
      <w:pPr>
        <w:pStyle w:val="ConsPlusNormal"/>
        <w:jc w:val="both"/>
        <w:rPr>
          <w:rFonts w:ascii="Times New Roman" w:hAnsi="Times New Roman" w:cs="Times New Roman"/>
          <w:color w:val="FF0000"/>
          <w:sz w:val="28"/>
          <w:szCs w:val="28"/>
        </w:rPr>
      </w:pPr>
    </w:p>
    <w:p w:rsidR="00C4711D"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1"/>
          <w:sz w:val="28"/>
          <w:szCs w:val="28"/>
          <w:lang w:eastAsia="ru-RU"/>
        </w:rPr>
        <w:drawing>
          <wp:inline distT="0" distB="0" distL="0" distR="0">
            <wp:extent cx="1628775" cy="447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6" t="-24" r="-6" b="-24"/>
                    <a:stretch>
                      <a:fillRect/>
                    </a:stretch>
                  </pic:blipFill>
                  <pic:spPr bwMode="auto">
                    <a:xfrm>
                      <a:off x="0" y="0"/>
                      <a:ext cx="1628775" cy="4476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М - число показателей, характеризующих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 xml:space="preserve">При использовании данной формулы в случаях, если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VIII. Оценка эффективности реализации</w:t>
      </w:r>
    </w:p>
    <w:p w:rsidR="00C4711D" w:rsidRDefault="00436D9E">
      <w:pPr>
        <w:pStyle w:val="ConsPlusTitle"/>
        <w:jc w:val="center"/>
      </w:pPr>
      <w:r>
        <w:rPr>
          <w:rFonts w:ascii="Times New Roman" w:hAnsi="Times New Roman" w:cs="Times New Roman"/>
          <w:b w:val="0"/>
          <w:color w:val="000000"/>
          <w:sz w:val="28"/>
          <w:szCs w:val="28"/>
        </w:rPr>
        <w:t>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17. Эффективность реализации муниципальной программы (комплексной программы) оценивается в зависимости от значений оценки степени достижения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 и оценки эффективности реализации ее структурных элементов по следующей формуле:</w:t>
      </w:r>
    </w:p>
    <w:p w:rsidR="00C4711D" w:rsidRDefault="00FD54F5">
      <w:pPr>
        <w:pStyle w:val="ConsPlusNormal"/>
        <w:jc w:val="both"/>
        <w:rPr>
          <w:rFonts w:ascii="Times New Roman" w:hAnsi="Times New Roman" w:cs="Times New Roman"/>
          <w:color w:val="FF0000"/>
          <w:sz w:val="28"/>
          <w:szCs w:val="28"/>
          <w:lang w:eastAsia="ru-RU"/>
        </w:rPr>
      </w:pPr>
      <w:r w:rsidRPr="00FD54F5">
        <w:pict>
          <v:shapetype id="_x0000_t202" coordsize="21600,21600" o:spt="202" path="m,l,21600r21600,l21600,xe">
            <v:stroke joinstyle="miter"/>
            <v:path gradientshapeok="t" o:connecttype="rect"/>
          </v:shapetype>
          <v:shape id="_x0000_s1028" type="#_x0000_t202" style="position:absolute;left:0;text-align:left;margin-left:325.9pt;margin-top:18.05pt;width:49.4pt;height:23.35pt;z-index:251658752;mso-wrap-distance-left:9.05pt;mso-wrap-distance-top:3.6pt;mso-wrap-distance-right:9.05pt;mso-wrap-distance-bottom:3.6pt" stroked="f">
            <v:fill color2="black"/>
            <v:textbox inset="7.25pt,3.65pt,7.25pt,3.65pt">
              <w:txbxContent>
                <w:p w:rsidR="00E05D3D" w:rsidRDefault="00E05D3D">
                  <w:r>
                    <w:rPr>
                      <w:sz w:val="28"/>
                      <w:szCs w:val="28"/>
                    </w:rPr>
                    <w:t>, где:</w:t>
                  </w:r>
                </w:p>
              </w:txbxContent>
            </v:textbox>
          </v:shape>
        </w:pict>
      </w:r>
    </w:p>
    <w:p w:rsidR="00C4711D" w:rsidRDefault="00736455">
      <w:pPr>
        <w:pStyle w:val="ConsPlusNormal"/>
        <w:jc w:val="center"/>
        <w:rPr>
          <w:rFonts w:ascii="Times New Roman" w:hAnsi="Times New Roman" w:cs="Times New Roman"/>
          <w:i/>
          <w:color w:val="FF0000"/>
          <w:sz w:val="28"/>
          <w:szCs w:val="28"/>
        </w:rPr>
      </w:pPr>
      <w:r>
        <w:rPr>
          <w:noProof/>
          <w:lang w:eastAsia="ru-RU"/>
        </w:rPr>
        <w:drawing>
          <wp:inline distT="0" distB="0" distL="0" distR="0">
            <wp:extent cx="2505075" cy="3619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24" t="-174" r="-24" b="-174"/>
                    <a:stretch>
                      <a:fillRect/>
                    </a:stretch>
                  </pic:blipFill>
                  <pic:spPr bwMode="auto">
                    <a:xfrm>
                      <a:off x="0" y="0"/>
                      <a:ext cx="2505075" cy="361950"/>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center"/>
        <w:rPr>
          <w:rFonts w:ascii="Times New Roman" w:hAnsi="Times New Roman" w:cs="Times New Roman"/>
          <w:i/>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 xml:space="preserve">18. Эффективность реализации муниципальной программы (комплексной программы)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0,95.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0,85.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0,75.</w:t>
      </w:r>
    </w:p>
    <w:p w:rsidR="00C4711D" w:rsidRDefault="00436D9E" w:rsidP="000C3834">
      <w:pPr>
        <w:pStyle w:val="ConsPlusNormal"/>
        <w:ind w:firstLine="539"/>
        <w:jc w:val="both"/>
        <w:sectPr w:rsidR="00C4711D" w:rsidSect="000A159F">
          <w:pgSz w:w="11906" w:h="16838"/>
          <w:pgMar w:top="1134" w:right="851" w:bottom="1134" w:left="1701" w:header="720" w:footer="720" w:gutter="0"/>
          <w:cols w:space="720"/>
          <w:titlePg/>
          <w:docGrid w:linePitch="360"/>
        </w:sectPr>
      </w:pPr>
      <w:r>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C4711D" w:rsidRDefault="00436D9E" w:rsidP="000C3834">
      <w:pPr>
        <w:pStyle w:val="ConsPlusTitle"/>
        <w:jc w:val="center"/>
      </w:pPr>
      <w:bookmarkStart w:id="6" w:name="P2275"/>
      <w:bookmarkEnd w:id="6"/>
      <w:r>
        <w:rPr>
          <w:rFonts w:ascii="Times New Roman" w:hAnsi="Times New Roman" w:cs="Times New Roman"/>
          <w:color w:val="000000"/>
          <w:sz w:val="28"/>
          <w:szCs w:val="28"/>
        </w:rPr>
        <w:lastRenderedPageBreak/>
        <w:t>Методика</w:t>
      </w:r>
    </w:p>
    <w:p w:rsidR="00C4711D" w:rsidRDefault="00436D9E">
      <w:pPr>
        <w:pStyle w:val="ConsPlusTitle"/>
        <w:jc w:val="center"/>
      </w:pPr>
      <w:r>
        <w:rPr>
          <w:rFonts w:ascii="Times New Roman" w:hAnsi="Times New Roman" w:cs="Times New Roman"/>
          <w:color w:val="000000"/>
          <w:sz w:val="28"/>
          <w:szCs w:val="28"/>
        </w:rPr>
        <w:t>оценки эффективности реализации структурных элементов</w:t>
      </w:r>
    </w:p>
    <w:p w:rsidR="00C4711D" w:rsidRDefault="00436D9E">
      <w:pPr>
        <w:pStyle w:val="ConsPlusTitle"/>
        <w:jc w:val="center"/>
      </w:pPr>
      <w:r>
        <w:rPr>
          <w:rFonts w:ascii="Times New Roman" w:hAnsi="Times New Roman" w:cs="Times New Roman"/>
          <w:color w:val="000000"/>
          <w:sz w:val="28"/>
          <w:szCs w:val="28"/>
        </w:rPr>
        <w:t>муниципальных программ (комплексных программ), осуществляемых проектным способом</w:t>
      </w:r>
    </w:p>
    <w:p w:rsidR="00C4711D" w:rsidRDefault="00C4711D">
      <w:pPr>
        <w:pStyle w:val="ConsPlusNormal"/>
        <w:spacing w:after="1"/>
        <w:rPr>
          <w:rFonts w:ascii="Times New Roman" w:hAnsi="Times New Roman" w:cs="Times New Roman"/>
          <w:color w:val="FF0000"/>
          <w:sz w:val="28"/>
          <w:szCs w:val="28"/>
        </w:rPr>
      </w:pPr>
    </w:p>
    <w:p w:rsidR="00C4711D" w:rsidRDefault="00436D9E">
      <w:pPr>
        <w:pStyle w:val="ConsPlusNormal"/>
        <w:ind w:firstLine="539"/>
        <w:jc w:val="both"/>
      </w:pPr>
      <w:r>
        <w:rPr>
          <w:rFonts w:ascii="Times New Roman" w:hAnsi="Times New Roman" w:cs="Times New Roman"/>
          <w:color w:val="000000"/>
          <w:sz w:val="28"/>
          <w:szCs w:val="28"/>
        </w:rPr>
        <w:t>1. Оценка эффективности реализации структурных элементов муниципальной программы (комплексной программы) Оренбургской области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C4711D" w:rsidRDefault="00436D9E">
      <w:pPr>
        <w:pStyle w:val="ConsPlusNormal"/>
        <w:ind w:firstLine="539"/>
        <w:jc w:val="both"/>
      </w:pPr>
      <w:r>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C4711D" w:rsidRDefault="00436D9E">
      <w:pPr>
        <w:pStyle w:val="ConsPlusNormal"/>
        <w:ind w:firstLine="539"/>
        <w:jc w:val="both"/>
      </w:pPr>
      <w:r>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C4711D" w:rsidRDefault="00FD54F5">
      <w:pPr>
        <w:pStyle w:val="ConsPlusNormal"/>
        <w:jc w:val="center"/>
        <w:rPr>
          <w:rFonts w:ascii="Times New Roman" w:hAnsi="Times New Roman" w:cs="Times New Roman"/>
          <w:color w:val="FF0000"/>
          <w:sz w:val="28"/>
          <w:szCs w:val="28"/>
          <w:lang w:eastAsia="ru-RU"/>
        </w:rPr>
      </w:pPr>
      <w:r w:rsidRPr="00FD54F5">
        <w:pict>
          <v:shape id="_x0000_s1027" type="#_x0000_t202" style="position:absolute;left:0;text-align:left;margin-left:281.7pt;margin-top:28.7pt;width:49.4pt;height:23.35pt;z-index:251657728;mso-wrap-distance-left:9.05pt;mso-wrap-distance-top:3.6pt;mso-wrap-distance-right:9.05pt;mso-wrap-distance-bottom:3.6pt" stroked="f">
            <v:fill color2="black"/>
            <v:textbox inset="7.25pt,3.65pt,7.25pt,3.65pt">
              <w:txbxContent>
                <w:p w:rsidR="00E05D3D" w:rsidRDefault="00E05D3D">
                  <w:r>
                    <w:rPr>
                      <w:sz w:val="28"/>
                      <w:szCs w:val="28"/>
                    </w:rPr>
                    <w:t>, где:</w:t>
                  </w:r>
                </w:p>
              </w:txbxContent>
            </v:textbox>
          </v:shape>
        </w:pict>
      </w:r>
    </w:p>
    <w:p w:rsidR="00C4711D" w:rsidRDefault="00736455">
      <w:pPr>
        <w:pStyle w:val="ConsPlusNormal"/>
        <w:jc w:val="center"/>
        <w:rPr>
          <w:rFonts w:ascii="Times New Roman" w:hAnsi="Times New Roman" w:cs="Times New Roman"/>
          <w:i/>
          <w:color w:val="FF0000"/>
          <w:sz w:val="28"/>
          <w:szCs w:val="28"/>
        </w:rPr>
      </w:pPr>
      <w:r>
        <w:rPr>
          <w:noProof/>
          <w:lang w:eastAsia="ru-RU"/>
        </w:rPr>
        <w:drawing>
          <wp:inline distT="0" distB="0" distL="0" distR="0">
            <wp:extent cx="1390650" cy="600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4" t="-105" r="-44" b="-105"/>
                    <a:stretch>
                      <a:fillRect/>
                    </a:stretch>
                  </pic:blipFill>
                  <pic:spPr bwMode="auto">
                    <a:xfrm>
                      <a:off x="0" y="0"/>
                      <a:ext cx="1390650" cy="6000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center"/>
        <w:rPr>
          <w:rFonts w:ascii="Times New Roman" w:hAnsi="Times New Roman" w:cs="Times New Roman"/>
          <w:i/>
          <w:color w:val="FF0000"/>
          <w:sz w:val="28"/>
          <w:szCs w:val="28"/>
        </w:rPr>
      </w:pP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ЭРп</w:t>
      </w:r>
      <w:proofErr w:type="gramStart"/>
      <w:r>
        <w:rPr>
          <w:rFonts w:ascii="Times New Roman" w:hAnsi="Times New Roman" w:cs="Times New Roman"/>
          <w:color w:val="000000"/>
          <w:sz w:val="28"/>
          <w:szCs w:val="28"/>
          <w:vertAlign w:val="subscript"/>
        </w:rPr>
        <w:t>j</w:t>
      </w:r>
      <w:proofErr w:type="spellEnd"/>
      <w:proofErr w:type="gramEnd"/>
      <w:r>
        <w:rPr>
          <w:rFonts w:ascii="Times New Roman" w:hAnsi="Times New Roman" w:cs="Times New Roman"/>
          <w:color w:val="000000"/>
          <w:sz w:val="28"/>
          <w:szCs w:val="28"/>
        </w:rPr>
        <w:t xml:space="preserve"> – эффективность реализации j-го приоритетного проекта, регионального проекта;</w:t>
      </w:r>
    </w:p>
    <w:p w:rsidR="00C4711D" w:rsidRDefault="00436D9E">
      <w:pPr>
        <w:pStyle w:val="ConsPlusNormal"/>
        <w:ind w:firstLine="539"/>
        <w:jc w:val="both"/>
      </w:pP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количество</w:t>
      </w:r>
      <w:proofErr w:type="gramEnd"/>
      <w:r>
        <w:rPr>
          <w:rFonts w:ascii="Times New Roman" w:hAnsi="Times New Roman" w:cs="Times New Roman"/>
          <w:color w:val="000000"/>
          <w:sz w:val="28"/>
          <w:szCs w:val="28"/>
        </w:rPr>
        <w:t xml:space="preserve"> проектов в муниципальной программе (комплексной программе).</w:t>
      </w:r>
    </w:p>
    <w:p w:rsidR="00C4711D" w:rsidRDefault="00436D9E">
      <w:pPr>
        <w:pStyle w:val="ConsPlusNormal"/>
        <w:ind w:firstLine="539"/>
        <w:jc w:val="both"/>
      </w:pPr>
      <w:r>
        <w:rPr>
          <w:rFonts w:ascii="Times New Roman" w:hAnsi="Times New Roman" w:cs="Times New Roman"/>
          <w:color w:val="000000"/>
          <w:sz w:val="28"/>
          <w:szCs w:val="28"/>
        </w:rPr>
        <w:t>Эффективность реализации j-го приоритетного проекта, регионального проекта рассчитывается по следующей формуле:</w:t>
      </w:r>
    </w:p>
    <w:p w:rsidR="00C4711D" w:rsidRDefault="00FD54F5">
      <w:pPr>
        <w:pStyle w:val="ConsPlusNormal"/>
        <w:jc w:val="both"/>
        <w:rPr>
          <w:rFonts w:ascii="Times New Roman" w:hAnsi="Times New Roman" w:cs="Times New Roman"/>
          <w:color w:val="FF0000"/>
          <w:sz w:val="28"/>
          <w:szCs w:val="28"/>
          <w:lang w:eastAsia="ru-RU"/>
        </w:rPr>
      </w:pPr>
      <w:r w:rsidRPr="00FD54F5">
        <w:pict>
          <v:shape id="_x0000_s1026" type="#_x0000_t202" style="position:absolute;left:0;text-align:left;margin-left:306.15pt;margin-top:29.65pt;width:49.4pt;height:23.35pt;z-index:251656704;mso-wrap-distance-left:9.05pt;mso-wrap-distance-top:3.6pt;mso-wrap-distance-right:9.05pt;mso-wrap-distance-bottom:3.6pt" stroked="f">
            <v:fill color2="black"/>
            <v:textbox inset="7.25pt,3.65pt,7.25pt,3.65pt">
              <w:txbxContent>
                <w:p w:rsidR="00E05D3D" w:rsidRDefault="00E05D3D">
                  <w:r>
                    <w:rPr>
                      <w:sz w:val="28"/>
                      <w:szCs w:val="28"/>
                    </w:rPr>
                    <w:t>, где:</w:t>
                  </w:r>
                </w:p>
              </w:txbxContent>
            </v:textbox>
          </v:shape>
        </w:pict>
      </w:r>
    </w:p>
    <w:p w:rsidR="00C4711D" w:rsidRDefault="00736455">
      <w:pPr>
        <w:pStyle w:val="ConsPlusNormal"/>
        <w:jc w:val="center"/>
        <w:rPr>
          <w:rFonts w:ascii="Times New Roman" w:hAnsi="Times New Roman" w:cs="Times New Roman"/>
          <w:color w:val="FF0000"/>
          <w:sz w:val="28"/>
          <w:szCs w:val="28"/>
        </w:rPr>
      </w:pPr>
      <w:r>
        <w:rPr>
          <w:noProof/>
          <w:lang w:eastAsia="ru-RU"/>
        </w:rPr>
        <w:drawing>
          <wp:inline distT="0" distB="0" distL="0" distR="0">
            <wp:extent cx="2066925" cy="3619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31" t="-174" r="-31" b="-174"/>
                    <a:stretch>
                      <a:fillRect/>
                    </a:stretch>
                  </pic:blipFill>
                  <pic:spPr bwMode="auto">
                    <a:xfrm>
                      <a:off x="0" y="0"/>
                      <a:ext cx="2066925" cy="361950"/>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значение коэффициента достижения i-го показателя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C4711D" w:rsidRDefault="00436D9E">
      <w:pPr>
        <w:pStyle w:val="ConsPlusNormal"/>
        <w:ind w:firstLine="539"/>
        <w:jc w:val="both"/>
      </w:pPr>
      <w:proofErr w:type="spellStart"/>
      <w:r>
        <w:rPr>
          <w:rFonts w:ascii="Times New Roman" w:hAnsi="Times New Roman" w:cs="Times New Roman"/>
          <w:color w:val="000000"/>
          <w:sz w:val="28"/>
          <w:szCs w:val="28"/>
        </w:rPr>
        <w:t>Р</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значение коэффициента достижения i-го результата</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C4711D" w:rsidRDefault="00436D9E">
      <w:pPr>
        <w:pStyle w:val="ConsPlusNormal"/>
        <w:ind w:firstLine="539"/>
        <w:jc w:val="both"/>
      </w:pPr>
      <w:r>
        <w:rPr>
          <w:rFonts w:ascii="Times New Roman" w:hAnsi="Times New Roman" w:cs="Times New Roman"/>
          <w:color w:val="000000"/>
          <w:sz w:val="28"/>
          <w:szCs w:val="28"/>
        </w:rPr>
        <w:t>N – количество показателей и результатов, характеризующих реализации приоритетного проекта, регионального проекта.</w:t>
      </w:r>
    </w:p>
    <w:p w:rsidR="00C4711D" w:rsidRDefault="00436D9E">
      <w:pPr>
        <w:pStyle w:val="ConsPlusNormal"/>
        <w:ind w:firstLine="539"/>
        <w:jc w:val="both"/>
      </w:pPr>
      <w:r>
        <w:rPr>
          <w:rFonts w:ascii="Times New Roman" w:hAnsi="Times New Roman" w:cs="Times New Roman"/>
          <w:color w:val="000000"/>
          <w:sz w:val="28"/>
          <w:szCs w:val="28"/>
        </w:rPr>
        <w:t>В случае отсутствия в проекте установленных показателей или результатов эффективность реализации j-го приоритетного проекта, регионального проекта рассчитывается по следующей формуле, где:</w:t>
      </w:r>
    </w:p>
    <w:p w:rsidR="00C4711D" w:rsidRDefault="00736455">
      <w:pPr>
        <w:pStyle w:val="ConsPlusNormal"/>
        <w:jc w:val="center"/>
        <w:rPr>
          <w:rFonts w:ascii="Times New Roman" w:hAnsi="Times New Roman" w:cs="Times New Roman"/>
          <w:color w:val="000000"/>
          <w:sz w:val="28"/>
          <w:szCs w:val="28"/>
        </w:rPr>
      </w:pPr>
      <w:r>
        <w:rPr>
          <w:noProof/>
          <w:lang w:eastAsia="ru-RU"/>
        </w:rPr>
        <w:lastRenderedPageBreak/>
        <w:drawing>
          <wp:inline distT="0" distB="0" distL="0" distR="0">
            <wp:extent cx="1562100" cy="600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l="-40" t="-105" r="-40" b="-105"/>
                    <a:stretch>
                      <a:fillRect/>
                    </a:stretch>
                  </pic:blipFill>
                  <pic:spPr bwMode="auto">
                    <a:xfrm>
                      <a:off x="0" y="0"/>
                      <a:ext cx="1562100" cy="600075"/>
                    </a:xfrm>
                    <a:prstGeom prst="rect">
                      <a:avLst/>
                    </a:prstGeom>
                    <a:solidFill>
                      <a:srgbClr val="FFFFFF"/>
                    </a:solidFill>
                    <a:ln w="9525">
                      <a:noFill/>
                      <a:miter lim="800000"/>
                      <a:headEnd/>
                      <a:tailEnd/>
                    </a:ln>
                  </pic:spPr>
                </pic:pic>
              </a:graphicData>
            </a:graphic>
          </wp:inline>
        </w:drawing>
      </w:r>
    </w:p>
    <w:p w:rsidR="00C4711D" w:rsidRDefault="00436D9E">
      <w:pPr>
        <w:pStyle w:val="ConsPlusNormal"/>
        <w:ind w:firstLine="539"/>
        <w:jc w:val="both"/>
      </w:pPr>
      <w:r>
        <w:rPr>
          <w:rFonts w:ascii="Times New Roman" w:hAnsi="Times New Roman" w:cs="Times New Roman"/>
          <w:color w:val="000000"/>
          <w:sz w:val="28"/>
          <w:szCs w:val="28"/>
        </w:rPr>
        <w:t xml:space="preserve">При использовании данной формулы в случае, если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C4711D" w:rsidRDefault="00436D9E">
      <w:pPr>
        <w:pStyle w:val="ConsPlusNormal"/>
        <w:ind w:firstLine="539"/>
        <w:jc w:val="both"/>
      </w:pPr>
      <w:r>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C4711D" w:rsidRDefault="00436D9E">
      <w:pPr>
        <w:pStyle w:val="ConsPlusNormal"/>
        <w:ind w:firstLine="539"/>
        <w:jc w:val="both"/>
      </w:pPr>
      <w:r>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r>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фактическое значение показателя;</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плановое значение показателя.</w:t>
      </w:r>
    </w:p>
    <w:p w:rsidR="00C4711D" w:rsidRDefault="00436D9E">
      <w:pPr>
        <w:pStyle w:val="ConsPlusNormal"/>
        <w:ind w:firstLine="539"/>
        <w:jc w:val="both"/>
      </w:pPr>
      <w:r>
        <w:rPr>
          <w:rFonts w:ascii="Times New Roman" w:hAnsi="Times New Roman" w:cs="Times New Roman"/>
          <w:color w:val="000000"/>
          <w:sz w:val="28"/>
          <w:szCs w:val="28"/>
        </w:rPr>
        <w:t xml:space="preserve">5. Эффективность реализации проектных мероприятий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0,95.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проектных мероприятий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0,85.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проектных мероприятий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0,75.</w:t>
      </w:r>
    </w:p>
    <w:p w:rsidR="00C4711D" w:rsidRDefault="00436D9E">
      <w:pPr>
        <w:pStyle w:val="ConsPlusNormal"/>
        <w:ind w:firstLine="539"/>
        <w:jc w:val="both"/>
        <w:sectPr w:rsidR="00C4711D">
          <w:pgSz w:w="11906" w:h="16838"/>
          <w:pgMar w:top="1134" w:right="850" w:bottom="1134" w:left="1701" w:header="720" w:footer="720" w:gutter="0"/>
          <w:cols w:space="720"/>
          <w:titlePg/>
          <w:docGrid w:linePitch="360"/>
        </w:sectPr>
      </w:pPr>
      <w:r>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C4711D" w:rsidRDefault="00436D9E">
      <w:pPr>
        <w:pStyle w:val="ConsPlusTitle"/>
        <w:jc w:val="center"/>
      </w:pPr>
      <w:bookmarkStart w:id="7" w:name="P2325"/>
      <w:bookmarkEnd w:id="7"/>
      <w:r>
        <w:rPr>
          <w:rFonts w:ascii="Times New Roman" w:hAnsi="Times New Roman" w:cs="Times New Roman"/>
          <w:color w:val="000000"/>
          <w:sz w:val="28"/>
          <w:szCs w:val="28"/>
        </w:rPr>
        <w:lastRenderedPageBreak/>
        <w:t>Методика</w:t>
      </w:r>
    </w:p>
    <w:p w:rsidR="00C4711D" w:rsidRDefault="00436D9E">
      <w:pPr>
        <w:pStyle w:val="ConsPlusTitle"/>
        <w:jc w:val="center"/>
      </w:pPr>
      <w:r>
        <w:rPr>
          <w:rFonts w:ascii="Times New Roman" w:hAnsi="Times New Roman" w:cs="Times New Roman"/>
          <w:color w:val="000000"/>
          <w:sz w:val="28"/>
          <w:szCs w:val="28"/>
        </w:rPr>
        <w:t>оценки эффективности реализации структурных элементов</w:t>
      </w:r>
    </w:p>
    <w:p w:rsidR="00C4711D" w:rsidRDefault="00436D9E">
      <w:pPr>
        <w:pStyle w:val="ConsPlusTitle"/>
        <w:jc w:val="center"/>
      </w:pPr>
      <w:r>
        <w:rPr>
          <w:rFonts w:ascii="Times New Roman" w:hAnsi="Times New Roman" w:cs="Times New Roman"/>
          <w:color w:val="000000"/>
          <w:sz w:val="28"/>
          <w:szCs w:val="28"/>
        </w:rPr>
        <w:t>муниципальных программ (комплексных программ) Оренбургской области, осуществляемых за счет средств субсидий</w:t>
      </w:r>
    </w:p>
    <w:p w:rsidR="00C4711D" w:rsidRDefault="00436D9E">
      <w:pPr>
        <w:pStyle w:val="ConsPlusTitle"/>
        <w:jc w:val="center"/>
      </w:pPr>
      <w:r>
        <w:rPr>
          <w:rFonts w:ascii="Times New Roman" w:hAnsi="Times New Roman" w:cs="Times New Roman"/>
          <w:color w:val="000000"/>
          <w:sz w:val="28"/>
          <w:szCs w:val="28"/>
        </w:rPr>
        <w:t>из федерального бюджета и средств областного бюджета,</w:t>
      </w:r>
    </w:p>
    <w:p w:rsidR="00C4711D" w:rsidRDefault="00436D9E">
      <w:pPr>
        <w:pStyle w:val="ConsPlusTitle"/>
        <w:jc w:val="center"/>
      </w:pPr>
      <w:r>
        <w:rPr>
          <w:rFonts w:ascii="Times New Roman" w:hAnsi="Times New Roman" w:cs="Times New Roman"/>
          <w:color w:val="000000"/>
          <w:sz w:val="28"/>
          <w:szCs w:val="28"/>
        </w:rPr>
        <w:t>предусмотренных на обеспечение условий</w:t>
      </w:r>
    </w:p>
    <w:p w:rsidR="00C4711D" w:rsidRDefault="00436D9E">
      <w:pPr>
        <w:pStyle w:val="ConsPlusTitle"/>
        <w:jc w:val="center"/>
      </w:pP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w:t>
      </w:r>
    </w:p>
    <w:p w:rsidR="00C4711D" w:rsidRDefault="00C4711D">
      <w:pPr>
        <w:pStyle w:val="ConsPlusNormal"/>
        <w:spacing w:after="1"/>
        <w:rPr>
          <w:rFonts w:ascii="Times New Roman" w:hAnsi="Times New Roman" w:cs="Times New Roman"/>
          <w:color w:val="FF0000"/>
          <w:sz w:val="28"/>
          <w:szCs w:val="28"/>
        </w:rPr>
      </w:pPr>
    </w:p>
    <w:p w:rsidR="00C4711D" w:rsidRDefault="00436D9E">
      <w:pPr>
        <w:pStyle w:val="ConsPlusNormal"/>
        <w:ind w:firstLine="539"/>
        <w:jc w:val="both"/>
      </w:pPr>
      <w:r>
        <w:rPr>
          <w:rFonts w:ascii="Times New Roman" w:hAnsi="Times New Roman" w:cs="Times New Roman"/>
          <w:color w:val="000000"/>
          <w:sz w:val="28"/>
          <w:szCs w:val="28"/>
        </w:rPr>
        <w:t xml:space="preserve">1. Оценка эффективности реализации структурных элементов муниципальных программ (комплексных программ), осуществляемых за счет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 (далее - мероприятия федерального субсидирования), производится по соответствующему соглашению о предоставлении субсидии из федерального бюджета ежегодно по итогам отчетного финансового года.</w:t>
      </w:r>
    </w:p>
    <w:p w:rsidR="00C4711D" w:rsidRDefault="00436D9E">
      <w:pPr>
        <w:pStyle w:val="ConsPlusNormal"/>
        <w:ind w:firstLine="539"/>
        <w:jc w:val="both"/>
      </w:pPr>
      <w:r>
        <w:rPr>
          <w:rFonts w:ascii="Times New Roman" w:hAnsi="Times New Roman" w:cs="Times New Roman"/>
          <w:color w:val="000000"/>
          <w:sz w:val="28"/>
          <w:szCs w:val="28"/>
        </w:rPr>
        <w:t>2. При проведении оценки эффективности мероприятий федерального субсидирования учитывается редакция муниципальной программы (комплексной программы), действующая в отчетном году.</w:t>
      </w:r>
    </w:p>
    <w:p w:rsidR="00C4711D" w:rsidRDefault="00436D9E">
      <w:pPr>
        <w:pStyle w:val="ConsPlusNormal"/>
        <w:ind w:firstLine="539"/>
        <w:jc w:val="both"/>
      </w:pPr>
      <w:r>
        <w:rPr>
          <w:rFonts w:ascii="Times New Roman" w:hAnsi="Times New Roman" w:cs="Times New Roman"/>
          <w:color w:val="000000"/>
          <w:sz w:val="28"/>
          <w:szCs w:val="28"/>
        </w:rPr>
        <w:t>3. Эффективность реализации мероприятий федерального субсидирования рассчитывается по следующей формуле:</w:t>
      </w:r>
    </w:p>
    <w:p w:rsidR="00C4711D" w:rsidRDefault="00C4711D">
      <w:pPr>
        <w:pStyle w:val="ConsPlusNormal"/>
        <w:jc w:val="both"/>
        <w:rPr>
          <w:rFonts w:ascii="Times New Roman" w:hAnsi="Times New Roman" w:cs="Times New Roman"/>
          <w:color w:val="FF0000"/>
          <w:sz w:val="28"/>
          <w:szCs w:val="28"/>
        </w:rPr>
      </w:pPr>
    </w:p>
    <w:p w:rsidR="00C4711D"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6"/>
          <w:sz w:val="28"/>
          <w:szCs w:val="28"/>
          <w:lang w:eastAsia="ru-RU"/>
        </w:rPr>
        <w:drawing>
          <wp:inline distT="0" distB="0" distL="0" distR="0">
            <wp:extent cx="1971675" cy="257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l="-6" t="-50" r="-6" b="-50"/>
                    <a:stretch>
                      <a:fillRect/>
                    </a:stretch>
                  </pic:blipFill>
                  <pic:spPr bwMode="auto">
                    <a:xfrm>
                      <a:off x="0" y="0"/>
                      <a:ext cx="1971675" cy="2571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О</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объем средств, подлежащих возврату в федеральный бюджет в связи с </w:t>
      </w:r>
      <w:proofErr w:type="spellStart"/>
      <w:r>
        <w:rPr>
          <w:rFonts w:ascii="Times New Roman" w:hAnsi="Times New Roman" w:cs="Times New Roman"/>
          <w:color w:val="000000"/>
          <w:sz w:val="28"/>
          <w:szCs w:val="28"/>
        </w:rPr>
        <w:t>недостижением</w:t>
      </w:r>
      <w:proofErr w:type="spellEnd"/>
      <w:r>
        <w:rPr>
          <w:rFonts w:ascii="Times New Roman" w:hAnsi="Times New Roman" w:cs="Times New Roman"/>
          <w:color w:val="000000"/>
          <w:sz w:val="28"/>
          <w:szCs w:val="28"/>
        </w:rPr>
        <w:t xml:space="preserve"> значений результатов использования i-й федеральной субсидии, рассчитываемый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C4711D" w:rsidRDefault="00436D9E">
      <w:pPr>
        <w:pStyle w:val="ConsPlusNormal"/>
        <w:ind w:firstLine="539"/>
        <w:jc w:val="both"/>
      </w:pPr>
      <w:r>
        <w:rPr>
          <w:rFonts w:ascii="Times New Roman" w:hAnsi="Times New Roman" w:cs="Times New Roman"/>
          <w:color w:val="000000"/>
          <w:sz w:val="28"/>
          <w:szCs w:val="28"/>
        </w:rPr>
        <w:t>О</w:t>
      </w:r>
      <w:r>
        <w:rPr>
          <w:rFonts w:ascii="Times New Roman" w:hAnsi="Times New Roman" w:cs="Times New Roman"/>
          <w:color w:val="000000"/>
          <w:sz w:val="28"/>
          <w:szCs w:val="28"/>
          <w:vertAlign w:val="subscript"/>
        </w:rPr>
        <w:t>с</w:t>
      </w:r>
      <w:r>
        <w:rPr>
          <w:rFonts w:ascii="Times New Roman" w:hAnsi="Times New Roman" w:cs="Times New Roman"/>
          <w:color w:val="000000"/>
          <w:sz w:val="28"/>
          <w:szCs w:val="28"/>
        </w:rPr>
        <w:t xml:space="preserve"> - объем i-й субсидии из федерального бюджета в отчетном году;</w:t>
      </w:r>
    </w:p>
    <w:p w:rsidR="00C4711D" w:rsidRDefault="00436D9E">
      <w:pPr>
        <w:pStyle w:val="ConsPlusNormal"/>
        <w:ind w:firstLine="539"/>
        <w:jc w:val="both"/>
      </w:pPr>
      <w:r>
        <w:rPr>
          <w:rFonts w:ascii="Times New Roman" w:hAnsi="Times New Roman" w:cs="Times New Roman"/>
          <w:color w:val="000000"/>
          <w:sz w:val="28"/>
          <w:szCs w:val="28"/>
        </w:rPr>
        <w:t>N - количество субсидий из федерального бюджета.</w:t>
      </w:r>
    </w:p>
    <w:p w:rsidR="00C4711D" w:rsidRDefault="00436D9E">
      <w:pPr>
        <w:pStyle w:val="ConsPlusNormal"/>
        <w:ind w:firstLine="539"/>
        <w:jc w:val="both"/>
      </w:pPr>
      <w:r>
        <w:rPr>
          <w:rFonts w:ascii="Times New Roman" w:hAnsi="Times New Roman" w:cs="Times New Roman"/>
          <w:color w:val="000000"/>
          <w:sz w:val="28"/>
          <w:szCs w:val="28"/>
        </w:rPr>
        <w:t xml:space="preserve">4. Эффективность реализации мероприятий федерального субсидирования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0,98.</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мероприятий федерального субсидирования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мероприятий федерального субсидирования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w:t>
      </w:r>
    </w:p>
    <w:p w:rsidR="00C4711D" w:rsidRDefault="00436D9E">
      <w:pPr>
        <w:pStyle w:val="ConsPlusNormal"/>
        <w:ind w:firstLine="539"/>
        <w:jc w:val="both"/>
        <w:sectPr w:rsidR="00C4711D">
          <w:pgSz w:w="11906" w:h="16838"/>
          <w:pgMar w:top="1134" w:right="850" w:bottom="1134" w:left="1701" w:header="720" w:footer="720" w:gutter="0"/>
          <w:cols w:space="720"/>
          <w:titlePg/>
          <w:docGrid w:linePitch="360"/>
        </w:sectPr>
      </w:pPr>
      <w:r>
        <w:rPr>
          <w:rFonts w:ascii="Times New Roman" w:hAnsi="Times New Roman" w:cs="Times New Roman"/>
          <w:color w:val="000000"/>
          <w:sz w:val="28"/>
          <w:szCs w:val="28"/>
        </w:rPr>
        <w:t>В остальных случаях эффективность реализации мероприятий федерального субсидирования признается неудовлетворительной.</w:t>
      </w:r>
    </w:p>
    <w:p w:rsidR="00C4711D" w:rsidRDefault="00436D9E">
      <w:pPr>
        <w:pStyle w:val="ConsPlusTitle"/>
        <w:jc w:val="center"/>
      </w:pPr>
      <w:bookmarkStart w:id="8" w:name="P2364"/>
      <w:bookmarkEnd w:id="8"/>
      <w:r>
        <w:rPr>
          <w:rFonts w:ascii="Times New Roman" w:hAnsi="Times New Roman" w:cs="Times New Roman"/>
          <w:color w:val="000000"/>
          <w:sz w:val="28"/>
          <w:szCs w:val="28"/>
        </w:rPr>
        <w:lastRenderedPageBreak/>
        <w:t>Методика</w:t>
      </w:r>
    </w:p>
    <w:p w:rsidR="00C4711D" w:rsidRDefault="00436D9E">
      <w:pPr>
        <w:pStyle w:val="ConsPlusTitle"/>
        <w:jc w:val="center"/>
      </w:pPr>
      <w:r>
        <w:rPr>
          <w:rFonts w:ascii="Times New Roman" w:hAnsi="Times New Roman" w:cs="Times New Roman"/>
          <w:color w:val="000000"/>
          <w:sz w:val="28"/>
          <w:szCs w:val="28"/>
        </w:rPr>
        <w:t>оценки эффективности реализации структурных элементов</w:t>
      </w:r>
    </w:p>
    <w:p w:rsidR="00C4711D" w:rsidRDefault="00436D9E">
      <w:pPr>
        <w:pStyle w:val="ConsPlusTitle"/>
        <w:jc w:val="center"/>
      </w:pPr>
      <w:r>
        <w:rPr>
          <w:rFonts w:ascii="Times New Roman" w:hAnsi="Times New Roman" w:cs="Times New Roman"/>
          <w:color w:val="000000"/>
          <w:sz w:val="28"/>
          <w:szCs w:val="28"/>
        </w:rPr>
        <w:t>муниципальных программ Оренбургской области</w:t>
      </w:r>
    </w:p>
    <w:p w:rsidR="00C4711D" w:rsidRDefault="00436D9E">
      <w:pPr>
        <w:pStyle w:val="ConsPlusTitle"/>
        <w:jc w:val="center"/>
      </w:pPr>
      <w:r>
        <w:rPr>
          <w:rFonts w:ascii="Times New Roman" w:hAnsi="Times New Roman" w:cs="Times New Roman"/>
          <w:color w:val="000000"/>
          <w:sz w:val="28"/>
          <w:szCs w:val="28"/>
        </w:rPr>
        <w:t>по предоставлению субсидий бюджетам</w:t>
      </w:r>
    </w:p>
    <w:p w:rsidR="00C4711D" w:rsidRDefault="00436D9E">
      <w:pPr>
        <w:pStyle w:val="ConsPlusTitle"/>
        <w:jc w:val="center"/>
      </w:pPr>
      <w:r>
        <w:rPr>
          <w:rFonts w:ascii="Times New Roman" w:hAnsi="Times New Roman" w:cs="Times New Roman"/>
          <w:color w:val="000000"/>
          <w:sz w:val="28"/>
          <w:szCs w:val="28"/>
        </w:rPr>
        <w:t>муниципальных образований Оренбургской области</w:t>
      </w:r>
    </w:p>
    <w:p w:rsidR="00C4711D" w:rsidRDefault="00436D9E">
      <w:pPr>
        <w:pStyle w:val="ConsPlusTitle"/>
        <w:jc w:val="center"/>
      </w:pPr>
      <w:r>
        <w:rPr>
          <w:rFonts w:ascii="Times New Roman" w:hAnsi="Times New Roman" w:cs="Times New Roman"/>
          <w:color w:val="000000"/>
          <w:sz w:val="28"/>
          <w:szCs w:val="28"/>
        </w:rPr>
        <w:t>из областного бюджета</w:t>
      </w:r>
    </w:p>
    <w:p w:rsidR="00C4711D" w:rsidRDefault="00C4711D">
      <w:pPr>
        <w:pStyle w:val="ConsPlusNormal"/>
        <w:spacing w:after="1"/>
        <w:rPr>
          <w:rFonts w:ascii="Times New Roman" w:hAnsi="Times New Roman" w:cs="Times New Roman"/>
          <w:color w:val="FF0000"/>
          <w:sz w:val="28"/>
          <w:szCs w:val="28"/>
        </w:rPr>
      </w:pPr>
    </w:p>
    <w:p w:rsidR="00C4711D" w:rsidRDefault="00436D9E">
      <w:pPr>
        <w:pStyle w:val="ConsPlusNormal"/>
        <w:ind w:firstLine="539"/>
        <w:jc w:val="both"/>
      </w:pPr>
      <w:r>
        <w:rPr>
          <w:rFonts w:ascii="Times New Roman" w:hAnsi="Times New Roman" w:cs="Times New Roman"/>
          <w:color w:val="000000"/>
          <w:sz w:val="28"/>
          <w:szCs w:val="28"/>
        </w:rPr>
        <w:t>1. Оценка эффективности реализации структурных элементов муниципальных программ (комплексных программ),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осуществляемых за счет субсидий местному бюджету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органов местного самоуправления муниципальных образований Оренбургской области (далее – мероприятия областного субсидирования), производится по соответствующему соглашению о предоставлении субсидии ежегодно по итогам отчетного финансового года.</w:t>
      </w:r>
    </w:p>
    <w:p w:rsidR="00C4711D" w:rsidRDefault="00436D9E">
      <w:pPr>
        <w:pStyle w:val="ConsPlusNormal"/>
        <w:ind w:firstLine="539"/>
        <w:jc w:val="both"/>
      </w:pPr>
      <w:r>
        <w:rPr>
          <w:rFonts w:ascii="Times New Roman" w:hAnsi="Times New Roman" w:cs="Times New Roman"/>
          <w:sz w:val="28"/>
          <w:szCs w:val="28"/>
        </w:rPr>
        <w:t xml:space="preserve">2. При проведении оценки мероприятий областного субсидирования учитывается редакция </w:t>
      </w:r>
      <w:r>
        <w:rPr>
          <w:rFonts w:ascii="Times New Roman" w:hAnsi="Times New Roman" w:cs="Times New Roman"/>
          <w:color w:val="000000"/>
          <w:sz w:val="28"/>
          <w:szCs w:val="28"/>
        </w:rPr>
        <w:t>муниципаль</w:t>
      </w:r>
      <w:r>
        <w:rPr>
          <w:rFonts w:ascii="Times New Roman" w:hAnsi="Times New Roman" w:cs="Times New Roman"/>
          <w:sz w:val="28"/>
          <w:szCs w:val="28"/>
        </w:rPr>
        <w:t>ной программы, действующая в отчетном году.</w:t>
      </w:r>
    </w:p>
    <w:p w:rsidR="00C4711D" w:rsidRDefault="00436D9E">
      <w:pPr>
        <w:pStyle w:val="ConsPlusNormal"/>
        <w:ind w:firstLine="539"/>
        <w:jc w:val="both"/>
      </w:pPr>
      <w:r>
        <w:rPr>
          <w:rFonts w:ascii="Times New Roman" w:hAnsi="Times New Roman" w:cs="Times New Roman"/>
          <w:sz w:val="28"/>
          <w:szCs w:val="28"/>
        </w:rPr>
        <w:t>3. Степень реализации мероприятий областного субсидирования рассчитывается по следующей формуле:</w:t>
      </w:r>
    </w:p>
    <w:p w:rsidR="00C4711D" w:rsidRDefault="00C4711D">
      <w:pPr>
        <w:pStyle w:val="ConsPlusNormal"/>
        <w:jc w:val="both"/>
        <w:rPr>
          <w:rFonts w:ascii="Times New Roman" w:hAnsi="Times New Roman" w:cs="Times New Roman"/>
          <w:sz w:val="28"/>
          <w:szCs w:val="28"/>
        </w:rPr>
      </w:pPr>
    </w:p>
    <w:p w:rsidR="00C4711D"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position w:val="-6"/>
          <w:sz w:val="28"/>
          <w:szCs w:val="28"/>
          <w:lang w:eastAsia="ru-RU"/>
        </w:rPr>
        <w:drawing>
          <wp:inline distT="0" distB="0" distL="0" distR="0">
            <wp:extent cx="1323975" cy="2571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l="-6" t="-34" r="-6" b="-34"/>
                    <a:stretch>
                      <a:fillRect/>
                    </a:stretch>
                  </pic:blipFill>
                  <pic:spPr bwMode="auto">
                    <a:xfrm>
                      <a:off x="0" y="0"/>
                      <a:ext cx="1323975" cy="2571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proofErr w:type="spellStart"/>
      <w:r>
        <w:rPr>
          <w:rFonts w:ascii="Times New Roman" w:hAnsi="Times New Roman" w:cs="Times New Roman"/>
          <w:sz w:val="28"/>
          <w:szCs w:val="28"/>
        </w:rPr>
        <w:t>С</w:t>
      </w:r>
      <w:proofErr w:type="gramStart"/>
      <w:r>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rPr>
        <w:t xml:space="preserve"> – степень эффективности управления средствами субсидии местным бюджетам;</w:t>
      </w:r>
    </w:p>
    <w:p w:rsidR="00C4711D" w:rsidRDefault="00436D9E">
      <w:pPr>
        <w:pStyle w:val="ConsPlusNormal"/>
        <w:ind w:firstLine="540"/>
        <w:jc w:val="both"/>
      </w:pPr>
      <w:r>
        <w:rPr>
          <w:rFonts w:ascii="Times New Roman" w:hAnsi="Times New Roman" w:cs="Times New Roman"/>
          <w:sz w:val="28"/>
          <w:szCs w:val="28"/>
        </w:rPr>
        <w:t>N – количество субсидий.</w:t>
      </w:r>
    </w:p>
    <w:p w:rsidR="00C4711D" w:rsidRDefault="00436D9E">
      <w:pPr>
        <w:pStyle w:val="ConsPlusNormal"/>
        <w:ind w:firstLine="540"/>
        <w:jc w:val="both"/>
      </w:pPr>
      <w:r>
        <w:rPr>
          <w:rFonts w:ascii="Times New Roman" w:hAnsi="Times New Roman" w:cs="Times New Roman"/>
          <w:sz w:val="28"/>
          <w:szCs w:val="28"/>
        </w:rPr>
        <w:t xml:space="preserve">Степень эффективности управления средствами субсидии местным бюджетам определяется как сумма значений параметров оценки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vertAlign w:val="subscript"/>
        </w:rPr>
        <w:t>j</w:t>
      </w:r>
      <w:proofErr w:type="spellEnd"/>
      <w:proofErr w:type="gramEnd"/>
      <w:r>
        <w:rPr>
          <w:rFonts w:ascii="Times New Roman" w:hAnsi="Times New Roman" w:cs="Times New Roman"/>
          <w:sz w:val="28"/>
          <w:szCs w:val="28"/>
        </w:rPr>
        <w:t>, указанных в таблице.</w:t>
      </w:r>
    </w:p>
    <w:p w:rsidR="00C4711D" w:rsidRDefault="00C4711D">
      <w:pPr>
        <w:rPr>
          <w:sz w:val="28"/>
          <w:szCs w:val="28"/>
        </w:rPr>
      </w:pPr>
    </w:p>
    <w:p w:rsidR="00C4711D" w:rsidRDefault="00C4711D">
      <w:pPr>
        <w:pStyle w:val="ConsPlusNormal"/>
        <w:ind w:firstLine="540"/>
        <w:jc w:val="both"/>
        <w:rPr>
          <w:rFonts w:ascii="Times New Roman" w:hAnsi="Times New Roman" w:cs="Times New Roman"/>
          <w:sz w:val="28"/>
          <w:szCs w:val="28"/>
        </w:rPr>
      </w:pPr>
    </w:p>
    <w:p w:rsidR="00C4711D" w:rsidRDefault="00C4711D">
      <w:pPr>
        <w:pStyle w:val="ConsPlusNormal"/>
        <w:jc w:val="both"/>
        <w:rPr>
          <w:rFonts w:ascii="Times New Roman" w:hAnsi="Times New Roman" w:cs="Times New Roman"/>
          <w:sz w:val="28"/>
          <w:szCs w:val="28"/>
        </w:rPr>
      </w:pPr>
    </w:p>
    <w:p w:rsidR="00C4711D" w:rsidRDefault="00C4711D">
      <w:pPr>
        <w:pStyle w:val="ConsPlusNormal"/>
        <w:ind w:firstLine="540"/>
        <w:jc w:val="both"/>
        <w:rPr>
          <w:rFonts w:ascii="Times New Roman" w:hAnsi="Times New Roman" w:cs="Times New Roman"/>
          <w:color w:val="000000"/>
          <w:sz w:val="28"/>
          <w:szCs w:val="28"/>
        </w:rPr>
      </w:pPr>
    </w:p>
    <w:p w:rsidR="00436D9E" w:rsidRDefault="00436D9E">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sectPr w:rsidR="000C3834">
          <w:footerReference w:type="default" r:id="rId16"/>
          <w:footerReference w:type="first" r:id="rId17"/>
          <w:pgSz w:w="11906" w:h="16838"/>
          <w:pgMar w:top="709" w:right="851" w:bottom="765" w:left="1418" w:header="720" w:footer="709" w:gutter="0"/>
          <w:cols w:space="720"/>
          <w:docGrid w:linePitch="360"/>
        </w:sectPr>
      </w:pPr>
    </w:p>
    <w:p w:rsidR="000C3834" w:rsidRPr="000C3834" w:rsidRDefault="000C3834" w:rsidP="000C3834">
      <w:pPr>
        <w:widowControl w:val="0"/>
        <w:shd w:val="clear" w:color="auto" w:fill="FFFFFF"/>
        <w:autoSpaceDN w:val="0"/>
        <w:adjustRightInd w:val="0"/>
        <w:contextualSpacing/>
        <w:jc w:val="center"/>
        <w:rPr>
          <w:sz w:val="28"/>
          <w:szCs w:val="28"/>
          <w:lang w:eastAsia="ru-RU"/>
        </w:rPr>
      </w:pPr>
      <w:r w:rsidRPr="000C3834">
        <w:rPr>
          <w:sz w:val="28"/>
          <w:szCs w:val="28"/>
          <w:lang w:eastAsia="ru-RU"/>
        </w:rPr>
        <w:lastRenderedPageBreak/>
        <w:t xml:space="preserve">                                               </w:t>
      </w:r>
      <w:r>
        <w:rPr>
          <w:sz w:val="28"/>
          <w:szCs w:val="28"/>
          <w:lang w:eastAsia="ru-RU"/>
        </w:rPr>
        <w:t xml:space="preserve">                      </w:t>
      </w:r>
      <w:r w:rsidR="00806567">
        <w:rPr>
          <w:sz w:val="28"/>
          <w:szCs w:val="28"/>
          <w:lang w:eastAsia="ru-RU"/>
        </w:rPr>
        <w:t xml:space="preserve">          </w:t>
      </w:r>
      <w:r w:rsidRPr="000C3834">
        <w:rPr>
          <w:sz w:val="28"/>
          <w:szCs w:val="28"/>
          <w:lang w:eastAsia="ru-RU"/>
        </w:rPr>
        <w:t>Таблица 1</w:t>
      </w:r>
    </w:p>
    <w:p w:rsidR="000C3834" w:rsidRPr="000C3834" w:rsidRDefault="000C3834" w:rsidP="00086712">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r w:rsidRPr="000C3834">
        <w:rPr>
          <w:sz w:val="28"/>
          <w:szCs w:val="28"/>
          <w:lang w:eastAsia="ru-RU"/>
        </w:rPr>
        <w:t>к порядку</w:t>
      </w:r>
      <w:r w:rsidRPr="000C3834">
        <w:rPr>
          <w:color w:val="000000"/>
          <w:sz w:val="28"/>
          <w:szCs w:val="28"/>
          <w:lang w:eastAsia="ru-RU"/>
        </w:rPr>
        <w:t xml:space="preserve"> разработки, </w:t>
      </w:r>
      <w:r w:rsidRPr="000C383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Pr>
          <w:color w:val="000000"/>
          <w:sz w:val="28"/>
          <w:szCs w:val="28"/>
          <w:shd w:val="clear" w:color="auto" w:fill="FFFFFF"/>
          <w:lang w:eastAsia="ru-RU"/>
        </w:rPr>
        <w:t>кий</w:t>
      </w:r>
      <w:proofErr w:type="spellEnd"/>
      <w:r>
        <w:rPr>
          <w:color w:val="000000"/>
          <w:sz w:val="28"/>
          <w:szCs w:val="28"/>
          <w:shd w:val="clear" w:color="auto" w:fill="FFFFFF"/>
          <w:lang w:eastAsia="ru-RU"/>
        </w:rPr>
        <w:t xml:space="preserve">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0C3834" w:rsidRPr="00086712" w:rsidRDefault="000C3834" w:rsidP="000C3834">
      <w:pPr>
        <w:widowControl w:val="0"/>
        <w:autoSpaceDN w:val="0"/>
        <w:adjustRightInd w:val="0"/>
        <w:contextualSpacing/>
        <w:jc w:val="center"/>
        <w:rPr>
          <w:sz w:val="28"/>
          <w:szCs w:val="28"/>
          <w:lang w:eastAsia="ru-RU"/>
        </w:rPr>
      </w:pPr>
      <w:r w:rsidRPr="000C3834">
        <w:rPr>
          <w:sz w:val="28"/>
          <w:szCs w:val="28"/>
          <w:lang w:eastAsia="ru-RU"/>
        </w:rPr>
        <w:t xml:space="preserve">Паспорт муниципальной программы (комплексной программы) </w:t>
      </w:r>
      <w:r w:rsidRPr="00086712">
        <w:rPr>
          <w:sz w:val="28"/>
          <w:szCs w:val="28"/>
          <w:lang w:eastAsia="ru-RU"/>
        </w:rPr>
        <w:t xml:space="preserve">муниципального образования </w:t>
      </w:r>
    </w:p>
    <w:p w:rsidR="00806567" w:rsidRPr="000C3834" w:rsidRDefault="00E05D3D" w:rsidP="00806567">
      <w:pPr>
        <w:widowControl w:val="0"/>
        <w:autoSpaceDN w:val="0"/>
        <w:adjustRightInd w:val="0"/>
        <w:contextualSpacing/>
        <w:jc w:val="center"/>
        <w:rPr>
          <w:sz w:val="28"/>
          <w:szCs w:val="28"/>
          <w:lang w:eastAsia="ru-RU"/>
        </w:rPr>
      </w:pPr>
      <w:proofErr w:type="spellStart"/>
      <w:r>
        <w:rPr>
          <w:sz w:val="28"/>
          <w:szCs w:val="28"/>
          <w:lang w:eastAsia="ru-RU"/>
        </w:rPr>
        <w:t>Архиповс</w:t>
      </w:r>
      <w:r w:rsidR="000C3834" w:rsidRPr="00086712">
        <w:rPr>
          <w:sz w:val="28"/>
          <w:szCs w:val="28"/>
          <w:lang w:eastAsia="ru-RU"/>
        </w:rPr>
        <w:t>кий</w:t>
      </w:r>
      <w:proofErr w:type="spellEnd"/>
      <w:r w:rsidR="000C3834" w:rsidRPr="00086712">
        <w:rPr>
          <w:sz w:val="28"/>
          <w:szCs w:val="28"/>
          <w:lang w:eastAsia="ru-RU"/>
        </w:rPr>
        <w:t xml:space="preserve"> сельсовет </w:t>
      </w:r>
      <w:proofErr w:type="spellStart"/>
      <w:r w:rsidR="000C3834" w:rsidRPr="000C3834">
        <w:rPr>
          <w:sz w:val="28"/>
          <w:szCs w:val="28"/>
          <w:lang w:eastAsia="ru-RU"/>
        </w:rPr>
        <w:t>Сакмарского</w:t>
      </w:r>
      <w:proofErr w:type="spellEnd"/>
      <w:r w:rsidR="000C3834" w:rsidRPr="000C3834">
        <w:rPr>
          <w:sz w:val="28"/>
          <w:szCs w:val="28"/>
          <w:lang w:eastAsia="ru-RU"/>
        </w:rPr>
        <w:t xml:space="preserve"> района</w:t>
      </w:r>
      <w:r w:rsidR="00806567" w:rsidRPr="00086712">
        <w:rPr>
          <w:sz w:val="28"/>
          <w:szCs w:val="28"/>
          <w:lang w:eastAsia="ru-RU"/>
        </w:rPr>
        <w:t xml:space="preserve"> Оренбургской области</w:t>
      </w:r>
    </w:p>
    <w:p w:rsidR="000C3834" w:rsidRPr="000C3834" w:rsidRDefault="000C3834" w:rsidP="000C3834">
      <w:pPr>
        <w:widowControl w:val="0"/>
        <w:autoSpaceDN w:val="0"/>
        <w:adjustRightInd w:val="0"/>
        <w:contextualSpacing/>
        <w:jc w:val="center"/>
        <w:rPr>
          <w:sz w:val="28"/>
          <w:szCs w:val="28"/>
          <w:lang w:eastAsia="ru-RU"/>
        </w:rPr>
      </w:pPr>
      <w:r w:rsidRPr="000C3834">
        <w:rPr>
          <w:sz w:val="28"/>
          <w:szCs w:val="28"/>
          <w:lang w:eastAsia="ru-RU"/>
        </w:rPr>
        <w:t>_______________________</w:t>
      </w:r>
    </w:p>
    <w:p w:rsidR="000C3834" w:rsidRPr="000C3834" w:rsidRDefault="000C3834" w:rsidP="000C3834">
      <w:pPr>
        <w:widowControl w:val="0"/>
        <w:autoSpaceDN w:val="0"/>
        <w:adjustRightInd w:val="0"/>
        <w:ind w:right="40"/>
        <w:contextualSpacing/>
        <w:jc w:val="center"/>
        <w:rPr>
          <w:i/>
          <w:sz w:val="28"/>
          <w:szCs w:val="28"/>
          <w:lang w:eastAsia="ru-RU"/>
        </w:rPr>
      </w:pPr>
      <w:r w:rsidRPr="000C3834">
        <w:rPr>
          <w:i/>
          <w:sz w:val="28"/>
          <w:szCs w:val="28"/>
          <w:lang w:eastAsia="ru-RU"/>
        </w:rPr>
        <w:t>(наименование муниципальной программы (комплексной программы))</w:t>
      </w:r>
    </w:p>
    <w:tbl>
      <w:tblPr>
        <w:tblW w:w="14742" w:type="dxa"/>
        <w:tblInd w:w="215" w:type="dxa"/>
        <w:tblCellMar>
          <w:top w:w="62" w:type="dxa"/>
          <w:left w:w="73" w:type="dxa"/>
          <w:right w:w="21" w:type="dxa"/>
        </w:tblCellMar>
        <w:tblLook w:val="04A0"/>
      </w:tblPr>
      <w:tblGrid>
        <w:gridCol w:w="7655"/>
        <w:gridCol w:w="7087"/>
      </w:tblGrid>
      <w:tr w:rsidR="000C3834" w:rsidRPr="000C3834" w:rsidTr="00997CDD">
        <w:trPr>
          <w:trHeight w:val="361"/>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Куратор муниципальной программы (комплексной программы)</w:t>
            </w:r>
          </w:p>
        </w:tc>
        <w:tc>
          <w:tcPr>
            <w:tcW w:w="70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806567" w:rsidP="000C3834">
            <w:pPr>
              <w:widowControl w:val="0"/>
              <w:autoSpaceDN w:val="0"/>
              <w:adjustRightInd w:val="0"/>
              <w:spacing w:line="259" w:lineRule="auto"/>
              <w:rPr>
                <w:sz w:val="28"/>
                <w:szCs w:val="28"/>
                <w:lang w:eastAsia="ru-RU"/>
              </w:rPr>
            </w:pPr>
            <w:r w:rsidRPr="00086712">
              <w:rPr>
                <w:color w:val="22272F"/>
                <w:sz w:val="28"/>
                <w:szCs w:val="28"/>
                <w:shd w:val="clear" w:color="auto" w:fill="FFFFFF"/>
                <w:lang w:eastAsia="ru-RU"/>
              </w:rPr>
              <w:t>Специалист А</w:t>
            </w:r>
            <w:r w:rsidR="000C3834" w:rsidRPr="000C3834">
              <w:rPr>
                <w:color w:val="22272F"/>
                <w:sz w:val="28"/>
                <w:szCs w:val="28"/>
                <w:shd w:val="clear" w:color="auto" w:fill="FFFFFF"/>
                <w:lang w:eastAsia="ru-RU"/>
              </w:rPr>
              <w:t xml:space="preserve">дминистрации </w:t>
            </w:r>
          </w:p>
        </w:tc>
      </w:tr>
      <w:tr w:rsidR="000C3834" w:rsidRPr="000C3834" w:rsidTr="00997CDD">
        <w:trPr>
          <w:trHeight w:val="302"/>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Ответственный исполнитель муниципальной программы (комплексной программы)</w:t>
            </w:r>
          </w:p>
        </w:tc>
        <w:tc>
          <w:tcPr>
            <w:tcW w:w="70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 xml:space="preserve">Наименование главного распорядителя средств </w:t>
            </w:r>
            <w:r w:rsidR="00806567" w:rsidRPr="00086712">
              <w:rPr>
                <w:sz w:val="28"/>
                <w:szCs w:val="28"/>
                <w:lang w:eastAsia="ru-RU"/>
              </w:rPr>
              <w:t>местного</w:t>
            </w:r>
            <w:r w:rsidRPr="000C3834">
              <w:rPr>
                <w:sz w:val="28"/>
                <w:szCs w:val="28"/>
                <w:lang w:eastAsia="ru-RU"/>
              </w:rPr>
              <w:t xml:space="preserve"> бюджета </w:t>
            </w:r>
          </w:p>
        </w:tc>
      </w:tr>
      <w:tr w:rsidR="000C3834" w:rsidRPr="000C3834" w:rsidTr="00997CDD">
        <w:trPr>
          <w:trHeight w:val="241"/>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Период реализации муниципальной программы (комплексной программы)</w:t>
            </w:r>
          </w:p>
        </w:tc>
        <w:tc>
          <w:tcPr>
            <w:tcW w:w="7087" w:type="dxa"/>
            <w:tcBorders>
              <w:top w:val="single" w:sz="5" w:space="0" w:color="000000"/>
              <w:left w:val="single" w:sz="5" w:space="0" w:color="000000"/>
              <w:bottom w:val="single" w:sz="5" w:space="0" w:color="000000"/>
              <w:right w:val="single" w:sz="5" w:space="0" w:color="000000"/>
            </w:tcBorders>
            <w:shd w:val="clear" w:color="auto" w:fill="auto"/>
          </w:tcPr>
          <w:p w:rsidR="000C3834" w:rsidRPr="000C3834" w:rsidRDefault="000C3834" w:rsidP="000C3834">
            <w:pPr>
              <w:shd w:val="clear" w:color="auto" w:fill="FFFFFF"/>
              <w:autoSpaceDE/>
              <w:rPr>
                <w:color w:val="22272F"/>
                <w:sz w:val="28"/>
                <w:szCs w:val="28"/>
                <w:lang w:eastAsia="ru-RU"/>
              </w:rPr>
            </w:pPr>
          </w:p>
        </w:tc>
      </w:tr>
      <w:tr w:rsidR="000C3834" w:rsidRPr="000C3834" w:rsidTr="00997CDD">
        <w:trPr>
          <w:trHeight w:val="323"/>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Цель муниципальной программы (комплексной программы)</w:t>
            </w:r>
            <w:r w:rsidRPr="00086712">
              <w:rPr>
                <w:sz w:val="28"/>
                <w:szCs w:val="28"/>
                <w:vertAlign w:val="superscript"/>
                <w:lang w:eastAsia="ru-RU"/>
              </w:rPr>
              <w:footnoteReference w:id="1"/>
            </w:r>
          </w:p>
        </w:tc>
        <w:tc>
          <w:tcPr>
            <w:tcW w:w="70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97CDD" w:rsidRPr="00086712" w:rsidRDefault="000C3834" w:rsidP="000C3834">
            <w:pPr>
              <w:shd w:val="clear" w:color="auto" w:fill="FFFFFF"/>
              <w:autoSpaceDE/>
              <w:rPr>
                <w:color w:val="22272F"/>
                <w:sz w:val="28"/>
                <w:szCs w:val="28"/>
                <w:lang w:eastAsia="ru-RU"/>
              </w:rPr>
            </w:pPr>
            <w:r w:rsidRPr="000C3834">
              <w:rPr>
                <w:color w:val="22272F"/>
                <w:sz w:val="28"/>
                <w:szCs w:val="28"/>
                <w:lang w:eastAsia="ru-RU"/>
              </w:rPr>
              <w:t>Цель 1</w:t>
            </w:r>
            <w:r w:rsidR="00997CDD" w:rsidRPr="00086712">
              <w:rPr>
                <w:color w:val="22272F"/>
                <w:sz w:val="28"/>
                <w:szCs w:val="28"/>
                <w:lang w:eastAsia="ru-RU"/>
              </w:rPr>
              <w:t xml:space="preserve"> </w:t>
            </w:r>
          </w:p>
          <w:p w:rsidR="000C3834" w:rsidRPr="000C3834" w:rsidRDefault="000C3834" w:rsidP="000C3834">
            <w:pPr>
              <w:shd w:val="clear" w:color="auto" w:fill="FFFFFF"/>
              <w:autoSpaceDE/>
              <w:rPr>
                <w:color w:val="22272F"/>
                <w:sz w:val="28"/>
                <w:szCs w:val="28"/>
                <w:lang w:eastAsia="ru-RU"/>
              </w:rPr>
            </w:pPr>
            <w:r w:rsidRPr="000C3834">
              <w:rPr>
                <w:color w:val="22272F"/>
                <w:sz w:val="28"/>
                <w:szCs w:val="28"/>
                <w:lang w:eastAsia="ru-RU"/>
              </w:rPr>
              <w:t>Цель N</w:t>
            </w:r>
          </w:p>
        </w:tc>
      </w:tr>
      <w:tr w:rsidR="000C3834" w:rsidRPr="000C3834" w:rsidTr="00997CDD">
        <w:tblPrEx>
          <w:tblCellMar>
            <w:top w:w="63" w:type="dxa"/>
            <w:right w:w="3" w:type="dxa"/>
          </w:tblCellMar>
        </w:tblPrEx>
        <w:trPr>
          <w:trHeight w:val="163"/>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 xml:space="preserve">Направления (подпрограммы) </w:t>
            </w:r>
            <w:r w:rsidRPr="000C3834">
              <w:rPr>
                <w:sz w:val="28"/>
                <w:szCs w:val="28"/>
                <w:lang w:val="en-US" w:eastAsia="ru-RU"/>
              </w:rPr>
              <w:t>(</w:t>
            </w:r>
            <w:r w:rsidRPr="000C3834">
              <w:rPr>
                <w:sz w:val="28"/>
                <w:szCs w:val="28"/>
                <w:lang w:eastAsia="ru-RU"/>
              </w:rPr>
              <w:t>при необходимости)</w:t>
            </w:r>
          </w:p>
        </w:tc>
        <w:tc>
          <w:tcPr>
            <w:tcW w:w="7087" w:type="dxa"/>
            <w:tcBorders>
              <w:top w:val="single" w:sz="5" w:space="0" w:color="000000"/>
              <w:left w:val="single" w:sz="5" w:space="0" w:color="000000"/>
              <w:bottom w:val="single" w:sz="5" w:space="0" w:color="000000"/>
              <w:right w:val="single" w:sz="5" w:space="0" w:color="000000"/>
            </w:tcBorders>
            <w:shd w:val="clear" w:color="auto" w:fill="auto"/>
          </w:tcPr>
          <w:p w:rsidR="000C3834" w:rsidRPr="000C3834" w:rsidRDefault="000C3834" w:rsidP="000C3834">
            <w:pPr>
              <w:shd w:val="clear" w:color="auto" w:fill="FFFFFF"/>
              <w:autoSpaceDE/>
              <w:rPr>
                <w:color w:val="22272F"/>
                <w:sz w:val="28"/>
                <w:szCs w:val="28"/>
                <w:lang w:eastAsia="ru-RU"/>
              </w:rPr>
            </w:pPr>
            <w:r w:rsidRPr="000C3834">
              <w:rPr>
                <w:color w:val="22272F"/>
                <w:sz w:val="28"/>
                <w:szCs w:val="28"/>
                <w:lang w:eastAsia="ru-RU"/>
              </w:rPr>
              <w:t>Направление (подпрограмма) 1 «Наименование»</w:t>
            </w:r>
          </w:p>
          <w:p w:rsidR="000C3834" w:rsidRPr="000C3834" w:rsidRDefault="000C3834" w:rsidP="000C3834">
            <w:pPr>
              <w:shd w:val="clear" w:color="auto" w:fill="FFFFFF"/>
              <w:autoSpaceDE/>
              <w:rPr>
                <w:color w:val="22272F"/>
                <w:sz w:val="28"/>
                <w:szCs w:val="28"/>
                <w:lang w:eastAsia="ru-RU"/>
              </w:rPr>
            </w:pPr>
            <w:r w:rsidRPr="000C3834">
              <w:rPr>
                <w:color w:val="22272F"/>
                <w:sz w:val="28"/>
                <w:szCs w:val="28"/>
                <w:lang w:eastAsia="ru-RU"/>
              </w:rPr>
              <w:t>Направление (подпрограмма) N «Наименование»</w:t>
            </w:r>
          </w:p>
        </w:tc>
      </w:tr>
      <w:tr w:rsidR="000C3834" w:rsidRPr="000C3834" w:rsidTr="00997CDD">
        <w:tblPrEx>
          <w:tblCellMar>
            <w:top w:w="63" w:type="dxa"/>
            <w:right w:w="3" w:type="dxa"/>
          </w:tblCellMar>
        </w:tblPrEx>
        <w:trPr>
          <w:trHeight w:val="20"/>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 xml:space="preserve">Объемы бюджетных ассигнований муниципальной программы (комплексной программы), в том числе по годам реализации </w:t>
            </w:r>
          </w:p>
        </w:tc>
        <w:tc>
          <w:tcPr>
            <w:tcW w:w="70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 xml:space="preserve">_________ тыс. руб. </w:t>
            </w:r>
          </w:p>
        </w:tc>
      </w:tr>
      <w:tr w:rsidR="000C3834" w:rsidRPr="000C3834" w:rsidTr="00086712">
        <w:tblPrEx>
          <w:tblCellMar>
            <w:top w:w="63" w:type="dxa"/>
            <w:right w:w="3" w:type="dxa"/>
          </w:tblCellMar>
        </w:tblPrEx>
        <w:trPr>
          <w:trHeight w:val="20"/>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b/>
                <w:sz w:val="28"/>
                <w:szCs w:val="28"/>
                <w:lang w:eastAsia="ru-RU"/>
              </w:rPr>
            </w:pPr>
            <w:r w:rsidRPr="000C3834">
              <w:rPr>
                <w:sz w:val="28"/>
                <w:szCs w:val="28"/>
                <w:lang w:eastAsia="ru-RU"/>
              </w:rPr>
              <w:t>Связь с комплексной программой</w:t>
            </w:r>
          </w:p>
        </w:tc>
        <w:tc>
          <w:tcPr>
            <w:tcW w:w="7087" w:type="dxa"/>
            <w:tcBorders>
              <w:top w:val="single" w:sz="5" w:space="0" w:color="000000"/>
              <w:left w:val="single" w:sz="5" w:space="0" w:color="000000"/>
              <w:bottom w:val="single" w:sz="5" w:space="0" w:color="000000"/>
              <w:right w:val="single" w:sz="5" w:space="0" w:color="000000"/>
            </w:tcBorders>
            <w:shd w:val="clear" w:color="auto" w:fill="auto"/>
          </w:tcPr>
          <w:p w:rsidR="000C3834" w:rsidRPr="000C3834" w:rsidRDefault="000C3834" w:rsidP="000C3834">
            <w:pPr>
              <w:widowControl w:val="0"/>
              <w:numPr>
                <w:ilvl w:val="0"/>
                <w:numId w:val="4"/>
              </w:numPr>
              <w:autoSpaceDE/>
              <w:autoSpaceDN w:val="0"/>
              <w:adjustRightInd w:val="0"/>
              <w:spacing w:line="259" w:lineRule="auto"/>
              <w:contextualSpacing/>
              <w:jc w:val="both"/>
              <w:rPr>
                <w:rFonts w:eastAsia="Calibri"/>
                <w:sz w:val="28"/>
                <w:szCs w:val="28"/>
                <w:lang w:eastAsia="en-US"/>
              </w:rPr>
            </w:pPr>
            <w:r w:rsidRPr="000C3834">
              <w:rPr>
                <w:rFonts w:eastAsia="Calibri"/>
                <w:sz w:val="28"/>
                <w:szCs w:val="28"/>
                <w:lang w:eastAsia="en-US"/>
              </w:rPr>
              <w:t>Муниципальная программа «Наименование»</w:t>
            </w:r>
          </w:p>
          <w:p w:rsidR="000C3834" w:rsidRPr="000C3834" w:rsidRDefault="000C3834" w:rsidP="000C3834">
            <w:pPr>
              <w:widowControl w:val="0"/>
              <w:numPr>
                <w:ilvl w:val="0"/>
                <w:numId w:val="4"/>
              </w:numPr>
              <w:autoSpaceDE/>
              <w:autoSpaceDN w:val="0"/>
              <w:adjustRightInd w:val="0"/>
              <w:spacing w:line="259" w:lineRule="auto"/>
              <w:contextualSpacing/>
              <w:jc w:val="both"/>
              <w:rPr>
                <w:rFonts w:eastAsia="Calibri"/>
                <w:sz w:val="28"/>
                <w:szCs w:val="28"/>
                <w:lang w:eastAsia="en-US"/>
              </w:rPr>
            </w:pPr>
            <w:r w:rsidRPr="000C3834">
              <w:rPr>
                <w:rFonts w:eastAsia="Calibri"/>
                <w:sz w:val="28"/>
                <w:szCs w:val="28"/>
                <w:lang w:eastAsia="en-US"/>
              </w:rPr>
              <w:t>Муниципальная программа «Наименование»</w:t>
            </w:r>
          </w:p>
          <w:p w:rsidR="000C3834" w:rsidRPr="000C3834" w:rsidRDefault="000C3834" w:rsidP="000C3834">
            <w:pPr>
              <w:widowControl w:val="0"/>
              <w:autoSpaceDN w:val="0"/>
              <w:adjustRightInd w:val="0"/>
              <w:spacing w:line="259" w:lineRule="auto"/>
              <w:ind w:left="360"/>
              <w:rPr>
                <w:sz w:val="28"/>
                <w:szCs w:val="28"/>
                <w:lang w:eastAsia="ru-RU"/>
              </w:rPr>
            </w:pPr>
            <w:r w:rsidRPr="000C3834">
              <w:rPr>
                <w:sz w:val="28"/>
                <w:szCs w:val="28"/>
                <w:lang w:val="en-US" w:eastAsia="ru-RU"/>
              </w:rPr>
              <w:lastRenderedPageBreak/>
              <w:t>n</w:t>
            </w:r>
            <w:r w:rsidRPr="000C3834">
              <w:rPr>
                <w:sz w:val="28"/>
                <w:szCs w:val="28"/>
                <w:lang w:eastAsia="ru-RU"/>
              </w:rPr>
              <w:t>.  Муниципальная программа «Наименование»</w:t>
            </w:r>
          </w:p>
        </w:tc>
      </w:tr>
    </w:tbl>
    <w:p w:rsidR="000C3834" w:rsidRPr="00086712" w:rsidRDefault="000C3834">
      <w:pPr>
        <w:pStyle w:val="ConsPlusNormal"/>
        <w:ind w:firstLine="540"/>
        <w:jc w:val="both"/>
        <w:rPr>
          <w:sz w:val="28"/>
          <w:szCs w:val="28"/>
        </w:rPr>
      </w:pPr>
    </w:p>
    <w:p w:rsidR="00997CDD" w:rsidRPr="00086712" w:rsidRDefault="00997CDD">
      <w:pPr>
        <w:pStyle w:val="ConsPlusNormal"/>
        <w:ind w:firstLine="540"/>
        <w:jc w:val="both"/>
        <w:rPr>
          <w:sz w:val="28"/>
          <w:szCs w:val="28"/>
        </w:rPr>
      </w:pPr>
    </w:p>
    <w:p w:rsidR="00F57254" w:rsidRPr="00F57254" w:rsidRDefault="00F57254" w:rsidP="00F57254">
      <w:pPr>
        <w:widowControl w:val="0"/>
        <w:shd w:val="clear" w:color="auto" w:fill="FFFFFF"/>
        <w:autoSpaceDN w:val="0"/>
        <w:adjustRightInd w:val="0"/>
        <w:ind w:left="9639"/>
        <w:contextualSpacing/>
        <w:jc w:val="both"/>
        <w:rPr>
          <w:sz w:val="28"/>
          <w:szCs w:val="28"/>
          <w:lang w:eastAsia="ru-RU"/>
        </w:rPr>
      </w:pPr>
      <w:r w:rsidRPr="00F57254">
        <w:rPr>
          <w:sz w:val="28"/>
          <w:szCs w:val="28"/>
          <w:lang w:eastAsia="ru-RU"/>
        </w:rPr>
        <w:t>Таблица №2</w:t>
      </w:r>
    </w:p>
    <w:p w:rsidR="00F57254" w:rsidRPr="00F57254" w:rsidRDefault="00F57254" w:rsidP="00F57254">
      <w:pPr>
        <w:widowControl w:val="0"/>
        <w:shd w:val="clear" w:color="auto" w:fill="FFFFFF"/>
        <w:tabs>
          <w:tab w:val="left" w:pos="-426"/>
        </w:tabs>
        <w:overflowPunct w:val="0"/>
        <w:autoSpaceDN w:val="0"/>
        <w:adjustRightInd w:val="0"/>
        <w:ind w:left="9639" w:right="-58"/>
        <w:textAlignment w:val="baseline"/>
        <w:rPr>
          <w:sz w:val="28"/>
          <w:szCs w:val="28"/>
          <w:lang w:eastAsia="ru-RU"/>
        </w:rPr>
      </w:pPr>
      <w:r w:rsidRPr="00F57254">
        <w:rPr>
          <w:sz w:val="28"/>
          <w:szCs w:val="28"/>
          <w:lang w:eastAsia="ru-RU"/>
        </w:rPr>
        <w:t>к порядку</w:t>
      </w:r>
      <w:r w:rsidRPr="00F57254">
        <w:rPr>
          <w:color w:val="000000"/>
          <w:sz w:val="28"/>
          <w:szCs w:val="28"/>
          <w:lang w:eastAsia="ru-RU"/>
        </w:rPr>
        <w:t xml:space="preserve"> разработки, </w:t>
      </w:r>
      <w:r w:rsidRPr="00F5725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Pr>
          <w:color w:val="000000"/>
          <w:sz w:val="28"/>
          <w:szCs w:val="28"/>
          <w:shd w:val="clear" w:color="auto" w:fill="FFFFFF"/>
          <w:lang w:eastAsia="ru-RU"/>
        </w:rPr>
        <w:t>кий</w:t>
      </w:r>
      <w:proofErr w:type="spellEnd"/>
      <w:r>
        <w:rPr>
          <w:color w:val="000000"/>
          <w:sz w:val="28"/>
          <w:szCs w:val="28"/>
          <w:shd w:val="clear" w:color="auto" w:fill="FFFFFF"/>
          <w:lang w:eastAsia="ru-RU"/>
        </w:rPr>
        <w:t xml:space="preserve">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F57254" w:rsidRPr="00F57254" w:rsidRDefault="00F57254" w:rsidP="00F57254">
      <w:pPr>
        <w:autoSpaceDE/>
        <w:spacing w:line="259" w:lineRule="auto"/>
        <w:ind w:left="273" w:right="42"/>
        <w:jc w:val="center"/>
        <w:rPr>
          <w:sz w:val="28"/>
          <w:szCs w:val="28"/>
          <w:lang w:eastAsia="ru-RU"/>
        </w:rPr>
      </w:pPr>
    </w:p>
    <w:p w:rsidR="00F57254" w:rsidRPr="00F57254" w:rsidRDefault="00F57254" w:rsidP="00F57254">
      <w:pPr>
        <w:autoSpaceDE/>
        <w:spacing w:line="259" w:lineRule="auto"/>
        <w:ind w:left="273" w:right="42"/>
        <w:jc w:val="center"/>
        <w:rPr>
          <w:sz w:val="28"/>
          <w:szCs w:val="28"/>
          <w:lang w:eastAsia="ru-RU"/>
        </w:rPr>
      </w:pPr>
      <w:r w:rsidRPr="00F57254">
        <w:rPr>
          <w:sz w:val="28"/>
          <w:szCs w:val="28"/>
          <w:lang w:eastAsia="ru-RU"/>
        </w:rPr>
        <w:t>Показатели муниципальной программы (комплексной программы)</w:t>
      </w:r>
    </w:p>
    <w:tbl>
      <w:tblPr>
        <w:tblW w:w="14757" w:type="dxa"/>
        <w:shd w:val="clear" w:color="auto" w:fill="FFFFFF"/>
        <w:tblLayout w:type="fixed"/>
        <w:tblCellMar>
          <w:top w:w="15" w:type="dxa"/>
          <w:left w:w="15" w:type="dxa"/>
          <w:bottom w:w="15" w:type="dxa"/>
          <w:right w:w="15" w:type="dxa"/>
        </w:tblCellMar>
        <w:tblLook w:val="04A0"/>
      </w:tblPr>
      <w:tblGrid>
        <w:gridCol w:w="559"/>
        <w:gridCol w:w="1299"/>
        <w:gridCol w:w="1276"/>
        <w:gridCol w:w="1276"/>
        <w:gridCol w:w="708"/>
        <w:gridCol w:w="709"/>
        <w:gridCol w:w="709"/>
        <w:gridCol w:w="709"/>
        <w:gridCol w:w="708"/>
        <w:gridCol w:w="709"/>
        <w:gridCol w:w="709"/>
        <w:gridCol w:w="709"/>
        <w:gridCol w:w="850"/>
        <w:gridCol w:w="1276"/>
        <w:gridCol w:w="1275"/>
        <w:gridCol w:w="1276"/>
      </w:tblGrid>
      <w:tr w:rsidR="00F57254" w:rsidRPr="00F57254" w:rsidTr="00086712">
        <w:trPr>
          <w:trHeight w:val="240"/>
        </w:trPr>
        <w:tc>
          <w:tcPr>
            <w:tcW w:w="559"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xml:space="preserve">№ </w:t>
            </w:r>
            <w:proofErr w:type="gramStart"/>
            <w:r w:rsidRPr="00F57254">
              <w:rPr>
                <w:color w:val="22272F"/>
                <w:sz w:val="28"/>
                <w:szCs w:val="28"/>
                <w:lang w:eastAsia="ru-RU"/>
              </w:rPr>
              <w:t>п</w:t>
            </w:r>
            <w:proofErr w:type="gramEnd"/>
            <w:r w:rsidRPr="00F57254">
              <w:rPr>
                <w:color w:val="22272F"/>
                <w:sz w:val="28"/>
                <w:szCs w:val="28"/>
                <w:lang w:eastAsia="ru-RU"/>
              </w:rPr>
              <w:t>/п</w:t>
            </w:r>
          </w:p>
        </w:tc>
        <w:tc>
          <w:tcPr>
            <w:tcW w:w="1299"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vertAlign w:val="superscript"/>
                <w:lang w:eastAsia="ru-RU"/>
              </w:rPr>
            </w:pPr>
            <w:r w:rsidRPr="00F57254">
              <w:rPr>
                <w:color w:val="22272F"/>
                <w:sz w:val="28"/>
                <w:szCs w:val="28"/>
                <w:lang w:eastAsia="ru-RU"/>
              </w:rPr>
              <w:t>Наименование показателя</w:t>
            </w:r>
            <w:r w:rsidRPr="00086712">
              <w:rPr>
                <w:b/>
                <w:color w:val="22272F"/>
                <w:sz w:val="28"/>
                <w:szCs w:val="28"/>
                <w:vertAlign w:val="superscript"/>
                <w:lang w:eastAsia="ru-RU"/>
              </w:rPr>
              <w:footnoteReference w:id="2"/>
            </w:r>
          </w:p>
        </w:tc>
        <w:tc>
          <w:tcPr>
            <w:tcW w:w="1276"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Единица измерения</w:t>
            </w:r>
          </w:p>
        </w:tc>
        <w:tc>
          <w:tcPr>
            <w:tcW w:w="1276"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Базовое значение</w:t>
            </w:r>
            <w:r w:rsidRPr="00086712">
              <w:rPr>
                <w:b/>
                <w:color w:val="22272F"/>
                <w:sz w:val="28"/>
                <w:szCs w:val="28"/>
                <w:vertAlign w:val="superscript"/>
                <w:lang w:eastAsia="ru-RU"/>
              </w:rPr>
              <w:footnoteReference w:id="3"/>
            </w:r>
          </w:p>
        </w:tc>
        <w:tc>
          <w:tcPr>
            <w:tcW w:w="5670" w:type="dxa"/>
            <w:gridSpan w:val="8"/>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Значения показателей</w:t>
            </w:r>
          </w:p>
        </w:tc>
        <w:tc>
          <w:tcPr>
            <w:tcW w:w="850"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xml:space="preserve">Документ </w:t>
            </w:r>
            <w:r w:rsidRPr="00086712">
              <w:rPr>
                <w:b/>
                <w:color w:val="22272F"/>
                <w:sz w:val="28"/>
                <w:szCs w:val="28"/>
                <w:vertAlign w:val="superscript"/>
                <w:lang w:eastAsia="ru-RU"/>
              </w:rPr>
              <w:footnoteReference w:id="4"/>
            </w:r>
            <w:r w:rsidRPr="00F57254">
              <w:rPr>
                <w:color w:val="22272F"/>
                <w:sz w:val="28"/>
                <w:szCs w:val="28"/>
                <w:vertAlign w:val="superscript"/>
                <w:lang w:eastAsia="ru-RU"/>
              </w:rPr>
              <w:t> </w:t>
            </w:r>
          </w:p>
        </w:tc>
        <w:tc>
          <w:tcPr>
            <w:tcW w:w="1276"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proofErr w:type="gramStart"/>
            <w:r w:rsidRPr="00F57254">
              <w:rPr>
                <w:color w:val="22272F"/>
                <w:sz w:val="28"/>
                <w:szCs w:val="28"/>
                <w:lang w:eastAsia="ru-RU"/>
              </w:rPr>
              <w:t>Ответственный</w:t>
            </w:r>
            <w:proofErr w:type="gramEnd"/>
            <w:r w:rsidRPr="00F57254">
              <w:rPr>
                <w:color w:val="22272F"/>
                <w:sz w:val="28"/>
                <w:szCs w:val="28"/>
                <w:lang w:eastAsia="ru-RU"/>
              </w:rPr>
              <w:t xml:space="preserve"> за достижение показателя</w:t>
            </w:r>
            <w:r w:rsidRPr="00F57254">
              <w:rPr>
                <w:color w:val="22272F"/>
                <w:sz w:val="28"/>
                <w:szCs w:val="28"/>
                <w:vertAlign w:val="superscript"/>
                <w:lang w:eastAsia="ru-RU"/>
              </w:rPr>
              <w:t> </w:t>
            </w:r>
            <w:r w:rsidRPr="00086712">
              <w:rPr>
                <w:b/>
                <w:color w:val="22272F"/>
                <w:sz w:val="28"/>
                <w:szCs w:val="28"/>
                <w:vertAlign w:val="superscript"/>
                <w:lang w:eastAsia="ru-RU"/>
              </w:rPr>
              <w:footnoteReference w:id="5"/>
            </w:r>
          </w:p>
        </w:tc>
        <w:tc>
          <w:tcPr>
            <w:tcW w:w="1275"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Информационная система</w:t>
            </w:r>
            <w:r w:rsidRPr="00086712">
              <w:rPr>
                <w:b/>
                <w:color w:val="22272F"/>
                <w:sz w:val="28"/>
                <w:szCs w:val="28"/>
                <w:vertAlign w:val="superscript"/>
                <w:lang w:eastAsia="ru-RU"/>
              </w:rPr>
              <w:footnoteReference w:id="6"/>
            </w:r>
          </w:p>
        </w:tc>
        <w:tc>
          <w:tcPr>
            <w:tcW w:w="1276" w:type="dxa"/>
            <w:vMerge w:val="restart"/>
            <w:tcBorders>
              <w:top w:val="single" w:sz="6" w:space="0" w:color="000000"/>
              <w:left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sz w:val="28"/>
                <w:szCs w:val="28"/>
                <w:lang w:eastAsia="ru-RU"/>
              </w:rPr>
              <w:t>Связь с комплексной программой</w:t>
            </w:r>
            <w:r w:rsidRPr="00086712">
              <w:rPr>
                <w:b/>
                <w:sz w:val="28"/>
                <w:szCs w:val="28"/>
                <w:vertAlign w:val="superscript"/>
                <w:lang w:eastAsia="ru-RU"/>
              </w:rPr>
              <w:footnoteReference w:id="7"/>
            </w:r>
          </w:p>
        </w:tc>
      </w:tr>
      <w:tr w:rsidR="00F57254" w:rsidRPr="00F57254" w:rsidTr="00086712">
        <w:tc>
          <w:tcPr>
            <w:tcW w:w="559"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99"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708"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2023</w:t>
            </w:r>
          </w:p>
        </w:tc>
        <w:tc>
          <w:tcPr>
            <w:tcW w:w="709"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2024</w:t>
            </w:r>
          </w:p>
        </w:tc>
        <w:tc>
          <w:tcPr>
            <w:tcW w:w="709"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2025</w:t>
            </w:r>
          </w:p>
        </w:tc>
        <w:tc>
          <w:tcPr>
            <w:tcW w:w="709" w:type="dxa"/>
            <w:tcBorders>
              <w:top w:val="single" w:sz="6" w:space="0" w:color="000000"/>
              <w:left w:val="single" w:sz="6" w:space="0" w:color="000000"/>
              <w:right w:val="single" w:sz="4" w:space="0" w:color="auto"/>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2026</w:t>
            </w:r>
          </w:p>
        </w:tc>
        <w:tc>
          <w:tcPr>
            <w:tcW w:w="708"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sz w:val="28"/>
                <w:szCs w:val="28"/>
                <w:lang w:eastAsia="ru-RU"/>
              </w:rPr>
            </w:pPr>
            <w:r w:rsidRPr="00F57254">
              <w:rPr>
                <w:sz w:val="28"/>
                <w:szCs w:val="28"/>
                <w:lang w:eastAsia="ru-RU"/>
              </w:rPr>
              <w:t>2027</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sz w:val="28"/>
                <w:szCs w:val="28"/>
                <w:lang w:eastAsia="ru-RU"/>
              </w:rPr>
            </w:pPr>
            <w:r w:rsidRPr="00F57254">
              <w:rPr>
                <w:sz w:val="28"/>
                <w:szCs w:val="28"/>
                <w:lang w:eastAsia="ru-RU"/>
              </w:rPr>
              <w:t>2028</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sz w:val="28"/>
                <w:szCs w:val="28"/>
                <w:lang w:eastAsia="ru-RU"/>
              </w:rPr>
            </w:pPr>
            <w:r w:rsidRPr="00F57254">
              <w:rPr>
                <w:sz w:val="28"/>
                <w:szCs w:val="28"/>
                <w:lang w:eastAsia="ru-RU"/>
              </w:rPr>
              <w:t>2029</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sz w:val="28"/>
                <w:szCs w:val="28"/>
                <w:lang w:eastAsia="ru-RU"/>
              </w:rPr>
            </w:pPr>
            <w:r w:rsidRPr="00F57254">
              <w:rPr>
                <w:sz w:val="28"/>
                <w:szCs w:val="28"/>
                <w:lang w:eastAsia="ru-RU"/>
              </w:rPr>
              <w:t>2030</w:t>
            </w:r>
          </w:p>
        </w:tc>
        <w:tc>
          <w:tcPr>
            <w:tcW w:w="850"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5"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righ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r>
      <w:tr w:rsidR="00F57254" w:rsidRPr="00F57254" w:rsidTr="00086712">
        <w:tc>
          <w:tcPr>
            <w:tcW w:w="55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b/>
                <w:color w:val="22272F"/>
                <w:sz w:val="28"/>
                <w:szCs w:val="28"/>
                <w:lang w:eastAsia="ru-RU"/>
              </w:rPr>
            </w:pPr>
            <w:r w:rsidRPr="00F57254">
              <w:rPr>
                <w:color w:val="22272F"/>
                <w:sz w:val="28"/>
                <w:szCs w:val="28"/>
                <w:lang w:eastAsia="ru-RU"/>
              </w:rPr>
              <w:t>1</w:t>
            </w:r>
          </w:p>
        </w:tc>
        <w:tc>
          <w:tcPr>
            <w:tcW w:w="129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b/>
                <w:color w:val="22272F"/>
                <w:sz w:val="28"/>
                <w:szCs w:val="28"/>
                <w:lang w:eastAsia="ru-RU"/>
              </w:rPr>
            </w:pPr>
            <w:r w:rsidRPr="00F57254">
              <w:rPr>
                <w:color w:val="22272F"/>
                <w:sz w:val="28"/>
                <w:szCs w:val="28"/>
                <w:lang w:eastAsia="ru-RU"/>
              </w:rPr>
              <w:t>2</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b/>
                <w:color w:val="22272F"/>
                <w:sz w:val="28"/>
                <w:szCs w:val="28"/>
                <w:lang w:eastAsia="ru-RU"/>
              </w:rPr>
            </w:pPr>
            <w:r w:rsidRPr="00F57254">
              <w:rPr>
                <w:color w:val="22272F"/>
                <w:sz w:val="28"/>
                <w:szCs w:val="28"/>
                <w:lang w:eastAsia="ru-RU"/>
              </w:rPr>
              <w:t>3</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b/>
                <w:color w:val="22272F"/>
                <w:sz w:val="28"/>
                <w:szCs w:val="28"/>
                <w:lang w:eastAsia="ru-RU"/>
              </w:rPr>
            </w:pPr>
            <w:r w:rsidRPr="00F57254">
              <w:rPr>
                <w:color w:val="22272F"/>
                <w:sz w:val="28"/>
                <w:szCs w:val="28"/>
                <w:lang w:eastAsia="ru-RU"/>
              </w:rPr>
              <w:t>4</w:t>
            </w:r>
          </w:p>
        </w:tc>
        <w:tc>
          <w:tcPr>
            <w:tcW w:w="708"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5</w:t>
            </w:r>
          </w:p>
        </w:tc>
        <w:tc>
          <w:tcPr>
            <w:tcW w:w="709"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6</w:t>
            </w:r>
          </w:p>
        </w:tc>
        <w:tc>
          <w:tcPr>
            <w:tcW w:w="709"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7</w:t>
            </w:r>
          </w:p>
        </w:tc>
        <w:tc>
          <w:tcPr>
            <w:tcW w:w="709" w:type="dxa"/>
            <w:tcBorders>
              <w:top w:val="single" w:sz="6" w:space="0" w:color="000000"/>
              <w:left w:val="single" w:sz="6" w:space="0" w:color="000000"/>
              <w:right w:val="single" w:sz="4" w:space="0" w:color="auto"/>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8</w:t>
            </w:r>
          </w:p>
        </w:tc>
        <w:tc>
          <w:tcPr>
            <w:tcW w:w="708"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9</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10</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11</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12</w:t>
            </w:r>
          </w:p>
        </w:tc>
        <w:tc>
          <w:tcPr>
            <w:tcW w:w="850"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13</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14</w:t>
            </w:r>
          </w:p>
        </w:tc>
        <w:tc>
          <w:tcPr>
            <w:tcW w:w="1275"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15</w:t>
            </w:r>
          </w:p>
        </w:tc>
        <w:tc>
          <w:tcPr>
            <w:tcW w:w="1276" w:type="dxa"/>
            <w:tcBorders>
              <w:top w:val="single" w:sz="6" w:space="0" w:color="000000"/>
              <w:left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16</w:t>
            </w:r>
          </w:p>
        </w:tc>
      </w:tr>
      <w:tr w:rsidR="00F57254" w:rsidRPr="00F57254" w:rsidTr="00086712">
        <w:tc>
          <w:tcPr>
            <w:tcW w:w="14757" w:type="dxa"/>
            <w:gridSpan w:val="16"/>
            <w:tcBorders>
              <w:top w:val="single" w:sz="6" w:space="0" w:color="000000"/>
              <w:left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xml:space="preserve">Цель муниципальной программы (комплексной программы) </w:t>
            </w:r>
            <w:proofErr w:type="spellStart"/>
            <w:r w:rsidRPr="00F57254">
              <w:rPr>
                <w:color w:val="22272F"/>
                <w:sz w:val="28"/>
                <w:szCs w:val="28"/>
                <w:lang w:eastAsia="ru-RU"/>
              </w:rPr>
              <w:t>Сакмарского</w:t>
            </w:r>
            <w:proofErr w:type="spellEnd"/>
            <w:r w:rsidRPr="00F57254">
              <w:rPr>
                <w:color w:val="22272F"/>
                <w:sz w:val="28"/>
                <w:szCs w:val="28"/>
                <w:lang w:eastAsia="ru-RU"/>
              </w:rPr>
              <w:t xml:space="preserve"> района Оренбургской области «Наименование» </w:t>
            </w:r>
          </w:p>
        </w:tc>
      </w:tr>
      <w:tr w:rsidR="00F57254" w:rsidRPr="00F57254" w:rsidTr="00086712">
        <w:tc>
          <w:tcPr>
            <w:tcW w:w="55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1.</w:t>
            </w:r>
          </w:p>
        </w:tc>
        <w:tc>
          <w:tcPr>
            <w:tcW w:w="129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8"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right w:val="single" w:sz="4" w:space="0" w:color="auto"/>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8" w:type="dxa"/>
            <w:tcBorders>
              <w:top w:val="single" w:sz="6" w:space="0" w:color="000000"/>
              <w:left w:val="single" w:sz="4" w:space="0" w:color="auto"/>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850"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5"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r>
      <w:tr w:rsidR="00F57254" w:rsidRPr="00F57254" w:rsidTr="00086712">
        <w:tc>
          <w:tcPr>
            <w:tcW w:w="559"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N.</w:t>
            </w:r>
          </w:p>
        </w:tc>
        <w:tc>
          <w:tcPr>
            <w:tcW w:w="1299"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8"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8" w:type="dxa"/>
            <w:tcBorders>
              <w:top w:val="single" w:sz="6" w:space="0" w:color="000000"/>
              <w:left w:val="single" w:sz="4" w:space="0" w:color="auto"/>
              <w:bottom w:val="single" w:sz="6" w:space="0" w:color="000000"/>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bottom w:val="single" w:sz="6" w:space="0" w:color="000000"/>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bottom w:val="single" w:sz="6" w:space="0" w:color="000000"/>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bottom w:val="single" w:sz="6" w:space="0" w:color="000000"/>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850"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5"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r>
    </w:tbl>
    <w:p w:rsidR="00086712" w:rsidRPr="00086712" w:rsidRDefault="00086712" w:rsidP="00086712">
      <w:pPr>
        <w:widowControl w:val="0"/>
        <w:shd w:val="clear" w:color="auto" w:fill="FFFFFF"/>
        <w:autoSpaceDN w:val="0"/>
        <w:adjustRightInd w:val="0"/>
        <w:ind w:left="9639"/>
        <w:contextualSpacing/>
        <w:jc w:val="both"/>
        <w:rPr>
          <w:sz w:val="28"/>
          <w:szCs w:val="28"/>
          <w:lang w:eastAsia="ru-RU"/>
        </w:rPr>
      </w:pPr>
      <w:r w:rsidRPr="00086712">
        <w:rPr>
          <w:sz w:val="28"/>
          <w:szCs w:val="28"/>
          <w:lang w:eastAsia="ru-RU"/>
        </w:rPr>
        <w:lastRenderedPageBreak/>
        <w:t>Таблица №3</w:t>
      </w:r>
    </w:p>
    <w:p w:rsidR="00086712" w:rsidRDefault="00086712" w:rsidP="00086712">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086712">
        <w:rPr>
          <w:sz w:val="28"/>
          <w:szCs w:val="28"/>
          <w:lang w:eastAsia="ru-RU"/>
        </w:rPr>
        <w:t>к порядку</w:t>
      </w:r>
      <w:r w:rsidRPr="00086712">
        <w:rPr>
          <w:color w:val="000000"/>
          <w:sz w:val="28"/>
          <w:szCs w:val="28"/>
          <w:lang w:eastAsia="ru-RU"/>
        </w:rPr>
        <w:t xml:space="preserve"> разработки, </w:t>
      </w:r>
      <w:r w:rsidRPr="00086712">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Pr>
          <w:color w:val="000000"/>
          <w:sz w:val="28"/>
          <w:szCs w:val="28"/>
          <w:shd w:val="clear" w:color="auto" w:fill="FFFFFF"/>
          <w:lang w:eastAsia="ru-RU"/>
        </w:rPr>
        <w:t>кий</w:t>
      </w:r>
      <w:proofErr w:type="spellEnd"/>
      <w:r>
        <w:rPr>
          <w:color w:val="000000"/>
          <w:sz w:val="28"/>
          <w:szCs w:val="28"/>
          <w:shd w:val="clear" w:color="auto" w:fill="FFFFFF"/>
          <w:lang w:eastAsia="ru-RU"/>
        </w:rPr>
        <w:t xml:space="preserve">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086712" w:rsidRPr="00086712" w:rsidRDefault="00086712" w:rsidP="00086712">
      <w:pPr>
        <w:widowControl w:val="0"/>
        <w:shd w:val="clear" w:color="auto" w:fill="FFFFFF"/>
        <w:tabs>
          <w:tab w:val="left" w:pos="-426"/>
        </w:tabs>
        <w:overflowPunct w:val="0"/>
        <w:autoSpaceDN w:val="0"/>
        <w:adjustRightInd w:val="0"/>
        <w:ind w:left="9639" w:right="-58"/>
        <w:textAlignment w:val="baseline"/>
        <w:rPr>
          <w:sz w:val="28"/>
          <w:szCs w:val="28"/>
          <w:lang w:eastAsia="ru-RU"/>
        </w:rPr>
      </w:pPr>
    </w:p>
    <w:p w:rsidR="00086712" w:rsidRPr="00086712" w:rsidRDefault="00086712" w:rsidP="00086712">
      <w:pPr>
        <w:autoSpaceDE/>
        <w:spacing w:after="3" w:line="271" w:lineRule="auto"/>
        <w:ind w:left="720" w:right="42"/>
        <w:jc w:val="center"/>
        <w:rPr>
          <w:sz w:val="28"/>
          <w:szCs w:val="28"/>
          <w:lang w:eastAsia="ru-RU"/>
        </w:rPr>
      </w:pPr>
      <w:r w:rsidRPr="00086712">
        <w:rPr>
          <w:sz w:val="28"/>
          <w:szCs w:val="28"/>
          <w:lang w:eastAsia="ru-RU"/>
        </w:rPr>
        <w:t>Структура муниципальной программы (комплексной программы)</w:t>
      </w:r>
    </w:p>
    <w:p w:rsidR="00086712" w:rsidRPr="00086712" w:rsidRDefault="00086712" w:rsidP="00086712">
      <w:pPr>
        <w:autoSpaceDE/>
        <w:spacing w:after="3" w:line="271" w:lineRule="auto"/>
        <w:ind w:left="720" w:right="42"/>
        <w:jc w:val="center"/>
        <w:rPr>
          <w:sz w:val="28"/>
          <w:szCs w:val="28"/>
          <w:lang w:eastAsia="ru-RU"/>
        </w:rPr>
      </w:pPr>
    </w:p>
    <w:tbl>
      <w:tblPr>
        <w:tblW w:w="1460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42"/>
        <w:gridCol w:w="5035"/>
        <w:gridCol w:w="1960"/>
        <w:gridCol w:w="160"/>
        <w:gridCol w:w="3337"/>
        <w:gridCol w:w="3166"/>
      </w:tblGrid>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 xml:space="preserve">№ </w:t>
            </w:r>
            <w:proofErr w:type="gramStart"/>
            <w:r w:rsidRPr="00086712">
              <w:rPr>
                <w:color w:val="22272F"/>
                <w:sz w:val="28"/>
                <w:szCs w:val="28"/>
                <w:lang w:eastAsia="ru-RU"/>
              </w:rPr>
              <w:t>п</w:t>
            </w:r>
            <w:proofErr w:type="gramEnd"/>
            <w:r w:rsidRPr="00086712">
              <w:rPr>
                <w:color w:val="22272F"/>
                <w:sz w:val="28"/>
                <w:szCs w:val="28"/>
                <w:lang w:eastAsia="ru-RU"/>
              </w:rPr>
              <w:t>/п</w:t>
            </w:r>
          </w:p>
        </w:tc>
        <w:tc>
          <w:tcPr>
            <w:tcW w:w="5035"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Задачи структурного элемента</w:t>
            </w:r>
            <w:r w:rsidRPr="00086712">
              <w:rPr>
                <w:rFonts w:ascii="Arial" w:hAnsi="Arial" w:cs="Arial"/>
                <w:b/>
                <w:color w:val="22272F"/>
                <w:sz w:val="28"/>
                <w:szCs w:val="28"/>
                <w:vertAlign w:val="superscript"/>
                <w:lang w:eastAsia="ru-RU"/>
              </w:rPr>
              <w:footnoteReference w:id="8"/>
            </w:r>
          </w:p>
        </w:tc>
        <w:tc>
          <w:tcPr>
            <w:tcW w:w="5457" w:type="dxa"/>
            <w:gridSpan w:val="3"/>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Краткое описание ожидаемых эффектов от реализации задачи структурного элемент</w:t>
            </w:r>
            <w:r w:rsidRPr="00086712">
              <w:rPr>
                <w:color w:val="000000"/>
                <w:sz w:val="28"/>
                <w:szCs w:val="28"/>
                <w:lang w:eastAsia="ru-RU"/>
              </w:rPr>
              <w:t>а</w:t>
            </w:r>
            <w:r w:rsidRPr="00086712">
              <w:rPr>
                <w:rFonts w:ascii="Arial" w:hAnsi="Arial" w:cs="Arial"/>
                <w:b/>
                <w:sz w:val="28"/>
                <w:szCs w:val="28"/>
                <w:vertAlign w:val="superscript"/>
                <w:lang w:eastAsia="ru-RU"/>
              </w:rPr>
              <w:footnoteReference w:id="9"/>
            </w:r>
          </w:p>
        </w:tc>
        <w:tc>
          <w:tcPr>
            <w:tcW w:w="3166"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Связь с показателями</w:t>
            </w:r>
            <w:r w:rsidRPr="00086712">
              <w:rPr>
                <w:rFonts w:ascii="Arial" w:hAnsi="Arial" w:cs="Arial"/>
                <w:b/>
                <w:color w:val="22272F"/>
                <w:sz w:val="28"/>
                <w:szCs w:val="28"/>
                <w:vertAlign w:val="superscript"/>
                <w:lang w:eastAsia="ru-RU"/>
              </w:rPr>
              <w:footnoteReference w:id="10"/>
            </w:r>
          </w:p>
        </w:tc>
      </w:tr>
      <w:tr w:rsidR="00086712" w:rsidRPr="00086712" w:rsidTr="00086712">
        <w:trPr>
          <w:tblHeader/>
        </w:trPr>
        <w:tc>
          <w:tcPr>
            <w:tcW w:w="942"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1</w:t>
            </w:r>
          </w:p>
        </w:tc>
        <w:tc>
          <w:tcPr>
            <w:tcW w:w="5035"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5457" w:type="dxa"/>
            <w:gridSpan w:val="3"/>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3</w:t>
            </w:r>
          </w:p>
        </w:tc>
        <w:tc>
          <w:tcPr>
            <w:tcW w:w="3166"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4</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w:t>
            </w:r>
          </w:p>
        </w:tc>
        <w:tc>
          <w:tcPr>
            <w:tcW w:w="13658" w:type="dxa"/>
            <w:gridSpan w:val="5"/>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Направление (подпрограмма) «Наименование»</w:t>
            </w:r>
            <w:r w:rsidRPr="00086712">
              <w:rPr>
                <w:rFonts w:ascii="Arial" w:hAnsi="Arial" w:cs="Arial"/>
                <w:b/>
                <w:color w:val="22272F"/>
                <w:sz w:val="28"/>
                <w:szCs w:val="28"/>
                <w:vertAlign w:val="superscript"/>
                <w:lang w:eastAsia="ru-RU"/>
              </w:rPr>
              <w:footnoteReference w:id="11"/>
            </w:r>
            <w:r w:rsidRPr="00086712">
              <w:rPr>
                <w:color w:val="22272F"/>
                <w:sz w:val="28"/>
                <w:szCs w:val="28"/>
                <w:lang w:eastAsia="ru-RU"/>
              </w:rPr>
              <w:t xml:space="preserve"> (при необходимости)</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1.1.</w:t>
            </w:r>
          </w:p>
        </w:tc>
        <w:tc>
          <w:tcPr>
            <w:tcW w:w="13658" w:type="dxa"/>
            <w:gridSpan w:val="5"/>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Региональный проект «Наименование»</w:t>
            </w:r>
          </w:p>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(Ф.И.О. куратора)</w:t>
            </w:r>
            <w:r w:rsidRPr="00086712">
              <w:rPr>
                <w:color w:val="22272F"/>
                <w:sz w:val="28"/>
                <w:szCs w:val="28"/>
                <w:vertAlign w:val="superscript"/>
                <w:lang w:eastAsia="ru-RU"/>
              </w:rPr>
              <w:t> </w:t>
            </w:r>
            <w:r w:rsidRPr="00086712">
              <w:rPr>
                <w:rFonts w:ascii="Arial" w:hAnsi="Arial" w:cs="Arial"/>
                <w:b/>
                <w:color w:val="22272F"/>
                <w:sz w:val="28"/>
                <w:szCs w:val="28"/>
                <w:vertAlign w:val="superscript"/>
                <w:lang w:eastAsia="ru-RU"/>
              </w:rPr>
              <w:footnoteReference w:id="12"/>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6995" w:type="dxa"/>
            <w:gridSpan w:val="2"/>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Ответственный</w:t>
            </w:r>
            <w:proofErr w:type="gramEnd"/>
            <w:r w:rsidRPr="00086712">
              <w:rPr>
                <w:color w:val="22272F"/>
                <w:sz w:val="28"/>
                <w:szCs w:val="28"/>
                <w:lang w:eastAsia="ru-RU"/>
              </w:rPr>
              <w:t xml:space="preserve"> за реализацию </w:t>
            </w:r>
          </w:p>
        </w:tc>
        <w:tc>
          <w:tcPr>
            <w:tcW w:w="6663"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Срок реализации (год начала - год окончания)</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1.1.1</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1</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1.1.2</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N</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2.1</w:t>
            </w:r>
          </w:p>
        </w:tc>
        <w:tc>
          <w:tcPr>
            <w:tcW w:w="13658" w:type="dxa"/>
            <w:gridSpan w:val="5"/>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Ведомственный проект «Наименование»</w:t>
            </w:r>
          </w:p>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(Ф.И.О. куратора)</w:t>
            </w:r>
            <w:r w:rsidRPr="00086712">
              <w:rPr>
                <w:rFonts w:ascii="Arial" w:hAnsi="Arial" w:cs="Arial"/>
                <w:b/>
                <w:color w:val="22272F"/>
                <w:sz w:val="28"/>
                <w:szCs w:val="28"/>
                <w:vertAlign w:val="superscript"/>
                <w:lang w:eastAsia="ru-RU"/>
              </w:rPr>
              <w:footnoteReference w:id="13"/>
            </w:r>
            <w:r w:rsidRPr="00086712">
              <w:rPr>
                <w:color w:val="22272F"/>
                <w:sz w:val="28"/>
                <w:szCs w:val="28"/>
                <w:lang w:eastAsia="ru-RU"/>
              </w:rPr>
              <w:t xml:space="preserve"> </w:t>
            </w:r>
          </w:p>
        </w:tc>
      </w:tr>
      <w:tr w:rsidR="00086712" w:rsidRPr="00086712" w:rsidTr="00086712">
        <w:tc>
          <w:tcPr>
            <w:tcW w:w="942"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p>
        </w:tc>
        <w:tc>
          <w:tcPr>
            <w:tcW w:w="7155" w:type="dxa"/>
            <w:gridSpan w:val="3"/>
            <w:shd w:val="clear" w:color="auto" w:fill="FFFFFF"/>
          </w:tcPr>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Ответственный</w:t>
            </w:r>
            <w:proofErr w:type="gramEnd"/>
            <w:r w:rsidRPr="00086712">
              <w:rPr>
                <w:color w:val="22272F"/>
                <w:sz w:val="28"/>
                <w:szCs w:val="28"/>
                <w:lang w:eastAsia="ru-RU"/>
              </w:rPr>
              <w:t xml:space="preserve"> за реализацию (наименование ОИВ)</w:t>
            </w:r>
          </w:p>
        </w:tc>
        <w:tc>
          <w:tcPr>
            <w:tcW w:w="6503" w:type="dxa"/>
            <w:gridSpan w:val="2"/>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Срок реализации (год начала - год окончания)</w:t>
            </w:r>
          </w:p>
        </w:tc>
      </w:tr>
      <w:tr w:rsidR="00086712" w:rsidRPr="00086712" w:rsidTr="00086712">
        <w:tc>
          <w:tcPr>
            <w:tcW w:w="942"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2.1.1.</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1</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2.1.2.</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N</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3.1.</w:t>
            </w:r>
          </w:p>
        </w:tc>
        <w:tc>
          <w:tcPr>
            <w:tcW w:w="13658" w:type="dxa"/>
            <w:gridSpan w:val="5"/>
            <w:shd w:val="clear" w:color="auto" w:fill="FFFFFF"/>
            <w:hideMark/>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Комплекс процессных мероприятий «Наименование»</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6995" w:type="dxa"/>
            <w:gridSpan w:val="2"/>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Ответственный</w:t>
            </w:r>
            <w:proofErr w:type="gramEnd"/>
            <w:r w:rsidRPr="00086712">
              <w:rPr>
                <w:color w:val="22272F"/>
                <w:sz w:val="28"/>
                <w:szCs w:val="28"/>
                <w:lang w:eastAsia="ru-RU"/>
              </w:rPr>
              <w:t xml:space="preserve"> за реализацию (наименование ОИВ)</w:t>
            </w:r>
          </w:p>
        </w:tc>
        <w:tc>
          <w:tcPr>
            <w:tcW w:w="6663"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Срок реализации (год начала - год окончания)</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3.1.1.</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1</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3.1.2.</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N</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4.1.</w:t>
            </w:r>
          </w:p>
        </w:tc>
        <w:tc>
          <w:tcPr>
            <w:tcW w:w="13658" w:type="dxa"/>
            <w:gridSpan w:val="5"/>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Приоритетный проект «Наименование»</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6995" w:type="dxa"/>
            <w:gridSpan w:val="2"/>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Ответственный</w:t>
            </w:r>
            <w:proofErr w:type="gramEnd"/>
            <w:r w:rsidRPr="00086712">
              <w:rPr>
                <w:color w:val="22272F"/>
                <w:sz w:val="28"/>
                <w:szCs w:val="28"/>
                <w:lang w:eastAsia="ru-RU"/>
              </w:rPr>
              <w:t xml:space="preserve"> за реализацию (наименование ОИВ)</w:t>
            </w:r>
          </w:p>
        </w:tc>
        <w:tc>
          <w:tcPr>
            <w:tcW w:w="6663"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Срок реализации (год начала - год окончания)</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4.1.1.</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1</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4.1.2.</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N</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bl>
    <w:p w:rsidR="00086712" w:rsidRPr="00086712" w:rsidRDefault="00086712" w:rsidP="00086712">
      <w:pPr>
        <w:widowControl w:val="0"/>
        <w:autoSpaceDN w:val="0"/>
        <w:adjustRightInd w:val="0"/>
        <w:spacing w:line="259" w:lineRule="auto"/>
        <w:jc w:val="both"/>
        <w:rPr>
          <w:sz w:val="28"/>
          <w:szCs w:val="28"/>
          <w:lang w:eastAsia="ru-RU"/>
        </w:rPr>
      </w:pPr>
    </w:p>
    <w:p w:rsidR="00086712" w:rsidRPr="00086712" w:rsidRDefault="00086712" w:rsidP="00086712">
      <w:pPr>
        <w:widowControl w:val="0"/>
        <w:autoSpaceDN w:val="0"/>
        <w:adjustRightInd w:val="0"/>
        <w:spacing w:line="259" w:lineRule="auto"/>
        <w:jc w:val="both"/>
        <w:rPr>
          <w:sz w:val="28"/>
          <w:szCs w:val="28"/>
          <w:lang w:eastAsia="ru-RU"/>
        </w:rPr>
      </w:pPr>
    </w:p>
    <w:p w:rsidR="00997CDD" w:rsidRDefault="00997CDD" w:rsidP="00086712">
      <w:pPr>
        <w:pStyle w:val="ConsPlusNormal"/>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086712" w:rsidRPr="00086712" w:rsidRDefault="00086712" w:rsidP="00086712">
      <w:pPr>
        <w:widowControl w:val="0"/>
        <w:shd w:val="clear" w:color="auto" w:fill="FFFFFF"/>
        <w:autoSpaceDN w:val="0"/>
        <w:adjustRightInd w:val="0"/>
        <w:ind w:left="9639"/>
        <w:contextualSpacing/>
        <w:jc w:val="both"/>
        <w:rPr>
          <w:sz w:val="28"/>
          <w:szCs w:val="28"/>
          <w:lang w:eastAsia="ru-RU"/>
        </w:rPr>
      </w:pPr>
      <w:r w:rsidRPr="00086712">
        <w:rPr>
          <w:sz w:val="28"/>
          <w:szCs w:val="28"/>
          <w:lang w:eastAsia="ru-RU"/>
        </w:rPr>
        <w:lastRenderedPageBreak/>
        <w:t>Таблица №4</w:t>
      </w:r>
    </w:p>
    <w:p w:rsidR="00086712" w:rsidRDefault="00086712" w:rsidP="00086712">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086712">
        <w:rPr>
          <w:sz w:val="28"/>
          <w:szCs w:val="28"/>
          <w:lang w:eastAsia="ru-RU"/>
        </w:rPr>
        <w:t>к порядку</w:t>
      </w:r>
      <w:r w:rsidRPr="00086712">
        <w:rPr>
          <w:color w:val="000000"/>
          <w:sz w:val="28"/>
          <w:szCs w:val="28"/>
          <w:lang w:eastAsia="ru-RU"/>
        </w:rPr>
        <w:t xml:space="preserve"> разработки, </w:t>
      </w:r>
      <w:r w:rsidRPr="00086712">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Pr>
          <w:color w:val="000000"/>
          <w:sz w:val="28"/>
          <w:szCs w:val="28"/>
          <w:shd w:val="clear" w:color="auto" w:fill="FFFFFF"/>
          <w:lang w:eastAsia="ru-RU"/>
        </w:rPr>
        <w:t>кий</w:t>
      </w:r>
      <w:proofErr w:type="spellEnd"/>
      <w:r>
        <w:rPr>
          <w:color w:val="000000"/>
          <w:sz w:val="28"/>
          <w:szCs w:val="28"/>
          <w:shd w:val="clear" w:color="auto" w:fill="FFFFFF"/>
          <w:lang w:eastAsia="ru-RU"/>
        </w:rPr>
        <w:t xml:space="preserve">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086712" w:rsidRPr="00086712" w:rsidRDefault="00086712" w:rsidP="00086712">
      <w:pPr>
        <w:widowControl w:val="0"/>
        <w:shd w:val="clear" w:color="auto" w:fill="FFFFFF"/>
        <w:tabs>
          <w:tab w:val="left" w:pos="-426"/>
        </w:tabs>
        <w:overflowPunct w:val="0"/>
        <w:autoSpaceDN w:val="0"/>
        <w:adjustRightInd w:val="0"/>
        <w:ind w:left="9639" w:right="-58"/>
        <w:textAlignment w:val="baseline"/>
        <w:rPr>
          <w:sz w:val="28"/>
          <w:szCs w:val="28"/>
          <w:lang w:eastAsia="ru-RU"/>
        </w:rPr>
      </w:pPr>
    </w:p>
    <w:p w:rsidR="00086712" w:rsidRPr="00086712" w:rsidRDefault="00086712" w:rsidP="00086712">
      <w:pPr>
        <w:autoSpaceDE/>
        <w:spacing w:line="259" w:lineRule="auto"/>
        <w:ind w:left="720"/>
        <w:contextualSpacing/>
        <w:jc w:val="center"/>
        <w:rPr>
          <w:rFonts w:eastAsia="Calibri"/>
          <w:sz w:val="28"/>
          <w:szCs w:val="28"/>
          <w:lang w:eastAsia="en-US"/>
        </w:rPr>
      </w:pPr>
      <w:r w:rsidRPr="00086712">
        <w:rPr>
          <w:rFonts w:eastAsia="Calibri"/>
          <w:sz w:val="28"/>
          <w:szCs w:val="28"/>
          <w:lang w:eastAsia="en-US"/>
        </w:rPr>
        <w:t>Перечень мероприятий (результатов) муниципальной программы (комплексной программы)</w:t>
      </w:r>
    </w:p>
    <w:p w:rsidR="00086712" w:rsidRPr="00086712" w:rsidRDefault="00086712" w:rsidP="00086712">
      <w:pPr>
        <w:autoSpaceDE/>
        <w:spacing w:line="259" w:lineRule="auto"/>
        <w:ind w:left="273"/>
        <w:contextualSpacing/>
        <w:jc w:val="both"/>
        <w:rPr>
          <w:rFonts w:eastAsia="Calibri"/>
          <w:sz w:val="28"/>
          <w:szCs w:val="28"/>
          <w:lang w:eastAsia="en-US"/>
        </w:rPr>
      </w:pPr>
    </w:p>
    <w:tbl>
      <w:tblPr>
        <w:tblW w:w="14899" w:type="dxa"/>
        <w:shd w:val="clear" w:color="auto" w:fill="FFFFFF"/>
        <w:tblLayout w:type="fixed"/>
        <w:tblCellMar>
          <w:top w:w="15" w:type="dxa"/>
          <w:left w:w="15" w:type="dxa"/>
          <w:bottom w:w="15" w:type="dxa"/>
          <w:right w:w="15" w:type="dxa"/>
        </w:tblCellMar>
        <w:tblLook w:val="04A0"/>
      </w:tblPr>
      <w:tblGrid>
        <w:gridCol w:w="525"/>
        <w:gridCol w:w="3176"/>
        <w:gridCol w:w="1559"/>
        <w:gridCol w:w="1276"/>
        <w:gridCol w:w="1134"/>
        <w:gridCol w:w="709"/>
        <w:gridCol w:w="708"/>
        <w:gridCol w:w="709"/>
        <w:gridCol w:w="709"/>
        <w:gridCol w:w="850"/>
        <w:gridCol w:w="851"/>
        <w:gridCol w:w="709"/>
        <w:gridCol w:w="850"/>
        <w:gridCol w:w="1134"/>
      </w:tblGrid>
      <w:tr w:rsidR="00086712" w:rsidRPr="00086712" w:rsidTr="00086712">
        <w:trPr>
          <w:trHeight w:val="240"/>
        </w:trPr>
        <w:tc>
          <w:tcPr>
            <w:tcW w:w="525"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N</w:t>
            </w:r>
          </w:p>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п</w:t>
            </w:r>
            <w:proofErr w:type="gramEnd"/>
            <w:r w:rsidRPr="00086712">
              <w:rPr>
                <w:color w:val="22272F"/>
                <w:sz w:val="28"/>
                <w:szCs w:val="28"/>
                <w:lang w:eastAsia="ru-RU"/>
              </w:rPr>
              <w:t>/п</w:t>
            </w:r>
          </w:p>
        </w:tc>
        <w:tc>
          <w:tcPr>
            <w:tcW w:w="3176"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Наименование мероприятия (результата)</w:t>
            </w:r>
          </w:p>
        </w:tc>
        <w:tc>
          <w:tcPr>
            <w:tcW w:w="1559"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Характеристика</w:t>
            </w:r>
            <w:r w:rsidRPr="00086712">
              <w:rPr>
                <w:rFonts w:ascii="Arial" w:hAnsi="Arial" w:cs="Arial"/>
                <w:b/>
                <w:color w:val="22272F"/>
                <w:sz w:val="28"/>
                <w:szCs w:val="28"/>
                <w:vertAlign w:val="superscript"/>
                <w:lang w:eastAsia="ru-RU"/>
              </w:rPr>
              <w:footnoteReference w:id="14"/>
            </w:r>
          </w:p>
        </w:tc>
        <w:tc>
          <w:tcPr>
            <w:tcW w:w="1276"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Единица измерения</w:t>
            </w:r>
          </w:p>
        </w:tc>
        <w:tc>
          <w:tcPr>
            <w:tcW w:w="1134"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Базовое значение</w:t>
            </w:r>
          </w:p>
        </w:tc>
        <w:tc>
          <w:tcPr>
            <w:tcW w:w="6095" w:type="dxa"/>
            <w:gridSpan w:val="8"/>
            <w:tcBorders>
              <w:top w:val="single" w:sz="6" w:space="0" w:color="000000"/>
              <w:left w:val="single" w:sz="6" w:space="0" w:color="000000"/>
              <w:righ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Значения мероприятия (результата) по годам</w:t>
            </w:r>
          </w:p>
        </w:tc>
        <w:tc>
          <w:tcPr>
            <w:tcW w:w="1134" w:type="dxa"/>
            <w:vMerge w:val="restart"/>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sz w:val="28"/>
                <w:szCs w:val="28"/>
                <w:lang w:eastAsia="ru-RU"/>
              </w:rPr>
              <w:t>Связь с комплексной программой</w:t>
            </w:r>
          </w:p>
        </w:tc>
      </w:tr>
      <w:tr w:rsidR="00086712" w:rsidRPr="00086712" w:rsidTr="00086712">
        <w:tc>
          <w:tcPr>
            <w:tcW w:w="525" w:type="dxa"/>
            <w:vMerge/>
            <w:tcBorders>
              <w:top w:val="single" w:sz="6" w:space="0" w:color="000000"/>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3176" w:type="dxa"/>
            <w:vMerge/>
            <w:tcBorders>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1559" w:type="dxa"/>
            <w:vMerge/>
            <w:tcBorders>
              <w:top w:val="single" w:sz="6" w:space="0" w:color="000000"/>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1134" w:type="dxa"/>
            <w:vMerge/>
            <w:tcBorders>
              <w:top w:val="single" w:sz="6" w:space="0" w:color="000000"/>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2023</w:t>
            </w:r>
          </w:p>
        </w:tc>
        <w:tc>
          <w:tcPr>
            <w:tcW w:w="708"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2024</w:t>
            </w:r>
          </w:p>
        </w:tc>
        <w:tc>
          <w:tcPr>
            <w:tcW w:w="70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2025</w:t>
            </w:r>
          </w:p>
        </w:tc>
        <w:tc>
          <w:tcPr>
            <w:tcW w:w="70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2026</w:t>
            </w:r>
          </w:p>
        </w:tc>
        <w:tc>
          <w:tcPr>
            <w:tcW w:w="850" w:type="dxa"/>
            <w:tcBorders>
              <w:top w:val="single" w:sz="6" w:space="0" w:color="000000"/>
              <w:left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2027</w:t>
            </w:r>
          </w:p>
        </w:tc>
        <w:tc>
          <w:tcPr>
            <w:tcW w:w="851"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2028</w:t>
            </w:r>
          </w:p>
        </w:tc>
        <w:tc>
          <w:tcPr>
            <w:tcW w:w="709"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2029</w:t>
            </w:r>
          </w:p>
        </w:tc>
        <w:tc>
          <w:tcPr>
            <w:tcW w:w="850" w:type="dxa"/>
            <w:tcBorders>
              <w:top w:val="single" w:sz="6" w:space="0" w:color="000000"/>
              <w:left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2030</w:t>
            </w:r>
          </w:p>
        </w:tc>
        <w:tc>
          <w:tcPr>
            <w:tcW w:w="1134" w:type="dxa"/>
            <w:vMerge/>
            <w:tcBorders>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25"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1</w:t>
            </w:r>
          </w:p>
        </w:tc>
        <w:tc>
          <w:tcPr>
            <w:tcW w:w="3176"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155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3</w:t>
            </w:r>
          </w:p>
        </w:tc>
        <w:tc>
          <w:tcPr>
            <w:tcW w:w="1276"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4</w:t>
            </w:r>
          </w:p>
        </w:tc>
        <w:tc>
          <w:tcPr>
            <w:tcW w:w="1134"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5</w:t>
            </w:r>
          </w:p>
        </w:tc>
        <w:tc>
          <w:tcPr>
            <w:tcW w:w="709" w:type="dxa"/>
            <w:tcBorders>
              <w:top w:val="single" w:sz="6" w:space="0" w:color="000000"/>
              <w:left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6</w:t>
            </w:r>
          </w:p>
        </w:tc>
        <w:tc>
          <w:tcPr>
            <w:tcW w:w="708"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7</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8</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9</w:t>
            </w:r>
          </w:p>
        </w:tc>
        <w:tc>
          <w:tcPr>
            <w:tcW w:w="850" w:type="dxa"/>
            <w:tcBorders>
              <w:top w:val="single" w:sz="6" w:space="0" w:color="000000"/>
              <w:left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10</w:t>
            </w:r>
          </w:p>
        </w:tc>
        <w:tc>
          <w:tcPr>
            <w:tcW w:w="851"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11</w:t>
            </w:r>
          </w:p>
        </w:tc>
        <w:tc>
          <w:tcPr>
            <w:tcW w:w="709"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12</w:t>
            </w:r>
          </w:p>
        </w:tc>
        <w:tc>
          <w:tcPr>
            <w:tcW w:w="850" w:type="dxa"/>
            <w:tcBorders>
              <w:top w:val="single" w:sz="6" w:space="0" w:color="000000"/>
              <w:left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13</w:t>
            </w:r>
          </w:p>
        </w:tc>
        <w:tc>
          <w:tcPr>
            <w:tcW w:w="1134"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14</w:t>
            </w:r>
          </w:p>
        </w:tc>
      </w:tr>
      <w:tr w:rsidR="00086712" w:rsidRPr="00086712" w:rsidTr="00086712">
        <w:tc>
          <w:tcPr>
            <w:tcW w:w="13765" w:type="dxa"/>
            <w:gridSpan w:val="13"/>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Наименование структурного элемента</w:t>
            </w:r>
          </w:p>
        </w:tc>
        <w:tc>
          <w:tcPr>
            <w:tcW w:w="1134"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r>
      <w:tr w:rsidR="00086712" w:rsidRPr="00086712" w:rsidTr="00086712">
        <w:tc>
          <w:tcPr>
            <w:tcW w:w="13765" w:type="dxa"/>
            <w:gridSpan w:val="13"/>
            <w:tcBorders>
              <w:top w:val="single" w:sz="6" w:space="0" w:color="000000"/>
              <w:left w:val="single" w:sz="6" w:space="0" w:color="000000"/>
              <w:right w:val="single" w:sz="6" w:space="0" w:color="000000"/>
            </w:tcBorders>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Наименование задачи структурного элемента</w:t>
            </w:r>
          </w:p>
        </w:tc>
        <w:tc>
          <w:tcPr>
            <w:tcW w:w="1134"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r>
      <w:tr w:rsidR="00086712" w:rsidRPr="00086712" w:rsidTr="00086712">
        <w:trPr>
          <w:trHeight w:val="593"/>
        </w:trPr>
        <w:tc>
          <w:tcPr>
            <w:tcW w:w="525"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w:t>
            </w:r>
          </w:p>
        </w:tc>
        <w:tc>
          <w:tcPr>
            <w:tcW w:w="3176" w:type="dxa"/>
            <w:tcBorders>
              <w:top w:val="single" w:sz="6" w:space="0" w:color="000000"/>
              <w:left w:val="single" w:sz="6" w:space="0" w:color="000000"/>
            </w:tcBorders>
            <w:shd w:val="clear" w:color="auto" w:fill="FFFFFF"/>
            <w:hideMark/>
          </w:tcPr>
          <w:p w:rsid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Мероприятие (результат) «Наименование» 1</w:t>
            </w:r>
          </w:p>
          <w:p w:rsidR="00086712" w:rsidRPr="00086712" w:rsidRDefault="00086712" w:rsidP="00086712">
            <w:pPr>
              <w:widowControl w:val="0"/>
              <w:autoSpaceDN w:val="0"/>
              <w:adjustRightInd w:val="0"/>
              <w:rPr>
                <w:b/>
                <w:color w:val="22272F"/>
                <w:sz w:val="28"/>
                <w:szCs w:val="28"/>
                <w:lang w:eastAsia="ru-RU"/>
              </w:rPr>
            </w:pPr>
          </w:p>
        </w:tc>
        <w:tc>
          <w:tcPr>
            <w:tcW w:w="155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134"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8"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6" w:space="0" w:color="000000"/>
              <w:left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6" w:space="0" w:color="000000"/>
              <w:left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134"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25"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N.</w:t>
            </w:r>
          </w:p>
        </w:tc>
        <w:tc>
          <w:tcPr>
            <w:tcW w:w="3176"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Мероприятие (результат) «Наименование» N</w:t>
            </w:r>
          </w:p>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559"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134"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8" w:type="dxa"/>
            <w:tcBorders>
              <w:top w:val="single" w:sz="6" w:space="0" w:color="000000"/>
              <w:left w:val="single" w:sz="4" w:space="0" w:color="auto"/>
              <w:bottom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6" w:space="0" w:color="000000"/>
              <w:left w:val="single" w:sz="4" w:space="0" w:color="auto"/>
              <w:bottom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bl>
    <w:p w:rsidR="00086712" w:rsidRPr="00086712" w:rsidRDefault="00086712" w:rsidP="00086712">
      <w:pPr>
        <w:autoSpaceDE/>
        <w:spacing w:line="259" w:lineRule="auto"/>
        <w:ind w:left="273"/>
        <w:contextualSpacing/>
        <w:jc w:val="both"/>
        <w:rPr>
          <w:rFonts w:eastAsia="Calibri"/>
          <w:sz w:val="28"/>
          <w:szCs w:val="28"/>
          <w:highlight w:val="yellow"/>
          <w:lang w:eastAsia="en-US"/>
        </w:rPr>
      </w:pPr>
    </w:p>
    <w:p w:rsidR="00997CDD" w:rsidRDefault="00997CDD">
      <w:pPr>
        <w:pStyle w:val="ConsPlusNormal"/>
        <w:ind w:firstLine="540"/>
        <w:jc w:val="both"/>
        <w:rPr>
          <w:sz w:val="28"/>
          <w:szCs w:val="28"/>
        </w:rPr>
      </w:pPr>
    </w:p>
    <w:p w:rsidR="00086712" w:rsidRPr="00086712" w:rsidRDefault="00086712" w:rsidP="00086712">
      <w:pPr>
        <w:widowControl w:val="0"/>
        <w:shd w:val="clear" w:color="auto" w:fill="FFFFFF"/>
        <w:autoSpaceDN w:val="0"/>
        <w:adjustRightInd w:val="0"/>
        <w:ind w:left="9639"/>
        <w:contextualSpacing/>
        <w:jc w:val="both"/>
        <w:rPr>
          <w:sz w:val="28"/>
          <w:szCs w:val="28"/>
          <w:lang w:eastAsia="ru-RU"/>
        </w:rPr>
      </w:pPr>
      <w:r w:rsidRPr="00086712">
        <w:rPr>
          <w:sz w:val="28"/>
          <w:szCs w:val="28"/>
          <w:lang w:eastAsia="ru-RU"/>
        </w:rPr>
        <w:lastRenderedPageBreak/>
        <w:t>Таблица №5</w:t>
      </w:r>
    </w:p>
    <w:p w:rsidR="00086712" w:rsidRDefault="00086712" w:rsidP="00086712">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086712">
        <w:rPr>
          <w:sz w:val="28"/>
          <w:szCs w:val="28"/>
          <w:lang w:eastAsia="ru-RU"/>
        </w:rPr>
        <w:t>к порядку</w:t>
      </w:r>
      <w:r w:rsidRPr="00086712">
        <w:rPr>
          <w:color w:val="000000"/>
          <w:sz w:val="28"/>
          <w:szCs w:val="28"/>
          <w:lang w:eastAsia="ru-RU"/>
        </w:rPr>
        <w:t xml:space="preserve"> разработки, </w:t>
      </w:r>
      <w:r w:rsidRPr="00086712">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Pr>
          <w:color w:val="000000"/>
          <w:sz w:val="28"/>
          <w:szCs w:val="28"/>
          <w:shd w:val="clear" w:color="auto" w:fill="FFFFFF"/>
          <w:lang w:eastAsia="ru-RU"/>
        </w:rPr>
        <w:t>кий</w:t>
      </w:r>
      <w:proofErr w:type="spellEnd"/>
      <w:r>
        <w:rPr>
          <w:color w:val="000000"/>
          <w:sz w:val="28"/>
          <w:szCs w:val="28"/>
          <w:shd w:val="clear" w:color="auto" w:fill="FFFFFF"/>
          <w:lang w:eastAsia="ru-RU"/>
        </w:rPr>
        <w:t xml:space="preserve">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086712" w:rsidRPr="00086712" w:rsidRDefault="00086712" w:rsidP="00086712">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p>
    <w:p w:rsidR="00086712" w:rsidRPr="00086712" w:rsidRDefault="00086712" w:rsidP="00086712">
      <w:pPr>
        <w:autoSpaceDE/>
        <w:spacing w:line="259" w:lineRule="auto"/>
        <w:ind w:left="720"/>
        <w:contextualSpacing/>
        <w:jc w:val="center"/>
        <w:rPr>
          <w:rFonts w:eastAsia="Calibri"/>
          <w:sz w:val="28"/>
          <w:szCs w:val="28"/>
          <w:lang w:eastAsia="en-US"/>
        </w:rPr>
      </w:pPr>
      <w:r w:rsidRPr="00086712">
        <w:rPr>
          <w:rFonts w:eastAsia="Calibri"/>
          <w:sz w:val="28"/>
          <w:szCs w:val="28"/>
          <w:lang w:eastAsia="en-US"/>
        </w:rPr>
        <w:t>Финансовое обеспечение муниципальной программы (комплексной программы)</w:t>
      </w:r>
    </w:p>
    <w:tbl>
      <w:tblPr>
        <w:tblW w:w="1545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67"/>
        <w:gridCol w:w="1985"/>
        <w:gridCol w:w="2410"/>
        <w:gridCol w:w="850"/>
        <w:gridCol w:w="992"/>
        <w:gridCol w:w="709"/>
        <w:gridCol w:w="709"/>
        <w:gridCol w:w="709"/>
        <w:gridCol w:w="850"/>
        <w:gridCol w:w="851"/>
        <w:gridCol w:w="850"/>
        <w:gridCol w:w="851"/>
        <w:gridCol w:w="850"/>
        <w:gridCol w:w="992"/>
        <w:gridCol w:w="1276"/>
      </w:tblGrid>
      <w:tr w:rsidR="00086712" w:rsidRPr="00086712" w:rsidTr="00086712">
        <w:trPr>
          <w:trHeight w:val="240"/>
        </w:trPr>
        <w:tc>
          <w:tcPr>
            <w:tcW w:w="567" w:type="dxa"/>
            <w:vMerge w:val="restart"/>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 xml:space="preserve">№ </w:t>
            </w:r>
            <w:proofErr w:type="gramStart"/>
            <w:r w:rsidRPr="00086712">
              <w:rPr>
                <w:color w:val="22272F"/>
                <w:sz w:val="28"/>
                <w:szCs w:val="28"/>
                <w:lang w:eastAsia="ru-RU"/>
              </w:rPr>
              <w:t>п</w:t>
            </w:r>
            <w:proofErr w:type="gramEnd"/>
            <w:r w:rsidRPr="00086712">
              <w:rPr>
                <w:color w:val="22272F"/>
                <w:sz w:val="28"/>
                <w:szCs w:val="28"/>
                <w:lang w:eastAsia="ru-RU"/>
              </w:rPr>
              <w:t>/п</w:t>
            </w:r>
          </w:p>
        </w:tc>
        <w:tc>
          <w:tcPr>
            <w:tcW w:w="1985" w:type="dxa"/>
            <w:vMerge w:val="restart"/>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Наименование муниципальной программы (комплексной программы), направления, структурного элемента</w:t>
            </w:r>
          </w:p>
        </w:tc>
        <w:tc>
          <w:tcPr>
            <w:tcW w:w="2410" w:type="dxa"/>
            <w:vMerge w:val="restart"/>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Главный распорядитель бюджетных средств (ответственный исполнитель, соисполнитель, участник)</w:t>
            </w:r>
          </w:p>
        </w:tc>
        <w:tc>
          <w:tcPr>
            <w:tcW w:w="1842" w:type="dxa"/>
            <w:gridSpan w:val="2"/>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Код бюджетной квалификации</w:t>
            </w:r>
          </w:p>
        </w:tc>
        <w:tc>
          <w:tcPr>
            <w:tcW w:w="7371" w:type="dxa"/>
            <w:gridSpan w:val="9"/>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Объем финансового обеспечения по годам реализации, тыс. рублей</w:t>
            </w:r>
          </w:p>
        </w:tc>
        <w:tc>
          <w:tcPr>
            <w:tcW w:w="1276" w:type="dxa"/>
            <w:vMerge w:val="restart"/>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sz w:val="28"/>
                <w:szCs w:val="28"/>
                <w:lang w:eastAsia="ru-RU"/>
              </w:rPr>
              <w:t>Связь с комплексной программой</w:t>
            </w: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985" w:type="dxa"/>
            <w:vMerge/>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2410"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ГРБС</w:t>
            </w:r>
          </w:p>
        </w:tc>
        <w:tc>
          <w:tcPr>
            <w:tcW w:w="992" w:type="dxa"/>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ЦСР</w:t>
            </w:r>
          </w:p>
        </w:tc>
        <w:tc>
          <w:tcPr>
            <w:tcW w:w="709" w:type="dxa"/>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2023</w:t>
            </w:r>
          </w:p>
        </w:tc>
        <w:tc>
          <w:tcPr>
            <w:tcW w:w="709" w:type="dxa"/>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2024</w:t>
            </w:r>
          </w:p>
        </w:tc>
        <w:tc>
          <w:tcPr>
            <w:tcW w:w="709" w:type="dxa"/>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2025</w:t>
            </w:r>
          </w:p>
        </w:tc>
        <w:tc>
          <w:tcPr>
            <w:tcW w:w="850" w:type="dxa"/>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2026</w:t>
            </w:r>
          </w:p>
        </w:tc>
        <w:tc>
          <w:tcPr>
            <w:tcW w:w="851"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2027</w:t>
            </w:r>
          </w:p>
        </w:tc>
        <w:tc>
          <w:tcPr>
            <w:tcW w:w="850"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2028</w:t>
            </w:r>
          </w:p>
        </w:tc>
        <w:tc>
          <w:tcPr>
            <w:tcW w:w="851"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2029</w:t>
            </w:r>
          </w:p>
        </w:tc>
        <w:tc>
          <w:tcPr>
            <w:tcW w:w="850"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2030</w:t>
            </w:r>
          </w:p>
        </w:tc>
        <w:tc>
          <w:tcPr>
            <w:tcW w:w="992"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Всего</w:t>
            </w:r>
          </w:p>
        </w:tc>
        <w:tc>
          <w:tcPr>
            <w:tcW w:w="1276"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3</w:t>
            </w:r>
          </w:p>
        </w:tc>
        <w:tc>
          <w:tcPr>
            <w:tcW w:w="850" w:type="dxa"/>
            <w:tcBorders>
              <w:top w:val="single" w:sz="6" w:space="0" w:color="000000"/>
              <w:left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4</w:t>
            </w:r>
          </w:p>
        </w:tc>
        <w:tc>
          <w:tcPr>
            <w:tcW w:w="992"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5</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6</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7</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8</w:t>
            </w:r>
          </w:p>
        </w:tc>
        <w:tc>
          <w:tcPr>
            <w:tcW w:w="850" w:type="dxa"/>
            <w:tcBorders>
              <w:top w:val="single" w:sz="6" w:space="0" w:color="000000"/>
              <w:left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9</w:t>
            </w:r>
          </w:p>
        </w:tc>
        <w:tc>
          <w:tcPr>
            <w:tcW w:w="851"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10</w:t>
            </w:r>
          </w:p>
        </w:tc>
        <w:tc>
          <w:tcPr>
            <w:tcW w:w="850"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11</w:t>
            </w:r>
          </w:p>
        </w:tc>
        <w:tc>
          <w:tcPr>
            <w:tcW w:w="851"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12</w:t>
            </w:r>
          </w:p>
        </w:tc>
        <w:tc>
          <w:tcPr>
            <w:tcW w:w="850"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13</w:t>
            </w:r>
          </w:p>
        </w:tc>
        <w:tc>
          <w:tcPr>
            <w:tcW w:w="992"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14</w:t>
            </w:r>
          </w:p>
        </w:tc>
        <w:tc>
          <w:tcPr>
            <w:tcW w:w="1276"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15</w:t>
            </w: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color w:val="22272F"/>
                <w:sz w:val="28"/>
                <w:szCs w:val="28"/>
                <w:lang w:eastAsia="ru-RU"/>
              </w:rPr>
            </w:pPr>
            <w:r w:rsidRPr="00086712">
              <w:rPr>
                <w:color w:val="22272F"/>
                <w:sz w:val="28"/>
                <w:szCs w:val="28"/>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 xml:space="preserve">Муниципальная программа (комплексная программа)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всего, в том числе:</w:t>
            </w:r>
          </w:p>
        </w:tc>
        <w:tc>
          <w:tcPr>
            <w:tcW w:w="850" w:type="dxa"/>
            <w:tcBorders>
              <w:top w:val="single" w:sz="6" w:space="0" w:color="000000"/>
              <w:left w:val="single" w:sz="4" w:space="0" w:color="auto"/>
              <w:bottom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6" w:space="0" w:color="000000"/>
              <w:bottom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bottom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bottom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6" w:space="0" w:color="000000"/>
              <w:left w:val="single" w:sz="6" w:space="0" w:color="000000"/>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6" w:space="0" w:color="000000"/>
              <w:left w:val="single" w:sz="4" w:space="0" w:color="auto"/>
              <w:bottom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6" w:space="0" w:color="000000"/>
              <w:left w:val="single" w:sz="4" w:space="0" w:color="auto"/>
              <w:bottom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6" w:space="0" w:color="000000"/>
              <w:left w:val="single" w:sz="4" w:space="0" w:color="auto"/>
              <w:bottom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6" w:space="0" w:color="000000"/>
              <w:left w:val="single" w:sz="4" w:space="0" w:color="auto"/>
              <w:bottom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6" w:space="0" w:color="000000"/>
              <w:left w:val="single" w:sz="6" w:space="0" w:color="000000"/>
              <w:bottom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исполнитель муниципальной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ind w:left="409"/>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соисполнитель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участник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bl>
    <w:p w:rsidR="00086712" w:rsidRPr="00086712" w:rsidRDefault="00086712" w:rsidP="00086712">
      <w:pPr>
        <w:widowControl w:val="0"/>
        <w:autoSpaceDN w:val="0"/>
        <w:adjustRightInd w:val="0"/>
        <w:ind w:firstLine="720"/>
        <w:jc w:val="both"/>
        <w:rPr>
          <w:rFonts w:ascii="Arial" w:hAnsi="Arial" w:cs="Arial"/>
          <w:sz w:val="24"/>
          <w:szCs w:val="24"/>
          <w:lang w:eastAsia="ru-RU"/>
        </w:rPr>
      </w:pPr>
      <w:r w:rsidRPr="00086712">
        <w:rPr>
          <w:rFonts w:ascii="Arial" w:hAnsi="Arial" w:cs="Arial"/>
          <w:sz w:val="24"/>
          <w:szCs w:val="24"/>
          <w:lang w:eastAsia="ru-RU"/>
        </w:rPr>
        <w:br w:type="page"/>
      </w:r>
    </w:p>
    <w:tbl>
      <w:tblPr>
        <w:tblW w:w="15451" w:type="dxa"/>
        <w:tblInd w:w="-552" w:type="dxa"/>
        <w:shd w:val="clear" w:color="auto" w:fill="FFFFFF"/>
        <w:tblCellMar>
          <w:top w:w="15" w:type="dxa"/>
          <w:left w:w="15" w:type="dxa"/>
          <w:bottom w:w="15" w:type="dxa"/>
          <w:right w:w="15" w:type="dxa"/>
        </w:tblCellMar>
        <w:tblLook w:val="04A0"/>
      </w:tblPr>
      <w:tblGrid>
        <w:gridCol w:w="567"/>
        <w:gridCol w:w="2059"/>
        <w:gridCol w:w="2336"/>
        <w:gridCol w:w="850"/>
        <w:gridCol w:w="992"/>
        <w:gridCol w:w="709"/>
        <w:gridCol w:w="709"/>
        <w:gridCol w:w="709"/>
        <w:gridCol w:w="850"/>
        <w:gridCol w:w="851"/>
        <w:gridCol w:w="850"/>
        <w:gridCol w:w="851"/>
        <w:gridCol w:w="850"/>
        <w:gridCol w:w="992"/>
        <w:gridCol w:w="1276"/>
      </w:tblGrid>
      <w:tr w:rsidR="00086712" w:rsidRPr="00086712" w:rsidTr="00086712">
        <w:tc>
          <w:tcPr>
            <w:tcW w:w="567"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lastRenderedPageBreak/>
              <w:t>1</w:t>
            </w:r>
          </w:p>
        </w:tc>
        <w:tc>
          <w:tcPr>
            <w:tcW w:w="205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2336"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3</w:t>
            </w:r>
          </w:p>
        </w:tc>
        <w:tc>
          <w:tcPr>
            <w:tcW w:w="850"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4</w:t>
            </w:r>
          </w:p>
        </w:tc>
        <w:tc>
          <w:tcPr>
            <w:tcW w:w="992"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5</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6</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7</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8</w:t>
            </w:r>
          </w:p>
        </w:tc>
        <w:tc>
          <w:tcPr>
            <w:tcW w:w="850" w:type="dxa"/>
            <w:tcBorders>
              <w:top w:val="single" w:sz="6" w:space="0" w:color="000000"/>
              <w:left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9</w:t>
            </w:r>
          </w:p>
        </w:tc>
        <w:tc>
          <w:tcPr>
            <w:tcW w:w="851"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10</w:t>
            </w:r>
          </w:p>
        </w:tc>
        <w:tc>
          <w:tcPr>
            <w:tcW w:w="850"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11</w:t>
            </w:r>
          </w:p>
        </w:tc>
        <w:tc>
          <w:tcPr>
            <w:tcW w:w="851"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12</w:t>
            </w:r>
          </w:p>
        </w:tc>
        <w:tc>
          <w:tcPr>
            <w:tcW w:w="850"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13</w:t>
            </w:r>
          </w:p>
        </w:tc>
        <w:tc>
          <w:tcPr>
            <w:tcW w:w="992"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14</w:t>
            </w:r>
          </w:p>
        </w:tc>
        <w:tc>
          <w:tcPr>
            <w:tcW w:w="1276"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15</w:t>
            </w:r>
          </w:p>
        </w:tc>
      </w:tr>
      <w:tr w:rsidR="00086712" w:rsidRPr="00086712" w:rsidTr="00086712">
        <w:tc>
          <w:tcPr>
            <w:tcW w:w="567" w:type="dxa"/>
            <w:vMerge w:val="restart"/>
            <w:tcBorders>
              <w:top w:val="single" w:sz="4" w:space="0" w:color="auto"/>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color w:val="22272F"/>
                <w:sz w:val="28"/>
                <w:szCs w:val="28"/>
                <w:lang w:eastAsia="ru-RU"/>
              </w:rPr>
            </w:pPr>
            <w:r w:rsidRPr="00086712">
              <w:rPr>
                <w:color w:val="22272F"/>
                <w:sz w:val="28"/>
                <w:szCs w:val="28"/>
                <w:lang w:eastAsia="ru-RU"/>
              </w:rPr>
              <w:t>2.</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 xml:space="preserve">Структурный элемент «Наименование» </w:t>
            </w:r>
          </w:p>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всего,</w:t>
            </w:r>
          </w:p>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исполнитель муниципальной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соисполнитель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участник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bl>
    <w:p w:rsidR="00086712" w:rsidRPr="00086712" w:rsidRDefault="00086712" w:rsidP="00086712">
      <w:pPr>
        <w:widowControl w:val="0"/>
        <w:autoSpaceDN w:val="0"/>
        <w:adjustRightInd w:val="0"/>
        <w:spacing w:line="259" w:lineRule="auto"/>
        <w:jc w:val="both"/>
        <w:rPr>
          <w:sz w:val="28"/>
          <w:szCs w:val="28"/>
          <w:lang w:eastAsia="ru-RU"/>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Pr="00086712" w:rsidRDefault="00086712" w:rsidP="00086712">
      <w:pPr>
        <w:widowControl w:val="0"/>
        <w:shd w:val="clear" w:color="auto" w:fill="FFFFFF"/>
        <w:autoSpaceDN w:val="0"/>
        <w:adjustRightInd w:val="0"/>
        <w:ind w:left="9639"/>
        <w:contextualSpacing/>
        <w:jc w:val="both"/>
        <w:rPr>
          <w:sz w:val="28"/>
          <w:szCs w:val="28"/>
          <w:lang w:eastAsia="ru-RU"/>
        </w:rPr>
      </w:pPr>
      <w:r w:rsidRPr="00086712">
        <w:rPr>
          <w:sz w:val="28"/>
          <w:szCs w:val="28"/>
          <w:lang w:eastAsia="ru-RU"/>
        </w:rPr>
        <w:lastRenderedPageBreak/>
        <w:t>Таблица №5.1</w:t>
      </w:r>
    </w:p>
    <w:p w:rsidR="00086712" w:rsidRDefault="00086712" w:rsidP="00A35A44">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086712">
        <w:rPr>
          <w:sz w:val="28"/>
          <w:szCs w:val="28"/>
          <w:lang w:eastAsia="ru-RU"/>
        </w:rPr>
        <w:t>к порядку</w:t>
      </w:r>
      <w:r w:rsidRPr="00086712">
        <w:rPr>
          <w:color w:val="000000"/>
          <w:sz w:val="28"/>
          <w:szCs w:val="28"/>
          <w:lang w:eastAsia="ru-RU"/>
        </w:rPr>
        <w:t xml:space="preserve"> разработки, </w:t>
      </w:r>
      <w:r w:rsidRPr="00086712">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sidR="00A35A44">
        <w:rPr>
          <w:color w:val="000000"/>
          <w:sz w:val="28"/>
          <w:szCs w:val="28"/>
          <w:shd w:val="clear" w:color="auto" w:fill="FFFFFF"/>
          <w:lang w:eastAsia="ru-RU"/>
        </w:rPr>
        <w:t>кий</w:t>
      </w:r>
      <w:proofErr w:type="spellEnd"/>
      <w:r w:rsidR="00A35A44">
        <w:rPr>
          <w:color w:val="000000"/>
          <w:sz w:val="28"/>
          <w:szCs w:val="28"/>
          <w:shd w:val="clear" w:color="auto" w:fill="FFFFFF"/>
          <w:lang w:eastAsia="ru-RU"/>
        </w:rPr>
        <w:t xml:space="preserve"> сельсовет </w:t>
      </w:r>
      <w:proofErr w:type="spellStart"/>
      <w:r w:rsidR="00A35A44">
        <w:rPr>
          <w:color w:val="000000"/>
          <w:sz w:val="28"/>
          <w:szCs w:val="28"/>
          <w:shd w:val="clear" w:color="auto" w:fill="FFFFFF"/>
          <w:lang w:eastAsia="ru-RU"/>
        </w:rPr>
        <w:t>Сакмарского</w:t>
      </w:r>
      <w:proofErr w:type="spellEnd"/>
      <w:r w:rsidR="00A35A44">
        <w:rPr>
          <w:color w:val="000000"/>
          <w:sz w:val="28"/>
          <w:szCs w:val="28"/>
          <w:shd w:val="clear" w:color="auto" w:fill="FFFFFF"/>
          <w:lang w:eastAsia="ru-RU"/>
        </w:rPr>
        <w:t xml:space="preserve"> </w:t>
      </w:r>
      <w:r w:rsidR="00A35A44" w:rsidRPr="000C3834">
        <w:rPr>
          <w:color w:val="000000"/>
          <w:sz w:val="28"/>
          <w:szCs w:val="28"/>
          <w:shd w:val="clear" w:color="auto" w:fill="FFFFFF"/>
          <w:lang w:eastAsia="ru-RU"/>
        </w:rPr>
        <w:t>район</w:t>
      </w:r>
      <w:r w:rsidR="00A35A44">
        <w:rPr>
          <w:color w:val="000000"/>
          <w:sz w:val="28"/>
          <w:szCs w:val="28"/>
          <w:shd w:val="clear" w:color="auto" w:fill="FFFFFF"/>
          <w:lang w:eastAsia="ru-RU"/>
        </w:rPr>
        <w:t>а</w:t>
      </w:r>
      <w:r w:rsidR="00A35A44" w:rsidRPr="000C3834">
        <w:rPr>
          <w:color w:val="000000"/>
          <w:sz w:val="28"/>
          <w:szCs w:val="28"/>
          <w:shd w:val="clear" w:color="auto" w:fill="FFFFFF"/>
          <w:lang w:eastAsia="ru-RU"/>
        </w:rPr>
        <w:t xml:space="preserve"> Оренбургской области</w:t>
      </w:r>
    </w:p>
    <w:p w:rsidR="00A35A44" w:rsidRPr="00086712" w:rsidRDefault="00A35A44" w:rsidP="00A35A44">
      <w:pPr>
        <w:widowControl w:val="0"/>
        <w:shd w:val="clear" w:color="auto" w:fill="FFFFFF"/>
        <w:tabs>
          <w:tab w:val="left" w:pos="-426"/>
        </w:tabs>
        <w:overflowPunct w:val="0"/>
        <w:autoSpaceDN w:val="0"/>
        <w:adjustRightInd w:val="0"/>
        <w:ind w:left="9639" w:right="-58"/>
        <w:textAlignment w:val="baseline"/>
        <w:rPr>
          <w:sz w:val="28"/>
          <w:szCs w:val="28"/>
          <w:lang w:eastAsia="ru-RU"/>
        </w:rPr>
      </w:pPr>
    </w:p>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Финансовое обеспечение муниципальной программы (комплексной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 и иных источников</w:t>
      </w:r>
    </w:p>
    <w:tbl>
      <w:tblPr>
        <w:tblW w:w="1530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67"/>
        <w:gridCol w:w="3261"/>
        <w:gridCol w:w="2835"/>
        <w:gridCol w:w="850"/>
        <w:gridCol w:w="851"/>
        <w:gridCol w:w="992"/>
        <w:gridCol w:w="992"/>
        <w:gridCol w:w="851"/>
        <w:gridCol w:w="850"/>
        <w:gridCol w:w="993"/>
        <w:gridCol w:w="850"/>
        <w:gridCol w:w="1417"/>
      </w:tblGrid>
      <w:tr w:rsidR="00086712" w:rsidRPr="00086712" w:rsidTr="00086712">
        <w:trPr>
          <w:trHeight w:val="240"/>
        </w:trPr>
        <w:tc>
          <w:tcPr>
            <w:tcW w:w="567" w:type="dxa"/>
            <w:vMerge w:val="restart"/>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rFonts w:eastAsia="Calibri"/>
                <w:sz w:val="28"/>
                <w:szCs w:val="28"/>
                <w:lang w:eastAsia="ru-RU"/>
              </w:rPr>
              <w:t xml:space="preserve"> </w:t>
            </w:r>
            <w:r w:rsidRPr="00086712">
              <w:rPr>
                <w:color w:val="22272F"/>
                <w:sz w:val="28"/>
                <w:szCs w:val="28"/>
                <w:lang w:eastAsia="ru-RU"/>
              </w:rPr>
              <w:t xml:space="preserve">№ </w:t>
            </w:r>
            <w:proofErr w:type="gramStart"/>
            <w:r w:rsidRPr="00086712">
              <w:rPr>
                <w:color w:val="22272F"/>
                <w:sz w:val="28"/>
                <w:szCs w:val="28"/>
                <w:lang w:eastAsia="ru-RU"/>
              </w:rPr>
              <w:t>п</w:t>
            </w:r>
            <w:proofErr w:type="gramEnd"/>
            <w:r w:rsidRPr="00086712">
              <w:rPr>
                <w:color w:val="22272F"/>
                <w:sz w:val="28"/>
                <w:szCs w:val="28"/>
                <w:lang w:eastAsia="ru-RU"/>
              </w:rPr>
              <w:t>/п</w:t>
            </w:r>
          </w:p>
        </w:tc>
        <w:tc>
          <w:tcPr>
            <w:tcW w:w="3261" w:type="dxa"/>
            <w:vMerge w:val="restart"/>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Наименование муниципальной программы (комплексной программы), направления,  структурного элемента</w:t>
            </w:r>
          </w:p>
        </w:tc>
        <w:tc>
          <w:tcPr>
            <w:tcW w:w="2835" w:type="dxa"/>
            <w:vMerge w:val="restart"/>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Источник финансового обеспечения</w:t>
            </w:r>
          </w:p>
        </w:tc>
        <w:tc>
          <w:tcPr>
            <w:tcW w:w="8646" w:type="dxa"/>
            <w:gridSpan w:val="9"/>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Объем финансового обеспечения по годам реализации, тыс. рублей</w:t>
            </w:r>
          </w:p>
        </w:tc>
      </w:tr>
      <w:tr w:rsidR="00086712" w:rsidRPr="00086712" w:rsidTr="00086712">
        <w:trPr>
          <w:trHeight w:val="659"/>
        </w:trPr>
        <w:tc>
          <w:tcPr>
            <w:tcW w:w="567"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3261" w:type="dxa"/>
            <w:vMerge/>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2835"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hemeFill="background1"/>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2023</w:t>
            </w:r>
          </w:p>
        </w:tc>
        <w:tc>
          <w:tcPr>
            <w:tcW w:w="851" w:type="dxa"/>
            <w:shd w:val="clear" w:color="auto" w:fill="FFFFFF" w:themeFill="background1"/>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2024</w:t>
            </w:r>
          </w:p>
        </w:tc>
        <w:tc>
          <w:tcPr>
            <w:tcW w:w="992" w:type="dxa"/>
            <w:shd w:val="clear" w:color="auto" w:fill="FFFFFF" w:themeFill="background1"/>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2025</w:t>
            </w:r>
          </w:p>
        </w:tc>
        <w:tc>
          <w:tcPr>
            <w:tcW w:w="992" w:type="dxa"/>
            <w:shd w:val="clear" w:color="auto" w:fill="FFFFFF" w:themeFill="background1"/>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2026</w:t>
            </w:r>
          </w:p>
        </w:tc>
        <w:tc>
          <w:tcPr>
            <w:tcW w:w="851" w:type="dxa"/>
            <w:shd w:val="clear" w:color="auto" w:fill="FFFFFF"/>
            <w:hideMark/>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2027</w:t>
            </w:r>
          </w:p>
        </w:tc>
        <w:tc>
          <w:tcPr>
            <w:tcW w:w="850"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2028</w:t>
            </w:r>
          </w:p>
        </w:tc>
        <w:tc>
          <w:tcPr>
            <w:tcW w:w="993"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2029</w:t>
            </w:r>
          </w:p>
        </w:tc>
        <w:tc>
          <w:tcPr>
            <w:tcW w:w="850"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2030</w:t>
            </w:r>
          </w:p>
        </w:tc>
        <w:tc>
          <w:tcPr>
            <w:tcW w:w="1417" w:type="dxa"/>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Всего</w:t>
            </w:r>
          </w:p>
        </w:tc>
      </w:tr>
      <w:tr w:rsidR="00086712" w:rsidRPr="00086712" w:rsidTr="00086712">
        <w:tc>
          <w:tcPr>
            <w:tcW w:w="567"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w:t>
            </w:r>
          </w:p>
        </w:tc>
        <w:tc>
          <w:tcPr>
            <w:tcW w:w="3261"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2835" w:type="dxa"/>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3</w:t>
            </w:r>
          </w:p>
        </w:tc>
        <w:tc>
          <w:tcPr>
            <w:tcW w:w="850" w:type="dxa"/>
            <w:shd w:val="clear" w:color="auto" w:fill="FFFFFF" w:themeFill="background1"/>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4</w:t>
            </w:r>
          </w:p>
        </w:tc>
        <w:tc>
          <w:tcPr>
            <w:tcW w:w="851" w:type="dxa"/>
            <w:shd w:val="clear" w:color="auto" w:fill="FFFFFF" w:themeFill="background1"/>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5</w:t>
            </w:r>
          </w:p>
        </w:tc>
        <w:tc>
          <w:tcPr>
            <w:tcW w:w="992" w:type="dxa"/>
            <w:shd w:val="clear" w:color="auto" w:fill="FFFFFF" w:themeFill="background1"/>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6</w:t>
            </w:r>
          </w:p>
        </w:tc>
        <w:tc>
          <w:tcPr>
            <w:tcW w:w="992" w:type="dxa"/>
            <w:shd w:val="clear" w:color="auto" w:fill="FFFFFF" w:themeFill="background1"/>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7</w:t>
            </w:r>
          </w:p>
        </w:tc>
        <w:tc>
          <w:tcPr>
            <w:tcW w:w="851"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8</w:t>
            </w:r>
          </w:p>
        </w:tc>
        <w:tc>
          <w:tcPr>
            <w:tcW w:w="850"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9</w:t>
            </w:r>
          </w:p>
        </w:tc>
        <w:tc>
          <w:tcPr>
            <w:tcW w:w="993"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10</w:t>
            </w:r>
          </w:p>
        </w:tc>
        <w:tc>
          <w:tcPr>
            <w:tcW w:w="850"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11</w:t>
            </w:r>
          </w:p>
        </w:tc>
        <w:tc>
          <w:tcPr>
            <w:tcW w:w="1417" w:type="dxa"/>
            <w:shd w:val="clear" w:color="auto" w:fill="FFFFFF"/>
          </w:tcPr>
          <w:p w:rsidR="00086712" w:rsidRPr="00086712" w:rsidRDefault="00086712" w:rsidP="00086712">
            <w:pPr>
              <w:widowControl w:val="0"/>
              <w:autoSpaceDN w:val="0"/>
              <w:adjustRightInd w:val="0"/>
              <w:ind w:firstLine="720"/>
              <w:jc w:val="both"/>
              <w:rPr>
                <w:color w:val="22272F"/>
                <w:sz w:val="28"/>
                <w:szCs w:val="28"/>
                <w:lang w:eastAsia="ru-RU"/>
              </w:rPr>
            </w:pPr>
            <w:r w:rsidRPr="00086712">
              <w:rPr>
                <w:color w:val="22272F"/>
                <w:sz w:val="28"/>
                <w:szCs w:val="28"/>
                <w:lang w:eastAsia="ru-RU"/>
              </w:rPr>
              <w:t>12</w:t>
            </w:r>
          </w:p>
        </w:tc>
      </w:tr>
      <w:tr w:rsidR="00086712" w:rsidRPr="00086712" w:rsidTr="00086712">
        <w:tc>
          <w:tcPr>
            <w:tcW w:w="567" w:type="dxa"/>
            <w:vMerge w:val="restart"/>
            <w:shd w:val="clear" w:color="auto" w:fill="FFFFFF"/>
          </w:tcPr>
          <w:p w:rsidR="00086712" w:rsidRPr="00086712" w:rsidRDefault="00086712" w:rsidP="00086712">
            <w:pPr>
              <w:widowControl w:val="0"/>
              <w:autoSpaceDN w:val="0"/>
              <w:adjustRightInd w:val="0"/>
              <w:rPr>
                <w:color w:val="22272F"/>
                <w:sz w:val="28"/>
                <w:szCs w:val="28"/>
                <w:lang w:eastAsia="ru-RU"/>
              </w:rPr>
            </w:pPr>
            <w:r w:rsidRPr="00086712">
              <w:rPr>
                <w:color w:val="22272F"/>
                <w:sz w:val="28"/>
                <w:szCs w:val="28"/>
                <w:lang w:eastAsia="ru-RU"/>
              </w:rPr>
              <w:t>1.</w:t>
            </w:r>
          </w:p>
        </w:tc>
        <w:tc>
          <w:tcPr>
            <w:tcW w:w="3261" w:type="dxa"/>
            <w:vMerge w:val="restart"/>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Муниципальная программа (наименование)</w:t>
            </w: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всего, в том числе:</w:t>
            </w:r>
          </w:p>
        </w:tc>
        <w:tc>
          <w:tcPr>
            <w:tcW w:w="850" w:type="dxa"/>
            <w:shd w:val="clear" w:color="auto" w:fill="FFFFFF" w:themeFill="background1"/>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shd w:val="clear" w:color="auto" w:fill="FFFFFF" w:themeFill="background1"/>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992" w:type="dxa"/>
            <w:shd w:val="clear" w:color="auto" w:fill="FFFFFF" w:themeFill="background1"/>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992" w:type="dxa"/>
            <w:shd w:val="clear" w:color="auto" w:fill="FFFFFF" w:themeFill="background1"/>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федеральный бюджет</w:t>
            </w:r>
          </w:p>
        </w:tc>
        <w:tc>
          <w:tcPr>
            <w:tcW w:w="850"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областной бюджет</w:t>
            </w:r>
          </w:p>
        </w:tc>
        <w:tc>
          <w:tcPr>
            <w:tcW w:w="850"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местный бюджет</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иные источники</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val="restart"/>
            <w:shd w:val="clear" w:color="auto" w:fill="FFFFFF"/>
          </w:tcPr>
          <w:p w:rsidR="00086712" w:rsidRPr="00086712" w:rsidRDefault="00086712" w:rsidP="00086712">
            <w:pPr>
              <w:widowControl w:val="0"/>
              <w:autoSpaceDN w:val="0"/>
              <w:adjustRightInd w:val="0"/>
              <w:rPr>
                <w:color w:val="22272F"/>
                <w:sz w:val="28"/>
                <w:szCs w:val="28"/>
                <w:lang w:eastAsia="ru-RU"/>
              </w:rPr>
            </w:pPr>
            <w:r w:rsidRPr="00086712">
              <w:rPr>
                <w:color w:val="22272F"/>
                <w:sz w:val="28"/>
                <w:szCs w:val="28"/>
                <w:lang w:eastAsia="ru-RU"/>
              </w:rPr>
              <w:t>2.</w:t>
            </w:r>
          </w:p>
        </w:tc>
        <w:tc>
          <w:tcPr>
            <w:tcW w:w="3261" w:type="dxa"/>
            <w:vMerge w:val="restart"/>
            <w:shd w:val="clear" w:color="auto" w:fill="FFFFFF"/>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Структурный элемент муниципальной программы «Наименование» N</w:t>
            </w: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всего, в том числе:</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федеральный бюджет</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областной бюджет</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местный бюджет</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иные источники</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bl>
    <w:p w:rsidR="00086712" w:rsidRDefault="00086712">
      <w:pPr>
        <w:pStyle w:val="ConsPlusNormal"/>
        <w:ind w:firstLine="540"/>
        <w:jc w:val="both"/>
        <w:rPr>
          <w:sz w:val="28"/>
          <w:szCs w:val="28"/>
        </w:rPr>
      </w:pPr>
    </w:p>
    <w:p w:rsidR="00A35A44" w:rsidRPr="00A35A44" w:rsidRDefault="00A35A44" w:rsidP="00A35A44">
      <w:pPr>
        <w:widowControl w:val="0"/>
        <w:shd w:val="clear" w:color="auto" w:fill="FFFFFF"/>
        <w:autoSpaceDN w:val="0"/>
        <w:adjustRightInd w:val="0"/>
        <w:ind w:left="9639"/>
        <w:contextualSpacing/>
        <w:jc w:val="both"/>
        <w:rPr>
          <w:sz w:val="28"/>
          <w:szCs w:val="28"/>
          <w:lang w:eastAsia="ru-RU"/>
        </w:rPr>
      </w:pPr>
      <w:r w:rsidRPr="00A35A44">
        <w:rPr>
          <w:sz w:val="28"/>
          <w:szCs w:val="28"/>
          <w:lang w:eastAsia="ru-RU"/>
        </w:rPr>
        <w:lastRenderedPageBreak/>
        <w:t>Таблица №5.2</w:t>
      </w:r>
    </w:p>
    <w:p w:rsid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A35A44">
        <w:rPr>
          <w:sz w:val="28"/>
          <w:szCs w:val="28"/>
          <w:lang w:eastAsia="ru-RU"/>
        </w:rPr>
        <w:t>к порядку</w:t>
      </w:r>
      <w:r w:rsidRPr="00A35A44">
        <w:rPr>
          <w:color w:val="000000"/>
          <w:sz w:val="28"/>
          <w:szCs w:val="28"/>
          <w:lang w:eastAsia="ru-RU"/>
        </w:rPr>
        <w:t xml:space="preserve"> разработки, </w:t>
      </w:r>
      <w:r w:rsidRPr="00A35A4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Pr>
          <w:color w:val="000000"/>
          <w:sz w:val="28"/>
          <w:szCs w:val="28"/>
          <w:shd w:val="clear" w:color="auto" w:fill="FFFFFF"/>
          <w:lang w:eastAsia="ru-RU"/>
        </w:rPr>
        <w:t>кий</w:t>
      </w:r>
      <w:proofErr w:type="spellEnd"/>
      <w:r>
        <w:rPr>
          <w:color w:val="000000"/>
          <w:sz w:val="28"/>
          <w:szCs w:val="28"/>
          <w:shd w:val="clear" w:color="auto" w:fill="FFFFFF"/>
          <w:lang w:eastAsia="ru-RU"/>
        </w:rPr>
        <w:t xml:space="preserve">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A35A44" w:rsidRPr="00A35A44" w:rsidRDefault="00A35A44" w:rsidP="00A35A44">
      <w:pPr>
        <w:widowControl w:val="0"/>
        <w:shd w:val="clear" w:color="auto" w:fill="FFFFFF"/>
        <w:tabs>
          <w:tab w:val="left" w:pos="-426"/>
        </w:tabs>
        <w:overflowPunct w:val="0"/>
        <w:autoSpaceDN w:val="0"/>
        <w:adjustRightInd w:val="0"/>
        <w:ind w:left="9639" w:right="-58"/>
        <w:textAlignment w:val="baseline"/>
        <w:rPr>
          <w:sz w:val="28"/>
          <w:szCs w:val="28"/>
          <w:lang w:eastAsia="ru-RU"/>
        </w:rPr>
      </w:pPr>
    </w:p>
    <w:p w:rsidR="00A35A44" w:rsidRPr="00A35A44" w:rsidRDefault="00A35A44" w:rsidP="00A35A44">
      <w:pPr>
        <w:autoSpaceDN w:val="0"/>
        <w:adjustRightInd w:val="0"/>
        <w:jc w:val="center"/>
        <w:rPr>
          <w:color w:val="000000"/>
          <w:sz w:val="28"/>
          <w:szCs w:val="28"/>
          <w:lang w:eastAsia="ru-RU"/>
        </w:rPr>
      </w:pPr>
      <w:r w:rsidRPr="00A35A44">
        <w:rPr>
          <w:color w:val="000000"/>
          <w:sz w:val="28"/>
          <w:szCs w:val="28"/>
          <w:lang w:eastAsia="ru-RU"/>
        </w:rPr>
        <w:t>Ресурсное обеспечение реализации муниципальной программы (комплексной программы) за счет налоговых и неналоговых расходов</w:t>
      </w:r>
    </w:p>
    <w:p w:rsidR="00A35A44" w:rsidRPr="00A35A44" w:rsidRDefault="00A35A44" w:rsidP="00A35A44">
      <w:pPr>
        <w:autoSpaceDN w:val="0"/>
        <w:adjustRightInd w:val="0"/>
        <w:jc w:val="both"/>
        <w:outlineLvl w:val="0"/>
        <w:rPr>
          <w:sz w:val="28"/>
          <w:szCs w:val="28"/>
          <w:lang w:eastAsia="ru-RU"/>
        </w:rPr>
      </w:pPr>
    </w:p>
    <w:tbl>
      <w:tblPr>
        <w:tblW w:w="14946" w:type="dxa"/>
        <w:tblLayout w:type="fixed"/>
        <w:tblCellMar>
          <w:top w:w="102" w:type="dxa"/>
          <w:left w:w="62" w:type="dxa"/>
          <w:bottom w:w="102" w:type="dxa"/>
          <w:right w:w="62" w:type="dxa"/>
        </w:tblCellMar>
        <w:tblLook w:val="0000"/>
      </w:tblPr>
      <w:tblGrid>
        <w:gridCol w:w="629"/>
        <w:gridCol w:w="851"/>
        <w:gridCol w:w="1701"/>
        <w:gridCol w:w="2268"/>
        <w:gridCol w:w="1276"/>
        <w:gridCol w:w="850"/>
        <w:gridCol w:w="1134"/>
        <w:gridCol w:w="1134"/>
        <w:gridCol w:w="1134"/>
        <w:gridCol w:w="851"/>
        <w:gridCol w:w="992"/>
        <w:gridCol w:w="850"/>
        <w:gridCol w:w="1276"/>
      </w:tblGrid>
      <w:tr w:rsidR="00A35A44" w:rsidRPr="00A35A44" w:rsidTr="00276766">
        <w:tc>
          <w:tcPr>
            <w:tcW w:w="629"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 xml:space="preserve">№ </w:t>
            </w:r>
            <w:proofErr w:type="gramStart"/>
            <w:r w:rsidRPr="00A35A44">
              <w:rPr>
                <w:sz w:val="24"/>
                <w:szCs w:val="24"/>
                <w:lang w:eastAsia="ru-RU"/>
              </w:rPr>
              <w:t>п</w:t>
            </w:r>
            <w:proofErr w:type="gramEnd"/>
            <w:r w:rsidRPr="00A35A44">
              <w:rPr>
                <w:sz w:val="24"/>
                <w:szCs w:val="24"/>
                <w:lang w:eastAsia="ru-RU"/>
              </w:rPr>
              <w:t>/п</w:t>
            </w:r>
          </w:p>
        </w:tc>
        <w:tc>
          <w:tcPr>
            <w:tcW w:w="851"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Статус</w:t>
            </w:r>
          </w:p>
        </w:tc>
        <w:tc>
          <w:tcPr>
            <w:tcW w:w="1701"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Наименование структурного элемента муниципальной программы (комплексной программы)</w:t>
            </w:r>
          </w:p>
        </w:tc>
        <w:tc>
          <w:tcPr>
            <w:tcW w:w="2268"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Орган исполнительной власти, ответственный за реализацию муниципальной политики по соответствующему направлению расходов</w:t>
            </w:r>
          </w:p>
        </w:tc>
        <w:tc>
          <w:tcPr>
            <w:tcW w:w="1276"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Наименование налогового (неналогового) расхода</w:t>
            </w:r>
          </w:p>
        </w:tc>
        <w:tc>
          <w:tcPr>
            <w:tcW w:w="8221" w:type="dxa"/>
            <w:gridSpan w:val="8"/>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Оценка расходов</w:t>
            </w:r>
          </w:p>
        </w:tc>
      </w:tr>
      <w:tr w:rsidR="00A35A44" w:rsidRPr="00A35A44" w:rsidTr="00276766">
        <w:trPr>
          <w:trHeight w:val="1038"/>
        </w:trPr>
        <w:tc>
          <w:tcPr>
            <w:tcW w:w="629"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851"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701"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2268"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276"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очередной год</w:t>
            </w:r>
          </w:p>
        </w:tc>
        <w:tc>
          <w:tcPr>
            <w:tcW w:w="2268" w:type="dxa"/>
            <w:gridSpan w:val="2"/>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второй год планового периода</w:t>
            </w:r>
          </w:p>
        </w:tc>
        <w:tc>
          <w:tcPr>
            <w:tcW w:w="2126" w:type="dxa"/>
            <w:gridSpan w:val="2"/>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w:t>
            </w:r>
          </w:p>
        </w:tc>
      </w:tr>
      <w:tr w:rsidR="00A35A44" w:rsidRPr="00A35A44" w:rsidTr="00276766">
        <w:tc>
          <w:tcPr>
            <w:tcW w:w="629"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851"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701"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2268"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276"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результат (ед. изм.)</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финансовое обеспечение</w:t>
            </w:r>
          </w:p>
          <w:p w:rsidR="00A35A44" w:rsidRPr="00A35A44" w:rsidRDefault="00A35A44" w:rsidP="00A35A44">
            <w:pPr>
              <w:autoSpaceDN w:val="0"/>
              <w:adjustRightInd w:val="0"/>
              <w:jc w:val="center"/>
              <w:rPr>
                <w:sz w:val="24"/>
                <w:szCs w:val="24"/>
                <w:lang w:eastAsia="ru-RU"/>
              </w:rPr>
            </w:pPr>
            <w:r w:rsidRPr="00A35A44">
              <w:rPr>
                <w:sz w:val="24"/>
                <w:szCs w:val="24"/>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результат (ед. изм.)</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финансовое обеспечение</w:t>
            </w:r>
          </w:p>
          <w:p w:rsidR="00A35A44" w:rsidRPr="00A35A44" w:rsidRDefault="00A35A44" w:rsidP="00A35A44">
            <w:pPr>
              <w:autoSpaceDN w:val="0"/>
              <w:adjustRightInd w:val="0"/>
              <w:jc w:val="center"/>
              <w:rPr>
                <w:sz w:val="24"/>
                <w:szCs w:val="24"/>
                <w:lang w:eastAsia="ru-RU"/>
              </w:rPr>
            </w:pPr>
            <w:r w:rsidRPr="00A35A44">
              <w:rPr>
                <w:sz w:val="24"/>
                <w:szCs w:val="24"/>
                <w:lang w:eastAsia="ru-RU"/>
              </w:rPr>
              <w:t>(тыс. рублей)</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результат (ед. изм.)</w:t>
            </w: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финансовое обеспечение</w:t>
            </w:r>
          </w:p>
          <w:p w:rsidR="00A35A44" w:rsidRPr="00A35A44" w:rsidRDefault="00A35A44" w:rsidP="00A35A44">
            <w:pPr>
              <w:autoSpaceDN w:val="0"/>
              <w:adjustRightInd w:val="0"/>
              <w:jc w:val="center"/>
              <w:rPr>
                <w:sz w:val="24"/>
                <w:szCs w:val="24"/>
                <w:lang w:eastAsia="ru-RU"/>
              </w:rPr>
            </w:pPr>
            <w:r w:rsidRPr="00A35A44">
              <w:rPr>
                <w:sz w:val="24"/>
                <w:szCs w:val="24"/>
                <w:lang w:eastAsia="ru-RU"/>
              </w:rPr>
              <w:t>(тыс. рублей)</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финансовое обеспечение</w:t>
            </w:r>
          </w:p>
          <w:p w:rsidR="00A35A44" w:rsidRPr="00A35A44" w:rsidRDefault="00A35A44" w:rsidP="00A35A44">
            <w:pPr>
              <w:autoSpaceDN w:val="0"/>
              <w:adjustRightInd w:val="0"/>
              <w:jc w:val="center"/>
              <w:rPr>
                <w:sz w:val="24"/>
                <w:szCs w:val="24"/>
                <w:lang w:eastAsia="ru-RU"/>
              </w:rPr>
            </w:pPr>
            <w:r w:rsidRPr="00A35A44">
              <w:rPr>
                <w:sz w:val="24"/>
                <w:szCs w:val="24"/>
                <w:lang w:eastAsia="ru-RU"/>
              </w:rPr>
              <w:t>(тыс. рублей)</w:t>
            </w: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val="en-US" w:eastAsia="ru-RU"/>
              </w:rPr>
            </w:pPr>
            <w:r w:rsidRPr="00A35A44">
              <w:rPr>
                <w:sz w:val="24"/>
                <w:szCs w:val="24"/>
                <w:lang w:val="en-US" w:eastAsia="ru-RU"/>
              </w:rPr>
              <w:t>10</w:t>
            </w: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val="en-US" w:eastAsia="ru-RU"/>
              </w:rPr>
            </w:pPr>
            <w:r w:rsidRPr="00A35A44">
              <w:rPr>
                <w:sz w:val="24"/>
                <w:szCs w:val="24"/>
                <w:lang w:val="en-US" w:eastAsia="ru-RU"/>
              </w:rPr>
              <w:t>11</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val="en-US" w:eastAsia="ru-RU"/>
              </w:rPr>
            </w:pPr>
            <w:r w:rsidRPr="00A35A44">
              <w:rPr>
                <w:sz w:val="24"/>
                <w:szCs w:val="24"/>
                <w:lang w:val="en-US" w:eastAsia="ru-RU"/>
              </w:rPr>
              <w:t>12</w:t>
            </w: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val="en-US" w:eastAsia="ru-RU"/>
              </w:rPr>
            </w:pPr>
            <w:r w:rsidRPr="00A35A44">
              <w:rPr>
                <w:sz w:val="24"/>
                <w:szCs w:val="24"/>
                <w:lang w:val="en-US" w:eastAsia="ru-RU"/>
              </w:rPr>
              <w:t>13</w:t>
            </w: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Структурный элемент 1</w:t>
            </w:r>
          </w:p>
        </w:tc>
        <w:tc>
          <w:tcPr>
            <w:tcW w:w="170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bl>
    <w:p w:rsidR="00A35A44" w:rsidRPr="00A35A44" w:rsidRDefault="00A35A44" w:rsidP="00A35A44">
      <w:pPr>
        <w:widowControl w:val="0"/>
        <w:autoSpaceDN w:val="0"/>
        <w:adjustRightInd w:val="0"/>
        <w:ind w:firstLine="720"/>
        <w:jc w:val="both"/>
        <w:rPr>
          <w:rFonts w:ascii="Arial" w:hAnsi="Arial" w:cs="Arial"/>
          <w:sz w:val="24"/>
          <w:szCs w:val="24"/>
          <w:lang w:eastAsia="ru-RU"/>
        </w:rPr>
      </w:pPr>
      <w:r w:rsidRPr="00A35A44">
        <w:rPr>
          <w:rFonts w:ascii="Arial" w:hAnsi="Arial" w:cs="Arial"/>
          <w:sz w:val="24"/>
          <w:szCs w:val="24"/>
          <w:lang w:eastAsia="ru-RU"/>
        </w:rPr>
        <w:br w:type="page"/>
      </w:r>
    </w:p>
    <w:tbl>
      <w:tblPr>
        <w:tblW w:w="14946" w:type="dxa"/>
        <w:tblLayout w:type="fixed"/>
        <w:tblCellMar>
          <w:top w:w="102" w:type="dxa"/>
          <w:left w:w="62" w:type="dxa"/>
          <w:bottom w:w="102" w:type="dxa"/>
          <w:right w:w="62" w:type="dxa"/>
        </w:tblCellMar>
        <w:tblLook w:val="0000"/>
      </w:tblPr>
      <w:tblGrid>
        <w:gridCol w:w="629"/>
        <w:gridCol w:w="851"/>
        <w:gridCol w:w="1843"/>
        <w:gridCol w:w="1984"/>
        <w:gridCol w:w="1418"/>
        <w:gridCol w:w="850"/>
        <w:gridCol w:w="1134"/>
        <w:gridCol w:w="1134"/>
        <w:gridCol w:w="1134"/>
        <w:gridCol w:w="851"/>
        <w:gridCol w:w="992"/>
        <w:gridCol w:w="850"/>
        <w:gridCol w:w="1276"/>
      </w:tblGrid>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13</w:t>
            </w: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Мероприятие (результат) 1</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Структурный элемент 2</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Мероприятие (результат) 1</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bl>
    <w:p w:rsidR="00A35A44" w:rsidRPr="00A35A44" w:rsidRDefault="00A35A44" w:rsidP="00A35A44">
      <w:pPr>
        <w:autoSpaceDN w:val="0"/>
        <w:adjustRightInd w:val="0"/>
        <w:jc w:val="both"/>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Pr="00A35A44" w:rsidRDefault="00A35A44" w:rsidP="00A35A44">
      <w:pPr>
        <w:widowControl w:val="0"/>
        <w:shd w:val="clear" w:color="auto" w:fill="FFFFFF"/>
        <w:autoSpaceDN w:val="0"/>
        <w:adjustRightInd w:val="0"/>
        <w:ind w:left="9639"/>
        <w:contextualSpacing/>
        <w:jc w:val="both"/>
        <w:rPr>
          <w:sz w:val="28"/>
          <w:szCs w:val="28"/>
          <w:lang w:eastAsia="ru-RU"/>
        </w:rPr>
      </w:pPr>
      <w:r w:rsidRPr="00A35A44">
        <w:rPr>
          <w:sz w:val="28"/>
          <w:szCs w:val="28"/>
          <w:lang w:eastAsia="ru-RU"/>
        </w:rPr>
        <w:lastRenderedPageBreak/>
        <w:t>Таблица №6</w:t>
      </w:r>
    </w:p>
    <w:p w:rsid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A35A44">
        <w:rPr>
          <w:sz w:val="28"/>
          <w:szCs w:val="28"/>
          <w:lang w:eastAsia="ru-RU"/>
        </w:rPr>
        <w:t>к порядку</w:t>
      </w:r>
      <w:r w:rsidRPr="00A35A44">
        <w:rPr>
          <w:color w:val="000000"/>
          <w:sz w:val="28"/>
          <w:szCs w:val="28"/>
          <w:lang w:eastAsia="ru-RU"/>
        </w:rPr>
        <w:t xml:space="preserve"> разработки, </w:t>
      </w:r>
      <w:r w:rsidRPr="00A35A4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Pr>
          <w:color w:val="000000"/>
          <w:sz w:val="28"/>
          <w:szCs w:val="28"/>
          <w:shd w:val="clear" w:color="auto" w:fill="FFFFFF"/>
          <w:lang w:eastAsia="ru-RU"/>
        </w:rPr>
        <w:t>кий</w:t>
      </w:r>
      <w:proofErr w:type="spellEnd"/>
      <w:r>
        <w:rPr>
          <w:color w:val="000000"/>
          <w:sz w:val="28"/>
          <w:szCs w:val="28"/>
          <w:shd w:val="clear" w:color="auto" w:fill="FFFFFF"/>
          <w:lang w:eastAsia="ru-RU"/>
        </w:rPr>
        <w:t xml:space="preserve"> сельсовет </w:t>
      </w:r>
      <w:proofErr w:type="spellStart"/>
      <w:r>
        <w:rPr>
          <w:color w:val="000000"/>
          <w:sz w:val="28"/>
          <w:szCs w:val="28"/>
          <w:shd w:val="clear" w:color="auto" w:fill="FFFFFF"/>
          <w:lang w:eastAsia="ru-RU"/>
        </w:rPr>
        <w:t>Сакмарского</w:t>
      </w:r>
      <w:proofErr w:type="spellEnd"/>
      <w:r w:rsidRPr="00A35A44">
        <w:rPr>
          <w:color w:val="000000"/>
          <w:sz w:val="28"/>
          <w:szCs w:val="28"/>
          <w:shd w:val="clear" w:color="auto" w:fill="FFFFFF"/>
          <w:lang w:eastAsia="ru-RU"/>
        </w:rPr>
        <w:t xml:space="preserve"> район</w:t>
      </w:r>
      <w:r>
        <w:rPr>
          <w:color w:val="000000"/>
          <w:sz w:val="28"/>
          <w:szCs w:val="28"/>
          <w:shd w:val="clear" w:color="auto" w:fill="FFFFFF"/>
          <w:lang w:eastAsia="ru-RU"/>
        </w:rPr>
        <w:t>а</w:t>
      </w:r>
      <w:r w:rsidRPr="00A35A44">
        <w:rPr>
          <w:color w:val="000000"/>
          <w:sz w:val="28"/>
          <w:szCs w:val="28"/>
          <w:shd w:val="clear" w:color="auto" w:fill="FFFFFF"/>
          <w:lang w:eastAsia="ru-RU"/>
        </w:rPr>
        <w:t xml:space="preserve"> Оренбургской области</w:t>
      </w:r>
    </w:p>
    <w:p w:rsidR="00A35A44" w:rsidRP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p>
    <w:p w:rsidR="00A35A44" w:rsidRPr="00A35A44" w:rsidRDefault="00A35A44" w:rsidP="00A35A44">
      <w:pPr>
        <w:shd w:val="clear" w:color="auto" w:fill="FFFFFF"/>
        <w:autoSpaceDE/>
        <w:spacing w:before="100" w:beforeAutospacing="1" w:after="100" w:afterAutospacing="1"/>
        <w:ind w:left="720"/>
        <w:contextualSpacing/>
        <w:jc w:val="center"/>
        <w:rPr>
          <w:rFonts w:eastAsia="Calibri"/>
          <w:sz w:val="28"/>
          <w:szCs w:val="28"/>
          <w:lang w:eastAsia="en-US"/>
        </w:rPr>
      </w:pPr>
      <w:r w:rsidRPr="00A35A44">
        <w:rPr>
          <w:rFonts w:eastAsia="Calibri"/>
          <w:sz w:val="28"/>
          <w:szCs w:val="28"/>
          <w:lang w:eastAsia="en-US"/>
        </w:rPr>
        <w:t>Сведения о методике расчета показателя муниципальной программы (комплексной программы)</w:t>
      </w:r>
      <w:r w:rsidRPr="00A35A44">
        <w:rPr>
          <w:rFonts w:ascii="Calibri" w:eastAsia="Calibri" w:hAnsi="Calibri"/>
          <w:sz w:val="28"/>
          <w:szCs w:val="28"/>
          <w:vertAlign w:val="superscript"/>
          <w:lang w:eastAsia="en-US"/>
        </w:rPr>
        <w:footnoteReference w:id="15"/>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287"/>
        <w:gridCol w:w="1121"/>
        <w:gridCol w:w="1005"/>
        <w:gridCol w:w="1276"/>
        <w:gridCol w:w="1138"/>
        <w:gridCol w:w="1436"/>
        <w:gridCol w:w="1353"/>
        <w:gridCol w:w="1353"/>
        <w:gridCol w:w="914"/>
        <w:gridCol w:w="916"/>
        <w:gridCol w:w="993"/>
        <w:gridCol w:w="1417"/>
      </w:tblGrid>
      <w:tr w:rsidR="00A35A44" w:rsidRPr="00A35A44" w:rsidTr="00276766">
        <w:tc>
          <w:tcPr>
            <w:tcW w:w="690"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 xml:space="preserve">№ </w:t>
            </w:r>
            <w:proofErr w:type="gramStart"/>
            <w:r w:rsidRPr="00A35A44">
              <w:rPr>
                <w:color w:val="22272F"/>
                <w:sz w:val="28"/>
                <w:szCs w:val="28"/>
                <w:lang w:eastAsia="ru-RU"/>
              </w:rPr>
              <w:t>п</w:t>
            </w:r>
            <w:proofErr w:type="gramEnd"/>
            <w:r w:rsidRPr="00A35A44">
              <w:rPr>
                <w:color w:val="22272F"/>
                <w:sz w:val="28"/>
                <w:szCs w:val="28"/>
                <w:lang w:eastAsia="ru-RU"/>
              </w:rPr>
              <w:t>/п</w:t>
            </w:r>
          </w:p>
        </w:tc>
        <w:tc>
          <w:tcPr>
            <w:tcW w:w="1287"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Наименование показателя (результат)</w:t>
            </w:r>
          </w:p>
        </w:tc>
        <w:tc>
          <w:tcPr>
            <w:tcW w:w="1121"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Единица измерения</w:t>
            </w:r>
          </w:p>
        </w:tc>
        <w:tc>
          <w:tcPr>
            <w:tcW w:w="1005"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Определение показателя</w:t>
            </w:r>
            <w:r w:rsidRPr="00A35A44">
              <w:rPr>
                <w:rFonts w:ascii="Arial" w:hAnsi="Arial" w:cs="Arial"/>
                <w:b/>
                <w:color w:val="22272F"/>
                <w:sz w:val="28"/>
                <w:szCs w:val="28"/>
                <w:vertAlign w:val="superscript"/>
                <w:lang w:eastAsia="ru-RU"/>
              </w:rPr>
              <w:footnoteReference w:id="16"/>
            </w:r>
          </w:p>
        </w:tc>
        <w:tc>
          <w:tcPr>
            <w:tcW w:w="1276"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Временные характеристики показателя</w:t>
            </w:r>
            <w:r w:rsidRPr="00A35A44">
              <w:rPr>
                <w:rFonts w:ascii="Arial" w:hAnsi="Arial" w:cs="Arial"/>
                <w:b/>
                <w:color w:val="22272F"/>
                <w:sz w:val="28"/>
                <w:szCs w:val="28"/>
                <w:vertAlign w:val="superscript"/>
                <w:lang w:eastAsia="ru-RU"/>
              </w:rPr>
              <w:footnoteReference w:id="17"/>
            </w:r>
          </w:p>
        </w:tc>
        <w:tc>
          <w:tcPr>
            <w:tcW w:w="1138"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Алгоритм формирования (формула) и методологические пояснения</w:t>
            </w:r>
            <w:r w:rsidRPr="00A35A44">
              <w:rPr>
                <w:rFonts w:ascii="Arial" w:hAnsi="Arial" w:cs="Arial"/>
                <w:b/>
                <w:color w:val="22272F"/>
                <w:sz w:val="28"/>
                <w:szCs w:val="28"/>
                <w:vertAlign w:val="superscript"/>
                <w:lang w:eastAsia="ru-RU"/>
              </w:rPr>
              <w:footnoteReference w:id="18"/>
            </w:r>
          </w:p>
        </w:tc>
        <w:tc>
          <w:tcPr>
            <w:tcW w:w="1436"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Базовые показатели (используемые в формуле)</w:t>
            </w:r>
          </w:p>
        </w:tc>
        <w:tc>
          <w:tcPr>
            <w:tcW w:w="1353"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Метод сбора информации, индекс формы отчетности</w:t>
            </w:r>
            <w:r w:rsidRPr="00A35A44">
              <w:rPr>
                <w:rFonts w:ascii="Arial" w:hAnsi="Arial" w:cs="Arial"/>
                <w:b/>
                <w:color w:val="22272F"/>
                <w:sz w:val="28"/>
                <w:szCs w:val="28"/>
                <w:vertAlign w:val="superscript"/>
                <w:lang w:eastAsia="ru-RU"/>
              </w:rPr>
              <w:footnoteReference w:id="19"/>
            </w:r>
            <w:hyperlink r:id="rId18" w:anchor="/document/402701751/entry/666666" w:history="1"/>
          </w:p>
        </w:tc>
        <w:tc>
          <w:tcPr>
            <w:tcW w:w="1353"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Объект и единица наблюдения</w:t>
            </w:r>
            <w:r w:rsidRPr="00A35A44">
              <w:rPr>
                <w:rFonts w:ascii="Arial" w:hAnsi="Arial" w:cs="Arial"/>
                <w:b/>
                <w:color w:val="22272F"/>
                <w:sz w:val="28"/>
                <w:szCs w:val="28"/>
                <w:vertAlign w:val="superscript"/>
                <w:lang w:eastAsia="ru-RU"/>
              </w:rPr>
              <w:footnoteReference w:id="20"/>
            </w:r>
          </w:p>
        </w:tc>
        <w:tc>
          <w:tcPr>
            <w:tcW w:w="914"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Охват единиц совокупности</w:t>
            </w:r>
            <w:r w:rsidRPr="00A35A44">
              <w:rPr>
                <w:rFonts w:ascii="Arial" w:hAnsi="Arial" w:cs="Arial"/>
                <w:b/>
                <w:color w:val="22272F"/>
                <w:sz w:val="28"/>
                <w:szCs w:val="28"/>
                <w:vertAlign w:val="superscript"/>
                <w:lang w:eastAsia="ru-RU"/>
              </w:rPr>
              <w:footnoteReference w:id="21"/>
            </w:r>
          </w:p>
        </w:tc>
        <w:tc>
          <w:tcPr>
            <w:tcW w:w="916"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proofErr w:type="gramStart"/>
            <w:r w:rsidRPr="00A35A44">
              <w:rPr>
                <w:color w:val="22272F"/>
                <w:sz w:val="28"/>
                <w:szCs w:val="28"/>
                <w:lang w:eastAsia="ru-RU"/>
              </w:rPr>
              <w:t>Ответственный за сбор данных по показателю</w:t>
            </w:r>
            <w:r w:rsidRPr="00A35A44">
              <w:rPr>
                <w:rFonts w:ascii="Arial" w:hAnsi="Arial" w:cs="Arial"/>
                <w:b/>
                <w:color w:val="22272F"/>
                <w:sz w:val="28"/>
                <w:szCs w:val="28"/>
                <w:vertAlign w:val="superscript"/>
                <w:lang w:eastAsia="ru-RU"/>
              </w:rPr>
              <w:footnoteReference w:id="22"/>
            </w:r>
            <w:proofErr w:type="gramEnd"/>
          </w:p>
        </w:tc>
        <w:tc>
          <w:tcPr>
            <w:tcW w:w="993"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Реквизиты акта</w:t>
            </w:r>
            <w:r w:rsidRPr="00A35A44">
              <w:rPr>
                <w:rFonts w:ascii="Arial" w:hAnsi="Arial" w:cs="Arial"/>
                <w:b/>
                <w:color w:val="22272F"/>
                <w:sz w:val="28"/>
                <w:szCs w:val="28"/>
                <w:vertAlign w:val="superscript"/>
                <w:lang w:eastAsia="ru-RU"/>
              </w:rPr>
              <w:footnoteReference w:id="23"/>
            </w:r>
          </w:p>
        </w:tc>
        <w:tc>
          <w:tcPr>
            <w:tcW w:w="1417"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Срок представления годовой отчетной информации</w:t>
            </w:r>
            <w:r w:rsidRPr="00A35A44">
              <w:rPr>
                <w:rFonts w:ascii="Arial" w:hAnsi="Arial" w:cs="Arial"/>
                <w:b/>
                <w:color w:val="22272F"/>
                <w:sz w:val="28"/>
                <w:szCs w:val="28"/>
                <w:vertAlign w:val="superscript"/>
                <w:lang w:eastAsia="ru-RU"/>
              </w:rPr>
              <w:footnoteReference w:id="24"/>
            </w:r>
          </w:p>
        </w:tc>
      </w:tr>
      <w:tr w:rsidR="00A35A44" w:rsidRPr="00A35A44" w:rsidTr="00276766">
        <w:tc>
          <w:tcPr>
            <w:tcW w:w="690"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lastRenderedPageBreak/>
              <w:t>1</w:t>
            </w:r>
          </w:p>
        </w:tc>
        <w:tc>
          <w:tcPr>
            <w:tcW w:w="128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2</w:t>
            </w:r>
          </w:p>
        </w:tc>
        <w:tc>
          <w:tcPr>
            <w:tcW w:w="1121"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w:t>
            </w:r>
          </w:p>
        </w:tc>
        <w:tc>
          <w:tcPr>
            <w:tcW w:w="1005"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4</w:t>
            </w:r>
          </w:p>
        </w:tc>
        <w:tc>
          <w:tcPr>
            <w:tcW w:w="127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5</w:t>
            </w:r>
          </w:p>
        </w:tc>
        <w:tc>
          <w:tcPr>
            <w:tcW w:w="1138"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6</w:t>
            </w:r>
          </w:p>
        </w:tc>
        <w:tc>
          <w:tcPr>
            <w:tcW w:w="143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7</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8</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10</w:t>
            </w:r>
          </w:p>
        </w:tc>
        <w:tc>
          <w:tcPr>
            <w:tcW w:w="914"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11</w:t>
            </w:r>
          </w:p>
        </w:tc>
        <w:tc>
          <w:tcPr>
            <w:tcW w:w="91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12</w:t>
            </w:r>
          </w:p>
        </w:tc>
        <w:tc>
          <w:tcPr>
            <w:tcW w:w="99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13</w:t>
            </w:r>
          </w:p>
        </w:tc>
        <w:tc>
          <w:tcPr>
            <w:tcW w:w="141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14</w:t>
            </w:r>
          </w:p>
        </w:tc>
      </w:tr>
      <w:tr w:rsidR="00A35A44" w:rsidRPr="00A35A44" w:rsidTr="00276766">
        <w:trPr>
          <w:trHeight w:val="240"/>
        </w:trPr>
        <w:tc>
          <w:tcPr>
            <w:tcW w:w="690"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w:t>
            </w:r>
          </w:p>
        </w:tc>
        <w:tc>
          <w:tcPr>
            <w:tcW w:w="1287"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Показатель 1</w:t>
            </w:r>
          </w:p>
        </w:tc>
        <w:tc>
          <w:tcPr>
            <w:tcW w:w="1121"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005"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276"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138"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36" w:type="dxa"/>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Базовый показатель 1</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4"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9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690"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287"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121"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005"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276"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138"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436" w:type="dxa"/>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Базовый показатель 2</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4"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9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690"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28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w:t>
            </w:r>
          </w:p>
        </w:tc>
        <w:tc>
          <w:tcPr>
            <w:tcW w:w="1121"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005"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27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138"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3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4"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9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bl>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Default="00A35A44" w:rsidP="00A35A44">
      <w:pPr>
        <w:widowControl w:val="0"/>
        <w:autoSpaceDN w:val="0"/>
        <w:adjustRightInd w:val="0"/>
        <w:contextualSpacing/>
        <w:jc w:val="right"/>
        <w:rPr>
          <w:sz w:val="28"/>
          <w:szCs w:val="28"/>
          <w:lang w:eastAsia="ru-RU"/>
        </w:rPr>
      </w:pPr>
    </w:p>
    <w:p w:rsid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shd w:val="clear" w:color="auto" w:fill="FFFFFF"/>
        <w:autoSpaceDN w:val="0"/>
        <w:adjustRightInd w:val="0"/>
        <w:ind w:left="9639"/>
        <w:contextualSpacing/>
        <w:jc w:val="both"/>
        <w:rPr>
          <w:sz w:val="28"/>
          <w:szCs w:val="28"/>
          <w:lang w:eastAsia="ru-RU"/>
        </w:rPr>
      </w:pPr>
      <w:r w:rsidRPr="00A35A44">
        <w:rPr>
          <w:sz w:val="28"/>
          <w:szCs w:val="28"/>
          <w:lang w:eastAsia="ru-RU"/>
        </w:rPr>
        <w:lastRenderedPageBreak/>
        <w:t>Таблица №7</w:t>
      </w:r>
    </w:p>
    <w:p w:rsidR="00A35A44" w:rsidRP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r w:rsidRPr="00A35A44">
        <w:rPr>
          <w:sz w:val="28"/>
          <w:szCs w:val="28"/>
          <w:lang w:eastAsia="ru-RU"/>
        </w:rPr>
        <w:t>к порядку</w:t>
      </w:r>
      <w:r w:rsidRPr="00A35A44">
        <w:rPr>
          <w:color w:val="000000"/>
          <w:sz w:val="28"/>
          <w:szCs w:val="28"/>
          <w:lang w:eastAsia="ru-RU"/>
        </w:rPr>
        <w:t xml:space="preserve"> разработки, </w:t>
      </w:r>
      <w:r w:rsidRPr="00A35A4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Pr>
          <w:color w:val="000000"/>
          <w:sz w:val="28"/>
          <w:szCs w:val="28"/>
          <w:shd w:val="clear" w:color="auto" w:fill="FFFFFF"/>
          <w:lang w:eastAsia="ru-RU"/>
        </w:rPr>
        <w:t>кий</w:t>
      </w:r>
      <w:proofErr w:type="spellEnd"/>
      <w:r>
        <w:rPr>
          <w:color w:val="000000"/>
          <w:sz w:val="28"/>
          <w:szCs w:val="28"/>
          <w:shd w:val="clear" w:color="auto" w:fill="FFFFFF"/>
          <w:lang w:eastAsia="ru-RU"/>
        </w:rPr>
        <w:t xml:space="preserve"> сельсовет </w:t>
      </w:r>
      <w:proofErr w:type="spellStart"/>
      <w:r>
        <w:rPr>
          <w:color w:val="000000"/>
          <w:sz w:val="28"/>
          <w:szCs w:val="28"/>
          <w:shd w:val="clear" w:color="auto" w:fill="FFFFFF"/>
          <w:lang w:eastAsia="ru-RU"/>
        </w:rPr>
        <w:t>Сакмарского</w:t>
      </w:r>
      <w:proofErr w:type="spellEnd"/>
      <w:r w:rsidRPr="00A35A44">
        <w:rPr>
          <w:color w:val="000000"/>
          <w:sz w:val="28"/>
          <w:szCs w:val="28"/>
          <w:shd w:val="clear" w:color="auto" w:fill="FFFFFF"/>
          <w:lang w:eastAsia="ru-RU"/>
        </w:rPr>
        <w:t xml:space="preserve"> район</w:t>
      </w:r>
      <w:r>
        <w:rPr>
          <w:color w:val="000000"/>
          <w:sz w:val="28"/>
          <w:szCs w:val="28"/>
          <w:shd w:val="clear" w:color="auto" w:fill="FFFFFF"/>
          <w:lang w:eastAsia="ru-RU"/>
        </w:rPr>
        <w:t>а</w:t>
      </w:r>
      <w:r w:rsidRPr="00A35A44">
        <w:rPr>
          <w:color w:val="000000"/>
          <w:sz w:val="28"/>
          <w:szCs w:val="28"/>
          <w:shd w:val="clear" w:color="auto" w:fill="FFFFFF"/>
          <w:lang w:eastAsia="ru-RU"/>
        </w:rPr>
        <w:t xml:space="preserve"> Оренбургской области</w:t>
      </w: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shd w:val="clear" w:color="auto" w:fill="FFFFFF"/>
        <w:autoSpaceDE/>
        <w:spacing w:before="100" w:beforeAutospacing="1" w:after="100" w:afterAutospacing="1"/>
        <w:ind w:left="720"/>
        <w:contextualSpacing/>
        <w:jc w:val="center"/>
        <w:rPr>
          <w:rFonts w:eastAsia="Calibri"/>
          <w:sz w:val="28"/>
          <w:szCs w:val="28"/>
          <w:lang w:eastAsia="en-US"/>
        </w:rPr>
      </w:pPr>
      <w:r w:rsidRPr="00A35A44">
        <w:rPr>
          <w:rFonts w:eastAsia="Calibri"/>
          <w:sz w:val="28"/>
          <w:szCs w:val="28"/>
          <w:lang w:eastAsia="en-US"/>
        </w:rPr>
        <w:t xml:space="preserve">План реализации муниципальной программы (комплексной программы) </w:t>
      </w:r>
    </w:p>
    <w:tbl>
      <w:tblPr>
        <w:tblW w:w="14757" w:type="dxa"/>
        <w:shd w:val="clear" w:color="auto" w:fill="FFFFFF"/>
        <w:tblLayout w:type="fixed"/>
        <w:tblCellMar>
          <w:top w:w="15" w:type="dxa"/>
          <w:left w:w="15" w:type="dxa"/>
          <w:bottom w:w="15" w:type="dxa"/>
          <w:right w:w="15" w:type="dxa"/>
        </w:tblCellMar>
        <w:tblLook w:val="04A0"/>
      </w:tblPr>
      <w:tblGrid>
        <w:gridCol w:w="866"/>
        <w:gridCol w:w="6804"/>
        <w:gridCol w:w="992"/>
        <w:gridCol w:w="1418"/>
        <w:gridCol w:w="1559"/>
        <w:gridCol w:w="1417"/>
        <w:gridCol w:w="1701"/>
      </w:tblGrid>
      <w:tr w:rsidR="00A35A44" w:rsidRPr="00A35A44" w:rsidTr="00276766">
        <w:trPr>
          <w:trHeight w:val="240"/>
        </w:trPr>
        <w:tc>
          <w:tcPr>
            <w:tcW w:w="866"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xml:space="preserve">№ </w:t>
            </w:r>
            <w:proofErr w:type="gramStart"/>
            <w:r w:rsidRPr="00A35A44">
              <w:rPr>
                <w:color w:val="22272F"/>
                <w:sz w:val="28"/>
                <w:szCs w:val="28"/>
                <w:lang w:eastAsia="ru-RU"/>
              </w:rPr>
              <w:t>п</w:t>
            </w:r>
            <w:proofErr w:type="gramEnd"/>
            <w:r w:rsidRPr="00A35A44">
              <w:rPr>
                <w:color w:val="22272F"/>
                <w:sz w:val="28"/>
                <w:szCs w:val="28"/>
                <w:lang w:eastAsia="ru-RU"/>
              </w:rPr>
              <w:t>/п</w:t>
            </w:r>
          </w:p>
        </w:tc>
        <w:tc>
          <w:tcPr>
            <w:tcW w:w="6804"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xml:space="preserve">Наименование структурного элемента муниципальной программы (комплексной программы) </w:t>
            </w:r>
            <w:proofErr w:type="spellStart"/>
            <w:r w:rsidRPr="00A35A44">
              <w:rPr>
                <w:rFonts w:cs="Arial"/>
                <w:sz w:val="28"/>
                <w:szCs w:val="28"/>
                <w:lang w:eastAsia="ru-RU"/>
              </w:rPr>
              <w:t>Сакмарского</w:t>
            </w:r>
            <w:proofErr w:type="spellEnd"/>
            <w:r w:rsidRPr="00A35A44">
              <w:rPr>
                <w:rFonts w:cs="Arial"/>
                <w:sz w:val="28"/>
                <w:szCs w:val="28"/>
                <w:lang w:eastAsia="ru-RU"/>
              </w:rPr>
              <w:t xml:space="preserve"> района</w:t>
            </w:r>
            <w:r w:rsidRPr="00A35A44">
              <w:rPr>
                <w:color w:val="22272F"/>
                <w:sz w:val="28"/>
                <w:szCs w:val="28"/>
                <w:lang w:eastAsia="ru-RU"/>
              </w:rPr>
              <w:t xml:space="preserve"> Оренбургской области, контрольной точки</w:t>
            </w:r>
          </w:p>
        </w:tc>
        <w:tc>
          <w:tcPr>
            <w:tcW w:w="2410" w:type="dxa"/>
            <w:gridSpan w:val="2"/>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Срок реализации</w:t>
            </w:r>
          </w:p>
        </w:tc>
        <w:tc>
          <w:tcPr>
            <w:tcW w:w="1559"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Ответственный исполнитель</w:t>
            </w:r>
          </w:p>
        </w:tc>
        <w:tc>
          <w:tcPr>
            <w:tcW w:w="1417"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Вид подтверждающего документа</w:t>
            </w:r>
          </w:p>
        </w:tc>
        <w:tc>
          <w:tcPr>
            <w:tcW w:w="1701" w:type="dxa"/>
            <w:vMerge w:val="restart"/>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Информационная система (источник данных)</w:t>
            </w:r>
            <w:r w:rsidRPr="00A35A44">
              <w:rPr>
                <w:rFonts w:ascii="Arial" w:hAnsi="Arial" w:cs="Arial"/>
                <w:b/>
                <w:color w:val="22272F"/>
                <w:sz w:val="28"/>
                <w:szCs w:val="28"/>
                <w:vertAlign w:val="superscript"/>
                <w:lang w:eastAsia="ru-RU"/>
              </w:rPr>
              <w:footnoteReference w:id="25"/>
            </w:r>
            <w:r w:rsidRPr="00A35A44">
              <w:rPr>
                <w:color w:val="22272F"/>
                <w:sz w:val="28"/>
                <w:szCs w:val="28"/>
                <w:lang w:eastAsia="ru-RU"/>
              </w:rPr>
              <w:t xml:space="preserve"> </w:t>
            </w:r>
          </w:p>
        </w:tc>
      </w:tr>
      <w:tr w:rsidR="00A35A44" w:rsidRPr="00A35A44" w:rsidTr="00276766">
        <w:tc>
          <w:tcPr>
            <w:tcW w:w="866"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6804"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начало</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окончание</w:t>
            </w:r>
          </w:p>
        </w:tc>
        <w:tc>
          <w:tcPr>
            <w:tcW w:w="1559"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417"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701" w:type="dxa"/>
            <w:vMerge/>
            <w:tcBorders>
              <w:top w:val="single" w:sz="6" w:space="0" w:color="000000"/>
              <w:left w:val="single" w:sz="6" w:space="0" w:color="000000"/>
              <w:righ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2</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4</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5</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6</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7</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Муниципальный проект (Региональный проект)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Результат регионального проекта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1.N.N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Контрольная точка результата регионального проекта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r w:rsidRPr="00A35A44">
              <w:rPr>
                <w:color w:val="22272F"/>
                <w:sz w:val="28"/>
                <w:szCs w:val="28"/>
                <w:lang w:eastAsia="ru-RU"/>
              </w:rPr>
              <w:t>2.</w:t>
            </w:r>
          </w:p>
        </w:tc>
        <w:tc>
          <w:tcPr>
            <w:tcW w:w="6804"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eastAsia="ru-RU"/>
              </w:rPr>
            </w:pPr>
            <w:r w:rsidRPr="00A35A44">
              <w:rPr>
                <w:color w:val="22272F"/>
                <w:sz w:val="28"/>
                <w:szCs w:val="28"/>
                <w:lang w:eastAsia="ru-RU"/>
              </w:rPr>
              <w:t xml:space="preserve">Проектное мероприятие, не входящее в региональные проекты </w:t>
            </w:r>
            <w:r w:rsidRPr="00A35A44">
              <w:rPr>
                <w:color w:val="22272F"/>
                <w:sz w:val="28"/>
                <w:szCs w:val="28"/>
                <w:lang w:val="en-US" w:eastAsia="ru-RU"/>
              </w:rPr>
              <w:t>N</w:t>
            </w:r>
          </w:p>
        </w:tc>
        <w:tc>
          <w:tcPr>
            <w:tcW w:w="992"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8"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559"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r w:rsidRPr="00A35A44">
              <w:rPr>
                <w:color w:val="22272F"/>
                <w:sz w:val="28"/>
                <w:szCs w:val="28"/>
                <w:lang w:eastAsia="ru-RU"/>
              </w:rPr>
              <w:t>2.</w:t>
            </w:r>
            <w:r w:rsidRPr="00A35A44">
              <w:rPr>
                <w:color w:val="22272F"/>
                <w:sz w:val="28"/>
                <w:szCs w:val="28"/>
                <w:lang w:val="en-US" w:eastAsia="ru-RU"/>
              </w:rPr>
              <w:t>N</w:t>
            </w:r>
            <w:r w:rsidRPr="00A35A44">
              <w:rPr>
                <w:color w:val="22272F"/>
                <w:sz w:val="28"/>
                <w:szCs w:val="28"/>
                <w:lang w:eastAsia="ru-RU"/>
              </w:rPr>
              <w:t>.</w:t>
            </w:r>
          </w:p>
        </w:tc>
        <w:tc>
          <w:tcPr>
            <w:tcW w:w="6804"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val="en-US" w:eastAsia="ru-RU"/>
              </w:rPr>
            </w:pPr>
            <w:r w:rsidRPr="00A35A44">
              <w:rPr>
                <w:color w:val="22272F"/>
                <w:sz w:val="28"/>
                <w:szCs w:val="28"/>
                <w:lang w:eastAsia="ru-RU"/>
              </w:rPr>
              <w:t>Результат проектного мероприятия</w:t>
            </w:r>
            <w:r w:rsidRPr="00A35A44">
              <w:rPr>
                <w:color w:val="22272F"/>
                <w:sz w:val="28"/>
                <w:szCs w:val="28"/>
                <w:lang w:val="en-US" w:eastAsia="ru-RU"/>
              </w:rPr>
              <w:t xml:space="preserve"> N</w:t>
            </w:r>
          </w:p>
        </w:tc>
        <w:tc>
          <w:tcPr>
            <w:tcW w:w="992"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8"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559"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r w:rsidRPr="00A35A44">
              <w:rPr>
                <w:color w:val="22272F"/>
                <w:sz w:val="28"/>
                <w:szCs w:val="28"/>
                <w:lang w:eastAsia="ru-RU"/>
              </w:rPr>
              <w:t>2.</w:t>
            </w:r>
            <w:r w:rsidRPr="00A35A44">
              <w:rPr>
                <w:color w:val="22272F"/>
                <w:sz w:val="28"/>
                <w:szCs w:val="28"/>
                <w:lang w:val="en-US" w:eastAsia="ru-RU"/>
              </w:rPr>
              <w:t>N</w:t>
            </w:r>
            <w:r w:rsidRPr="00A35A44">
              <w:rPr>
                <w:color w:val="22272F"/>
                <w:sz w:val="28"/>
                <w:szCs w:val="28"/>
                <w:lang w:eastAsia="ru-RU"/>
              </w:rPr>
              <w:t>.</w:t>
            </w:r>
            <w:r w:rsidRPr="00A35A44">
              <w:rPr>
                <w:color w:val="22272F"/>
                <w:sz w:val="28"/>
                <w:szCs w:val="28"/>
                <w:lang w:val="en-US" w:eastAsia="ru-RU"/>
              </w:rPr>
              <w:t>N</w:t>
            </w:r>
            <w:r w:rsidRPr="00A35A44">
              <w:rPr>
                <w:color w:val="22272F"/>
                <w:sz w:val="28"/>
                <w:szCs w:val="28"/>
                <w:lang w:eastAsia="ru-RU"/>
              </w:rPr>
              <w:t>.</w:t>
            </w:r>
          </w:p>
        </w:tc>
        <w:tc>
          <w:tcPr>
            <w:tcW w:w="6804"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eastAsia="ru-RU"/>
              </w:rPr>
            </w:pPr>
            <w:r w:rsidRPr="00A35A44">
              <w:rPr>
                <w:color w:val="22272F"/>
                <w:sz w:val="28"/>
                <w:szCs w:val="28"/>
                <w:lang w:eastAsia="ru-RU"/>
              </w:rPr>
              <w:t xml:space="preserve">Контрольная точка результата проектного мероприятия </w:t>
            </w:r>
            <w:r w:rsidRPr="00A35A44">
              <w:rPr>
                <w:color w:val="22272F"/>
                <w:sz w:val="28"/>
                <w:szCs w:val="28"/>
                <w:lang w:val="en-US" w:eastAsia="ru-RU"/>
              </w:rPr>
              <w:t>N</w:t>
            </w:r>
          </w:p>
        </w:tc>
        <w:tc>
          <w:tcPr>
            <w:tcW w:w="992"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8"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559"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Ведомственный проект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Результат ведомственного проекта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3.N.N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Контрольная точка результата ведомственного проекта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lastRenderedPageBreak/>
              <w:t>4.</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Комплекс процессных мероприятий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Х</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4.N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Мероприятие (результат) комплекса процессных мероприятий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val="en-US" w:eastAsia="ru-RU"/>
              </w:rPr>
            </w:pPr>
            <w:r w:rsidRPr="00A35A44">
              <w:rPr>
                <w:color w:val="22272F"/>
                <w:sz w:val="28"/>
                <w:szCs w:val="28"/>
                <w:lang w:eastAsia="ru-RU"/>
              </w:rPr>
              <w:t>4.N.N</w:t>
            </w:r>
            <w:r w:rsidRPr="00A35A44">
              <w:rPr>
                <w:color w:val="22272F"/>
                <w:sz w:val="28"/>
                <w:szCs w:val="28"/>
                <w:lang w:val="en-US" w:eastAsia="ru-RU"/>
              </w:rPr>
              <w:t>.</w:t>
            </w:r>
          </w:p>
        </w:tc>
        <w:tc>
          <w:tcPr>
            <w:tcW w:w="6804"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Контрольная точка мероприятия (результата) комплекса процессных мероприятий N</w:t>
            </w:r>
          </w:p>
        </w:tc>
        <w:tc>
          <w:tcPr>
            <w:tcW w:w="992"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418"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r w:rsidRPr="00A35A44">
              <w:rPr>
                <w:color w:val="22272F"/>
                <w:sz w:val="28"/>
                <w:szCs w:val="28"/>
                <w:lang w:val="en-US" w:eastAsia="ru-RU"/>
              </w:rPr>
              <w:t>5</w:t>
            </w:r>
            <w:r w:rsidRPr="00A35A44">
              <w:rPr>
                <w:color w:val="22272F"/>
                <w:sz w:val="28"/>
                <w:szCs w:val="28"/>
                <w:lang w:eastAsia="ru-RU"/>
              </w:rPr>
              <w:t>.</w:t>
            </w:r>
          </w:p>
        </w:tc>
        <w:tc>
          <w:tcPr>
            <w:tcW w:w="6804"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val="en-US" w:eastAsia="ru-RU"/>
              </w:rPr>
            </w:pPr>
            <w:r w:rsidRPr="00A35A44">
              <w:rPr>
                <w:color w:val="22272F"/>
                <w:sz w:val="28"/>
                <w:szCs w:val="28"/>
                <w:lang w:eastAsia="ru-RU"/>
              </w:rPr>
              <w:t xml:space="preserve">Приоритетный проект </w:t>
            </w:r>
            <w:r w:rsidRPr="00A35A44">
              <w:rPr>
                <w:color w:val="22272F"/>
                <w:sz w:val="28"/>
                <w:szCs w:val="28"/>
                <w:lang w:val="en-US" w:eastAsia="ru-RU"/>
              </w:rPr>
              <w:t>N</w:t>
            </w:r>
          </w:p>
        </w:tc>
        <w:tc>
          <w:tcPr>
            <w:tcW w:w="992"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8"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559"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5.N.</w:t>
            </w:r>
          </w:p>
        </w:tc>
        <w:tc>
          <w:tcPr>
            <w:tcW w:w="6804"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val="en-US" w:eastAsia="ru-RU"/>
              </w:rPr>
            </w:pPr>
            <w:r w:rsidRPr="00A35A44">
              <w:rPr>
                <w:color w:val="22272F"/>
                <w:sz w:val="28"/>
                <w:szCs w:val="28"/>
                <w:lang w:eastAsia="ru-RU"/>
              </w:rPr>
              <w:t xml:space="preserve">Результат приоритетного проекта </w:t>
            </w:r>
            <w:r w:rsidRPr="00A35A44">
              <w:rPr>
                <w:color w:val="22272F"/>
                <w:sz w:val="28"/>
                <w:szCs w:val="28"/>
                <w:lang w:val="en-US" w:eastAsia="ru-RU"/>
              </w:rPr>
              <w:t>N</w:t>
            </w:r>
          </w:p>
        </w:tc>
        <w:tc>
          <w:tcPr>
            <w:tcW w:w="992"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418"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559"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5.N.N.</w:t>
            </w:r>
          </w:p>
        </w:tc>
        <w:tc>
          <w:tcPr>
            <w:tcW w:w="6804"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eastAsia="ru-RU"/>
              </w:rPr>
            </w:pPr>
            <w:r w:rsidRPr="00A35A44">
              <w:rPr>
                <w:color w:val="22272F"/>
                <w:sz w:val="28"/>
                <w:szCs w:val="28"/>
                <w:lang w:eastAsia="ru-RU"/>
              </w:rPr>
              <w:t xml:space="preserve">Контрольная точка результата приоритетного проекта </w:t>
            </w:r>
            <w:r w:rsidRPr="00A35A44">
              <w:rPr>
                <w:color w:val="22272F"/>
                <w:sz w:val="28"/>
                <w:szCs w:val="28"/>
                <w:lang w:val="en-US" w:eastAsia="ru-RU"/>
              </w:rPr>
              <w:t>N</w:t>
            </w:r>
          </w:p>
        </w:tc>
        <w:tc>
          <w:tcPr>
            <w:tcW w:w="992"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418"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559"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bl>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shd w:val="clear" w:color="auto" w:fill="FFFFFF"/>
        <w:autoSpaceDN w:val="0"/>
        <w:adjustRightInd w:val="0"/>
        <w:ind w:left="9639"/>
        <w:contextualSpacing/>
        <w:jc w:val="both"/>
        <w:rPr>
          <w:sz w:val="28"/>
          <w:szCs w:val="28"/>
          <w:lang w:eastAsia="ru-RU"/>
        </w:rPr>
      </w:pPr>
      <w:r w:rsidRPr="00A35A44">
        <w:rPr>
          <w:sz w:val="28"/>
          <w:szCs w:val="28"/>
          <w:lang w:eastAsia="ru-RU"/>
        </w:rPr>
        <w:lastRenderedPageBreak/>
        <w:t>Таблица №8</w:t>
      </w:r>
    </w:p>
    <w:p w:rsidR="00A35A44" w:rsidRP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r w:rsidRPr="00A35A44">
        <w:rPr>
          <w:sz w:val="28"/>
          <w:szCs w:val="28"/>
          <w:lang w:eastAsia="ru-RU"/>
        </w:rPr>
        <w:t>к порядку</w:t>
      </w:r>
      <w:r w:rsidRPr="00A35A44">
        <w:rPr>
          <w:color w:val="000000"/>
          <w:sz w:val="28"/>
          <w:szCs w:val="28"/>
          <w:lang w:eastAsia="ru-RU"/>
        </w:rPr>
        <w:t xml:space="preserve"> разработки, </w:t>
      </w:r>
      <w:r w:rsidRPr="00A35A4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proofErr w:type="spellStart"/>
      <w:r w:rsidR="00E05D3D">
        <w:rPr>
          <w:color w:val="000000"/>
          <w:sz w:val="28"/>
          <w:szCs w:val="28"/>
          <w:shd w:val="clear" w:color="auto" w:fill="FFFFFF"/>
          <w:lang w:eastAsia="ru-RU"/>
        </w:rPr>
        <w:t>Архиповс</w:t>
      </w:r>
      <w:r>
        <w:rPr>
          <w:color w:val="000000"/>
          <w:sz w:val="28"/>
          <w:szCs w:val="28"/>
          <w:shd w:val="clear" w:color="auto" w:fill="FFFFFF"/>
          <w:lang w:eastAsia="ru-RU"/>
        </w:rPr>
        <w:t>кий</w:t>
      </w:r>
      <w:proofErr w:type="spellEnd"/>
      <w:r>
        <w:rPr>
          <w:color w:val="000000"/>
          <w:sz w:val="28"/>
          <w:szCs w:val="28"/>
          <w:shd w:val="clear" w:color="auto" w:fill="FFFFFF"/>
          <w:lang w:eastAsia="ru-RU"/>
        </w:rPr>
        <w:t xml:space="preserve"> сельсовет </w:t>
      </w:r>
      <w:proofErr w:type="spellStart"/>
      <w:r>
        <w:rPr>
          <w:color w:val="000000"/>
          <w:sz w:val="28"/>
          <w:szCs w:val="28"/>
          <w:shd w:val="clear" w:color="auto" w:fill="FFFFFF"/>
          <w:lang w:eastAsia="ru-RU"/>
        </w:rPr>
        <w:t>Сакмарского</w:t>
      </w:r>
      <w:proofErr w:type="spellEnd"/>
      <w:r w:rsidRPr="00A35A44">
        <w:rPr>
          <w:color w:val="000000"/>
          <w:sz w:val="28"/>
          <w:szCs w:val="28"/>
          <w:shd w:val="clear" w:color="auto" w:fill="FFFFFF"/>
          <w:lang w:eastAsia="ru-RU"/>
        </w:rPr>
        <w:t xml:space="preserve"> район</w:t>
      </w:r>
      <w:r>
        <w:rPr>
          <w:color w:val="000000"/>
          <w:sz w:val="28"/>
          <w:szCs w:val="28"/>
          <w:shd w:val="clear" w:color="auto" w:fill="FFFFFF"/>
          <w:lang w:eastAsia="ru-RU"/>
        </w:rPr>
        <w:t>а</w:t>
      </w:r>
      <w:r w:rsidRPr="00A35A44">
        <w:rPr>
          <w:color w:val="000000"/>
          <w:sz w:val="28"/>
          <w:szCs w:val="28"/>
          <w:shd w:val="clear" w:color="auto" w:fill="FFFFFF"/>
          <w:lang w:eastAsia="ru-RU"/>
        </w:rPr>
        <w:t xml:space="preserve"> Оренбургской области</w:t>
      </w:r>
    </w:p>
    <w:p w:rsidR="00A35A44" w:rsidRPr="00A35A44" w:rsidRDefault="00A35A44" w:rsidP="00A35A44">
      <w:pPr>
        <w:autoSpaceDE/>
        <w:spacing w:after="3" w:line="271" w:lineRule="auto"/>
        <w:ind w:left="1544" w:right="1579"/>
        <w:jc w:val="center"/>
        <w:rPr>
          <w:sz w:val="28"/>
          <w:szCs w:val="28"/>
          <w:highlight w:val="red"/>
          <w:lang w:eastAsia="ru-RU"/>
        </w:rPr>
      </w:pPr>
    </w:p>
    <w:p w:rsidR="00A35A44" w:rsidRPr="00A35A44" w:rsidRDefault="00A35A44" w:rsidP="00A35A44">
      <w:pPr>
        <w:widowControl w:val="0"/>
        <w:autoSpaceDN w:val="0"/>
        <w:adjustRightInd w:val="0"/>
        <w:spacing w:line="259" w:lineRule="auto"/>
        <w:jc w:val="center"/>
        <w:rPr>
          <w:sz w:val="28"/>
          <w:szCs w:val="28"/>
          <w:shd w:val="clear" w:color="auto" w:fill="FFFFFF"/>
          <w:lang w:eastAsia="ru-RU"/>
        </w:rPr>
      </w:pPr>
      <w:r w:rsidRPr="00A35A44">
        <w:rPr>
          <w:sz w:val="28"/>
          <w:szCs w:val="28"/>
          <w:shd w:val="clear" w:color="auto" w:fill="FFFFFF"/>
          <w:lang w:eastAsia="ru-RU"/>
        </w:rPr>
        <w:t xml:space="preserve">Аналитическая информация о структурных элементах и (или) мероприятиях (результатах) иных муниципальных программ (комплексных программ), соответствующих сфере реализации государственной программы (комплексной программы) Оренбургской области </w:t>
      </w:r>
    </w:p>
    <w:p w:rsidR="00A35A44" w:rsidRPr="00A35A44" w:rsidRDefault="00A35A44" w:rsidP="00A35A44">
      <w:pPr>
        <w:widowControl w:val="0"/>
        <w:autoSpaceDN w:val="0"/>
        <w:adjustRightInd w:val="0"/>
        <w:spacing w:line="259" w:lineRule="auto"/>
        <w:jc w:val="center"/>
        <w:rPr>
          <w:sz w:val="28"/>
          <w:szCs w:val="28"/>
          <w:shd w:val="clear" w:color="auto" w:fill="FFFFFF"/>
          <w:lang w:eastAsia="ru-RU"/>
        </w:rPr>
      </w:pPr>
    </w:p>
    <w:p w:rsidR="00A35A44" w:rsidRPr="00A35A44" w:rsidRDefault="00A35A44" w:rsidP="00A35A44">
      <w:pPr>
        <w:widowControl w:val="0"/>
        <w:autoSpaceDN w:val="0"/>
        <w:adjustRightInd w:val="0"/>
        <w:spacing w:line="259" w:lineRule="auto"/>
        <w:jc w:val="center"/>
        <w:rPr>
          <w:b/>
          <w:sz w:val="28"/>
          <w:szCs w:val="28"/>
          <w:lang w:eastAsia="ru-RU"/>
        </w:rPr>
      </w:pPr>
      <w:r w:rsidRPr="00A35A44">
        <w:rPr>
          <w:sz w:val="28"/>
          <w:szCs w:val="28"/>
          <w:lang w:eastAsia="ru-RU"/>
        </w:rPr>
        <w:t>I. Показатели иных государственных программ Оренбургской области, соответствующих сфере реализации государственной программы (комплексной программы) Оренбургской области</w:t>
      </w:r>
      <w:r w:rsidRPr="00A35A44">
        <w:rPr>
          <w:sz w:val="28"/>
          <w:szCs w:val="28"/>
          <w:vertAlign w:val="superscript"/>
          <w:lang w:eastAsia="ru-RU"/>
        </w:rPr>
        <w:t> </w:t>
      </w:r>
    </w:p>
    <w:tbl>
      <w:tblPr>
        <w:tblW w:w="15076" w:type="dxa"/>
        <w:shd w:val="clear" w:color="auto" w:fill="FFFFFF"/>
        <w:tblCellMar>
          <w:top w:w="15" w:type="dxa"/>
          <w:left w:w="15" w:type="dxa"/>
          <w:bottom w:w="15" w:type="dxa"/>
          <w:right w:w="15" w:type="dxa"/>
        </w:tblCellMar>
        <w:tblLook w:val="04A0"/>
      </w:tblPr>
      <w:tblGrid>
        <w:gridCol w:w="441"/>
        <w:gridCol w:w="3118"/>
        <w:gridCol w:w="2410"/>
        <w:gridCol w:w="1305"/>
        <w:gridCol w:w="2362"/>
        <w:gridCol w:w="1097"/>
        <w:gridCol w:w="1097"/>
        <w:gridCol w:w="1187"/>
        <w:gridCol w:w="2059"/>
      </w:tblGrid>
      <w:tr w:rsidR="00A35A44" w:rsidRPr="00A35A44" w:rsidTr="00276766">
        <w:trPr>
          <w:trHeight w:val="240"/>
        </w:trPr>
        <w:tc>
          <w:tcPr>
            <w:tcW w:w="441"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 xml:space="preserve">№ </w:t>
            </w:r>
            <w:proofErr w:type="gramStart"/>
            <w:r w:rsidRPr="00A35A44">
              <w:rPr>
                <w:sz w:val="28"/>
                <w:szCs w:val="28"/>
                <w:lang w:eastAsia="ru-RU"/>
              </w:rPr>
              <w:t>п</w:t>
            </w:r>
            <w:proofErr w:type="gramEnd"/>
            <w:r w:rsidRPr="00A35A44">
              <w:rPr>
                <w:sz w:val="28"/>
                <w:szCs w:val="28"/>
                <w:lang w:eastAsia="ru-RU"/>
              </w:rPr>
              <w:t>/п</w:t>
            </w:r>
          </w:p>
        </w:tc>
        <w:tc>
          <w:tcPr>
            <w:tcW w:w="3118"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Наименование показателя</w:t>
            </w:r>
          </w:p>
        </w:tc>
        <w:tc>
          <w:tcPr>
            <w:tcW w:w="2410"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Единица измерения</w:t>
            </w:r>
          </w:p>
          <w:p w:rsidR="00A35A44" w:rsidRPr="00A35A44" w:rsidRDefault="00A35A44" w:rsidP="00A35A44">
            <w:pPr>
              <w:widowControl w:val="0"/>
              <w:autoSpaceDN w:val="0"/>
              <w:adjustRightInd w:val="0"/>
              <w:jc w:val="center"/>
              <w:rPr>
                <w:b/>
                <w:sz w:val="28"/>
                <w:szCs w:val="28"/>
                <w:lang w:eastAsia="ru-RU"/>
              </w:rPr>
            </w:pPr>
          </w:p>
        </w:tc>
        <w:tc>
          <w:tcPr>
            <w:tcW w:w="1305"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Базовое</w:t>
            </w:r>
          </w:p>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значение</w:t>
            </w:r>
          </w:p>
        </w:tc>
        <w:tc>
          <w:tcPr>
            <w:tcW w:w="5743" w:type="dxa"/>
            <w:gridSpan w:val="4"/>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Значения показателя по годам</w:t>
            </w:r>
          </w:p>
        </w:tc>
        <w:tc>
          <w:tcPr>
            <w:tcW w:w="2059" w:type="dxa"/>
            <w:vMerge w:val="restart"/>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proofErr w:type="gramStart"/>
            <w:r w:rsidRPr="00A35A44">
              <w:rPr>
                <w:sz w:val="28"/>
                <w:szCs w:val="28"/>
                <w:lang w:eastAsia="ru-RU"/>
              </w:rPr>
              <w:t>Ответственный</w:t>
            </w:r>
            <w:proofErr w:type="gramEnd"/>
            <w:r w:rsidRPr="00A35A44">
              <w:rPr>
                <w:sz w:val="28"/>
                <w:szCs w:val="28"/>
                <w:lang w:eastAsia="ru-RU"/>
              </w:rPr>
              <w:t xml:space="preserve"> за достижение показателя</w:t>
            </w:r>
            <w:r w:rsidRPr="00A35A44">
              <w:rPr>
                <w:sz w:val="28"/>
                <w:szCs w:val="28"/>
                <w:vertAlign w:val="superscript"/>
                <w:lang w:eastAsia="ru-RU"/>
              </w:rPr>
              <w:t> </w:t>
            </w:r>
          </w:p>
        </w:tc>
      </w:tr>
      <w:tr w:rsidR="00A35A44" w:rsidRPr="00A35A44" w:rsidTr="00276766">
        <w:tc>
          <w:tcPr>
            <w:tcW w:w="441"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c>
          <w:tcPr>
            <w:tcW w:w="3118"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c>
          <w:tcPr>
            <w:tcW w:w="2410"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c>
          <w:tcPr>
            <w:tcW w:w="1305"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c>
          <w:tcPr>
            <w:tcW w:w="236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N</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N+1</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w:t>
            </w:r>
          </w:p>
        </w:tc>
        <w:tc>
          <w:tcPr>
            <w:tcW w:w="118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proofErr w:type="spellStart"/>
            <w:r w:rsidRPr="00A35A44">
              <w:rPr>
                <w:sz w:val="28"/>
                <w:szCs w:val="28"/>
                <w:lang w:eastAsia="ru-RU"/>
              </w:rPr>
              <w:t>N+n</w:t>
            </w:r>
            <w:proofErr w:type="spellEnd"/>
          </w:p>
        </w:tc>
        <w:tc>
          <w:tcPr>
            <w:tcW w:w="2059" w:type="dxa"/>
            <w:vMerge/>
            <w:tcBorders>
              <w:top w:val="single" w:sz="6" w:space="0" w:color="000000"/>
              <w:left w:val="single" w:sz="6" w:space="0" w:color="000000"/>
              <w:righ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r>
      <w:tr w:rsidR="00A35A44" w:rsidRPr="00A35A44" w:rsidTr="00276766">
        <w:tc>
          <w:tcPr>
            <w:tcW w:w="441"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1</w:t>
            </w:r>
          </w:p>
        </w:tc>
        <w:tc>
          <w:tcPr>
            <w:tcW w:w="31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2</w:t>
            </w:r>
          </w:p>
        </w:tc>
        <w:tc>
          <w:tcPr>
            <w:tcW w:w="2410"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3</w:t>
            </w:r>
          </w:p>
        </w:tc>
        <w:tc>
          <w:tcPr>
            <w:tcW w:w="1305"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4</w:t>
            </w:r>
          </w:p>
        </w:tc>
        <w:tc>
          <w:tcPr>
            <w:tcW w:w="236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5</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6</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7</w:t>
            </w:r>
          </w:p>
        </w:tc>
        <w:tc>
          <w:tcPr>
            <w:tcW w:w="118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8</w:t>
            </w:r>
          </w:p>
        </w:tc>
        <w:tc>
          <w:tcPr>
            <w:tcW w:w="2059"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9</w:t>
            </w:r>
          </w:p>
        </w:tc>
      </w:tr>
      <w:tr w:rsidR="00A35A44" w:rsidRPr="00A35A44" w:rsidTr="00276766">
        <w:tc>
          <w:tcPr>
            <w:tcW w:w="15076" w:type="dxa"/>
            <w:gridSpan w:val="9"/>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Государственная программа Российской Федерации «Наименование» N</w:t>
            </w:r>
          </w:p>
        </w:tc>
      </w:tr>
      <w:tr w:rsidR="00A35A44" w:rsidRPr="00A35A44" w:rsidTr="00276766">
        <w:tc>
          <w:tcPr>
            <w:tcW w:w="441"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1.</w:t>
            </w:r>
          </w:p>
        </w:tc>
        <w:tc>
          <w:tcPr>
            <w:tcW w:w="31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sz w:val="28"/>
                <w:szCs w:val="28"/>
                <w:lang w:eastAsia="ru-RU"/>
              </w:rPr>
            </w:pPr>
            <w:r w:rsidRPr="00A35A44">
              <w:rPr>
                <w:sz w:val="28"/>
                <w:szCs w:val="28"/>
                <w:lang w:eastAsia="ru-RU"/>
              </w:rPr>
              <w:t>Показатель государственной программы 1</w:t>
            </w:r>
          </w:p>
        </w:tc>
        <w:tc>
          <w:tcPr>
            <w:tcW w:w="2410"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305"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236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18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2059"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r>
      <w:tr w:rsidR="00A35A44" w:rsidRPr="00A35A44" w:rsidTr="00276766">
        <w:tc>
          <w:tcPr>
            <w:tcW w:w="441"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N.</w:t>
            </w:r>
          </w:p>
        </w:tc>
        <w:tc>
          <w:tcPr>
            <w:tcW w:w="3118"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rPr>
                <w:b/>
                <w:sz w:val="28"/>
                <w:szCs w:val="28"/>
                <w:lang w:eastAsia="ru-RU"/>
              </w:rPr>
            </w:pPr>
            <w:r w:rsidRPr="00A35A44">
              <w:rPr>
                <w:sz w:val="28"/>
                <w:szCs w:val="28"/>
                <w:lang w:eastAsia="ru-RU"/>
              </w:rPr>
              <w:t>Показатель государственной программы N</w:t>
            </w:r>
          </w:p>
        </w:tc>
        <w:tc>
          <w:tcPr>
            <w:tcW w:w="2410"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305"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2362"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097"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097"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187"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2059" w:type="dxa"/>
            <w:tcBorders>
              <w:top w:val="single" w:sz="6" w:space="0" w:color="000000"/>
              <w:left w:val="single" w:sz="6" w:space="0" w:color="000000"/>
              <w:bottom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r>
    </w:tbl>
    <w:p w:rsidR="00A35A44" w:rsidRPr="00997CDD" w:rsidRDefault="00A35A44">
      <w:pPr>
        <w:pStyle w:val="ConsPlusNormal"/>
        <w:ind w:firstLine="540"/>
        <w:jc w:val="both"/>
        <w:rPr>
          <w:sz w:val="28"/>
          <w:szCs w:val="28"/>
        </w:rPr>
      </w:pPr>
    </w:p>
    <w:sectPr w:rsidR="00A35A44" w:rsidRPr="00997CDD" w:rsidSect="00086712">
      <w:pgSz w:w="16838" w:h="11906" w:orient="landscape"/>
      <w:pgMar w:top="1134" w:right="1134" w:bottom="567"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157" w:rsidRDefault="00B54157">
      <w:r>
        <w:separator/>
      </w:r>
    </w:p>
  </w:endnote>
  <w:endnote w:type="continuationSeparator" w:id="0">
    <w:p w:rsidR="00B54157" w:rsidRDefault="00B54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3D" w:rsidRDefault="00FD54F5">
    <w:pPr>
      <w:pStyle w:val="af0"/>
      <w:jc w:val="center"/>
    </w:pPr>
    <w:fldSimple w:instr=" PAGE ">
      <w:r w:rsidR="009C2718">
        <w:rPr>
          <w:noProof/>
        </w:rPr>
        <w:t>30</w:t>
      </w:r>
    </w:fldSimple>
  </w:p>
  <w:p w:rsidR="00E05D3D" w:rsidRDefault="00E05D3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3D" w:rsidRDefault="00E05D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157" w:rsidRDefault="00B54157">
      <w:r>
        <w:separator/>
      </w:r>
    </w:p>
  </w:footnote>
  <w:footnote w:type="continuationSeparator" w:id="0">
    <w:p w:rsidR="00B54157" w:rsidRDefault="00B54157">
      <w:r>
        <w:continuationSeparator/>
      </w:r>
    </w:p>
  </w:footnote>
  <w:footnote w:id="1">
    <w:p w:rsidR="00E05D3D" w:rsidRPr="00F860BE" w:rsidRDefault="00E05D3D" w:rsidP="000C3834">
      <w:pPr>
        <w:pStyle w:val="af2"/>
        <w:rPr>
          <w:b/>
        </w:rPr>
      </w:pPr>
      <w:r w:rsidRPr="00741B6D">
        <w:rPr>
          <w:rStyle w:val="af5"/>
        </w:rPr>
        <w:footnoteRef/>
      </w:r>
      <w:r w:rsidRPr="00741B6D">
        <w:t xml:space="preserve"> </w:t>
      </w:r>
      <w:r>
        <w:t>П</w:t>
      </w:r>
      <w:r w:rsidRPr="00741B6D">
        <w:t xml:space="preserve">ри необходимости могут быть указаны </w:t>
      </w:r>
      <w:r>
        <w:t>н</w:t>
      </w:r>
      <w:r w:rsidRPr="00741B6D">
        <w:t>есколько целей</w:t>
      </w:r>
      <w:r>
        <w:t xml:space="preserve"> муниципальной программы (комплексной программы)</w:t>
      </w:r>
    </w:p>
  </w:footnote>
  <w:footnote w:id="2">
    <w:p w:rsidR="00E05D3D" w:rsidRPr="004F3193" w:rsidRDefault="00E05D3D" w:rsidP="00F57254">
      <w:pPr>
        <w:pStyle w:val="af2"/>
        <w:ind w:right="-59"/>
        <w:rPr>
          <w:b/>
        </w:rPr>
      </w:pPr>
      <w:r>
        <w:rPr>
          <w:rStyle w:val="af5"/>
        </w:rPr>
        <w:footnoteRef/>
      </w:r>
      <w:r>
        <w:t xml:space="preserve"> </w:t>
      </w:r>
      <w:r w:rsidRPr="005D6FE9">
        <w:t xml:space="preserve">Показатели уровня </w:t>
      </w:r>
      <w:r>
        <w:t xml:space="preserve">муниципальной </w:t>
      </w:r>
      <w:r w:rsidRPr="005D6FE9">
        <w:t xml:space="preserve">программы </w:t>
      </w:r>
      <w:r>
        <w:t>(комплексной программы)</w:t>
      </w:r>
      <w:r w:rsidRPr="005D6FE9">
        <w:t>, в том числе характеризующие вклад в достижение национальных целей, приоритетов социально-экономического развития Оренбургской области</w:t>
      </w:r>
      <w:r>
        <w:t>.</w:t>
      </w:r>
    </w:p>
  </w:footnote>
  <w:footnote w:id="3">
    <w:p w:rsidR="00E05D3D" w:rsidRPr="004F3193" w:rsidRDefault="00E05D3D" w:rsidP="00F57254">
      <w:pPr>
        <w:pStyle w:val="af2"/>
        <w:ind w:right="-59"/>
        <w:rPr>
          <w:b/>
        </w:rPr>
      </w:pPr>
      <w:r>
        <w:rPr>
          <w:rStyle w:val="af5"/>
        </w:rPr>
        <w:footnoteRef/>
      </w:r>
      <w:r>
        <w:t xml:space="preserve"> Плановое значение показателя на год разработки проекта муниципальной программы (комплексной программы).</w:t>
      </w:r>
    </w:p>
  </w:footnote>
  <w:footnote w:id="4">
    <w:p w:rsidR="00E05D3D" w:rsidRPr="006315FC" w:rsidRDefault="00E05D3D" w:rsidP="00F57254">
      <w:pPr>
        <w:pStyle w:val="af2"/>
        <w:ind w:right="-59"/>
        <w:rPr>
          <w:b/>
        </w:rPr>
      </w:pPr>
      <w:r w:rsidRPr="006315FC">
        <w:rPr>
          <w:rStyle w:val="af5"/>
        </w:rPr>
        <w:footnoteRef/>
      </w:r>
      <w:r w:rsidRPr="006315FC">
        <w:t xml:space="preserve"> Отражаются документы, в соответствии с которыми показатель определен как приоритетный (например, национальн</w:t>
      </w:r>
      <w:r>
        <w:t xml:space="preserve">ый </w:t>
      </w:r>
      <w:r w:rsidRPr="006315FC">
        <w:t>проект, документ стратег</w:t>
      </w:r>
      <w:r>
        <w:t>ического планирования, и т.д.)</w:t>
      </w:r>
    </w:p>
  </w:footnote>
  <w:footnote w:id="5">
    <w:p w:rsidR="00E05D3D" w:rsidRPr="0044778E" w:rsidRDefault="00E05D3D" w:rsidP="00F57254">
      <w:pPr>
        <w:pStyle w:val="af2"/>
        <w:rPr>
          <w:b/>
        </w:rPr>
      </w:pPr>
      <w:r w:rsidRPr="0044778E">
        <w:rPr>
          <w:rStyle w:val="af5"/>
        </w:rPr>
        <w:footnoteRef/>
      </w:r>
      <w:r w:rsidRPr="0044778E">
        <w:t xml:space="preserve"> Наименование органа исполнительной власти</w:t>
      </w:r>
      <w:r>
        <w:t xml:space="preserve"> или подведомственной организации</w:t>
      </w:r>
      <w:r w:rsidRPr="0044778E">
        <w:t>, ответственного за достижение показателя.</w:t>
      </w:r>
    </w:p>
  </w:footnote>
  <w:footnote w:id="6">
    <w:p w:rsidR="00E05D3D" w:rsidRPr="00EC05F6" w:rsidRDefault="00E05D3D" w:rsidP="00F57254">
      <w:pPr>
        <w:pStyle w:val="af2"/>
        <w:ind w:right="1"/>
        <w:rPr>
          <w:b/>
        </w:rPr>
      </w:pPr>
      <w:r w:rsidRPr="00EC05F6">
        <w:rPr>
          <w:rStyle w:val="af5"/>
        </w:rPr>
        <w:footnoteRef/>
      </w:r>
      <w:r w:rsidRPr="00EC05F6">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7">
    <w:p w:rsidR="00E05D3D" w:rsidRDefault="00E05D3D" w:rsidP="00F57254">
      <w:pPr>
        <w:pStyle w:val="af2"/>
        <w:ind w:right="1"/>
      </w:pPr>
      <w:r>
        <w:rPr>
          <w:rStyle w:val="af5"/>
        </w:rPr>
        <w:footnoteRef/>
      </w:r>
      <w:r>
        <w:t xml:space="preserve"> </w:t>
      </w:r>
      <w:r w:rsidRPr="00B62A19">
        <w:t>Указ</w:t>
      </w:r>
      <w:r>
        <w:t xml:space="preserve">ывается </w:t>
      </w:r>
      <w:r w:rsidRPr="00B62A19">
        <w:t xml:space="preserve">порядковый номер комплексной программы из пункта «Связь с комплексной программой» </w:t>
      </w:r>
      <w:r w:rsidRPr="002E2D82">
        <w:t xml:space="preserve">паспорта </w:t>
      </w:r>
      <w:r>
        <w:t xml:space="preserve"> </w:t>
      </w:r>
      <w:r w:rsidRPr="002E2D82">
        <w:t>программы (комплексной программы).</w:t>
      </w:r>
    </w:p>
  </w:footnote>
  <w:footnote w:id="8">
    <w:p w:rsidR="00E05D3D" w:rsidRPr="000577AB" w:rsidRDefault="00E05D3D" w:rsidP="00086712">
      <w:pPr>
        <w:pStyle w:val="af2"/>
        <w:ind w:right="1"/>
        <w:rPr>
          <w:b/>
        </w:rPr>
      </w:pPr>
      <w:r w:rsidRPr="000577AB">
        <w:rPr>
          <w:rStyle w:val="af5"/>
        </w:rPr>
        <w:footnoteRef/>
      </w:r>
      <w:r w:rsidRPr="000577AB">
        <w:t xml:space="preserve"> </w:t>
      </w:r>
      <w:proofErr w:type="gramStart"/>
      <w:r w:rsidRPr="000577AB">
        <w:t xml:space="preserve">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t xml:space="preserve">муниципальной </w:t>
      </w:r>
      <w:r w:rsidRPr="000577AB">
        <w:t>программы (комплексной программы</w:t>
      </w:r>
      <w:proofErr w:type="gramEnd"/>
    </w:p>
  </w:footnote>
  <w:footnote w:id="9">
    <w:p w:rsidR="00E05D3D" w:rsidRPr="00E32AF6" w:rsidRDefault="00E05D3D" w:rsidP="00086712">
      <w:pPr>
        <w:pStyle w:val="af2"/>
        <w:rPr>
          <w:b/>
        </w:rPr>
      </w:pPr>
      <w:r w:rsidRPr="00E32AF6">
        <w:rPr>
          <w:rStyle w:val="af5"/>
        </w:rPr>
        <w:footnoteRef/>
      </w:r>
      <w:r w:rsidRPr="00E32AF6">
        <w:t xml:space="preserve"> Приводится краткое описание социальных, экономических и иных эффектов для каждой задачи структурного элемента </w:t>
      </w:r>
    </w:p>
  </w:footnote>
  <w:footnote w:id="10">
    <w:p w:rsidR="00E05D3D" w:rsidRPr="00E4273D" w:rsidRDefault="00E05D3D" w:rsidP="00086712">
      <w:pPr>
        <w:pStyle w:val="af2"/>
        <w:rPr>
          <w:b/>
        </w:rPr>
      </w:pPr>
      <w:r w:rsidRPr="00E4273D">
        <w:rPr>
          <w:rStyle w:val="af5"/>
        </w:rPr>
        <w:footnoteRef/>
      </w:r>
      <w:r w:rsidRPr="00E4273D">
        <w:t xml:space="preserve"> Указываются наименования показателей уровня </w:t>
      </w:r>
      <w:r>
        <w:t xml:space="preserve">муниципальной </w:t>
      </w:r>
      <w:r w:rsidRPr="00E4273D">
        <w:t>программы (комплексной программы) Оренбургской области, на достижение которых направлены структурный элемент</w:t>
      </w:r>
    </w:p>
  </w:footnote>
  <w:footnote w:id="11">
    <w:p w:rsidR="00E05D3D" w:rsidRPr="00E4273D" w:rsidRDefault="00E05D3D" w:rsidP="00086712">
      <w:pPr>
        <w:pStyle w:val="af2"/>
        <w:rPr>
          <w:b/>
        </w:rPr>
      </w:pPr>
      <w:r w:rsidRPr="00E4273D">
        <w:rPr>
          <w:rStyle w:val="af5"/>
        </w:rPr>
        <w:footnoteRef/>
      </w:r>
      <w:r w:rsidRPr="00E4273D">
        <w:t xml:space="preserve"> Наименование подпрограммы приводится при необходимости</w:t>
      </w:r>
    </w:p>
  </w:footnote>
  <w:footnote w:id="12">
    <w:p w:rsidR="00E05D3D" w:rsidRPr="00E4273D" w:rsidRDefault="00E05D3D" w:rsidP="00086712">
      <w:pPr>
        <w:pStyle w:val="af2"/>
        <w:rPr>
          <w:b/>
        </w:rPr>
      </w:pPr>
      <w:r w:rsidRPr="00E4273D">
        <w:rPr>
          <w:rStyle w:val="af5"/>
        </w:rPr>
        <w:footnoteRef/>
      </w:r>
      <w:r w:rsidRPr="00E4273D">
        <w:t xml:space="preserve"> Указывается куратор федерального проекта в соответствии с паспортом федерального проекта</w:t>
      </w:r>
    </w:p>
  </w:footnote>
  <w:footnote w:id="13">
    <w:p w:rsidR="00E05D3D" w:rsidRPr="00E4273D" w:rsidRDefault="00E05D3D" w:rsidP="00086712">
      <w:pPr>
        <w:pStyle w:val="af2"/>
        <w:rPr>
          <w:b/>
        </w:rPr>
      </w:pPr>
      <w:r w:rsidRPr="00E4273D">
        <w:rPr>
          <w:rStyle w:val="af5"/>
        </w:rPr>
        <w:footnoteRef/>
      </w:r>
      <w:r w:rsidRPr="00E4273D">
        <w:t xml:space="preserve"> Указывается куратор проекта в соответствии с паспортом ведомственного проекта</w:t>
      </w:r>
    </w:p>
  </w:footnote>
  <w:footnote w:id="14">
    <w:p w:rsidR="00E05D3D" w:rsidRPr="00656B8A" w:rsidRDefault="00E05D3D" w:rsidP="00086712">
      <w:pPr>
        <w:pStyle w:val="af2"/>
        <w:ind w:right="-141"/>
        <w:jc w:val="both"/>
        <w:rPr>
          <w:b/>
        </w:rPr>
      </w:pPr>
      <w:r w:rsidRPr="00656B8A">
        <w:rPr>
          <w:rStyle w:val="af5"/>
        </w:rPr>
        <w:footnoteRef/>
      </w:r>
      <w:r w:rsidRPr="00656B8A">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5">
    <w:p w:rsidR="00E05D3D" w:rsidRPr="004F39A9" w:rsidRDefault="00E05D3D" w:rsidP="00A35A44">
      <w:pPr>
        <w:pStyle w:val="af2"/>
        <w:ind w:right="1"/>
        <w:jc w:val="both"/>
        <w:rPr>
          <w:b/>
        </w:rPr>
      </w:pPr>
      <w:r w:rsidRPr="004F39A9">
        <w:footnoteRef/>
      </w:r>
      <w:r w:rsidRPr="004F39A9">
        <w:t xml:space="preserve"> Приводятся формула и краткий алгоритм расчета показателя. При описании формулы или алгоритма необходимо использовать буквенные обозначения базовых показателей.</w:t>
      </w:r>
    </w:p>
  </w:footnote>
  <w:footnote w:id="16">
    <w:p w:rsidR="00E05D3D" w:rsidRPr="00F87B0D" w:rsidRDefault="00E05D3D" w:rsidP="00A35A44">
      <w:pPr>
        <w:pStyle w:val="af2"/>
        <w:ind w:right="1"/>
        <w:jc w:val="both"/>
        <w:rPr>
          <w:b/>
        </w:rPr>
      </w:pPr>
      <w:r w:rsidRPr="00F87B0D">
        <w:rPr>
          <w:rStyle w:val="af5"/>
        </w:rPr>
        <w:footnoteRef/>
      </w:r>
      <w:r w:rsidRPr="00F87B0D">
        <w:t xml:space="preserve"> Характеристика содержания показателя.</w:t>
      </w:r>
    </w:p>
  </w:footnote>
  <w:footnote w:id="17">
    <w:p w:rsidR="00E05D3D" w:rsidRPr="00F87B0D" w:rsidRDefault="00E05D3D" w:rsidP="00A35A44">
      <w:pPr>
        <w:pStyle w:val="af2"/>
        <w:jc w:val="both"/>
        <w:rPr>
          <w:b/>
        </w:rPr>
      </w:pPr>
      <w:r w:rsidRPr="00F87B0D">
        <w:rPr>
          <w:rStyle w:val="af5"/>
        </w:rPr>
        <w:footnoteRef/>
      </w:r>
      <w:r w:rsidRPr="00F87B0D">
        <w:t xml:space="preserve"> Указывается периодичность сбора данных и вид временной характеристики (например, показатель на дату, показатель за период).</w:t>
      </w:r>
    </w:p>
  </w:footnote>
  <w:footnote w:id="18">
    <w:p w:rsidR="00E05D3D" w:rsidRPr="00F87B0D" w:rsidRDefault="00E05D3D" w:rsidP="00A35A44">
      <w:pPr>
        <w:pStyle w:val="af2"/>
        <w:ind w:right="1"/>
        <w:rPr>
          <w:b/>
        </w:rPr>
      </w:pPr>
      <w:r w:rsidRPr="00F87B0D">
        <w:rPr>
          <w:rStyle w:val="af5"/>
        </w:rPr>
        <w:footnoteRef/>
      </w:r>
      <w:r w:rsidRPr="00F87B0D">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E05D3D" w:rsidRPr="00F87B0D" w:rsidRDefault="00E05D3D" w:rsidP="00A35A44">
      <w:pPr>
        <w:spacing w:line="259" w:lineRule="auto"/>
        <w:rPr>
          <w:color w:val="22272F"/>
          <w:shd w:val="clear" w:color="auto" w:fill="FFFFFF"/>
        </w:rPr>
      </w:pPr>
      <w:r w:rsidRPr="00F87B0D">
        <w:rPr>
          <w:rStyle w:val="af5"/>
        </w:rPr>
        <w:footnoteRef/>
      </w:r>
      <w:r w:rsidRPr="00F87B0D">
        <w:t xml:space="preserve"> </w:t>
      </w:r>
      <w:proofErr w:type="gramStart"/>
      <w:r w:rsidRPr="00F87B0D">
        <w:t>У</w:t>
      </w:r>
      <w:r w:rsidRPr="00F87B0D">
        <w:rPr>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sidRPr="00F87B0D">
        <w:rPr>
          <w:color w:val="22272F"/>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E05D3D" w:rsidRPr="00757EEE" w:rsidRDefault="00E05D3D" w:rsidP="00A35A44">
      <w:pPr>
        <w:pStyle w:val="af2"/>
        <w:ind w:right="1"/>
        <w:rPr>
          <w:b/>
        </w:rPr>
      </w:pPr>
      <w:r w:rsidRPr="00757EEE">
        <w:rPr>
          <w:rStyle w:val="af5"/>
        </w:rPr>
        <w:footnoteRef/>
      </w:r>
      <w:r w:rsidRPr="00757EEE">
        <w:t xml:space="preserve"> Указываются предприятия (организации) секторов экономики, группы населения, домохозяйств и другие объекты.</w:t>
      </w:r>
    </w:p>
  </w:footnote>
  <w:footnote w:id="21">
    <w:p w:rsidR="00E05D3D" w:rsidRPr="002420E2" w:rsidRDefault="00E05D3D" w:rsidP="00A35A44">
      <w:pPr>
        <w:pStyle w:val="af2"/>
        <w:tabs>
          <w:tab w:val="left" w:pos="12758"/>
        </w:tabs>
        <w:rPr>
          <w:b/>
        </w:rPr>
      </w:pPr>
      <w:r w:rsidRPr="002420E2">
        <w:rPr>
          <w:rStyle w:val="af5"/>
        </w:rPr>
        <w:footnoteRef/>
      </w:r>
      <w:r w:rsidRPr="002420E2">
        <w:t xml:space="preserve"> Указываются: 1 – сплошное наблюдение; 2- способ основного массива; 3 – выборочное наблюдение; 4 – монографическое наблюдение</w:t>
      </w:r>
      <w:r>
        <w:t>.</w:t>
      </w:r>
    </w:p>
  </w:footnote>
  <w:footnote w:id="22">
    <w:p w:rsidR="00E05D3D" w:rsidRPr="00A329A8" w:rsidRDefault="00E05D3D" w:rsidP="00A35A44">
      <w:pPr>
        <w:pStyle w:val="af2"/>
        <w:ind w:right="1"/>
        <w:rPr>
          <w:b/>
        </w:rPr>
      </w:pPr>
      <w:r w:rsidRPr="00A329A8">
        <w:rPr>
          <w:rStyle w:val="af5"/>
        </w:rPr>
        <w:footnoteRef/>
      </w:r>
      <w:r w:rsidRPr="00A329A8">
        <w:t xml:space="preserve"> Наименование органа исполнительной власти, ответственного за сбор данных по показателю.</w:t>
      </w:r>
    </w:p>
  </w:footnote>
  <w:footnote w:id="23">
    <w:p w:rsidR="00E05D3D" w:rsidRPr="00A329A8" w:rsidRDefault="00E05D3D" w:rsidP="00A35A44">
      <w:pPr>
        <w:pStyle w:val="af2"/>
        <w:ind w:right="1"/>
        <w:rPr>
          <w:b/>
        </w:rPr>
      </w:pPr>
      <w:r w:rsidRPr="00A329A8">
        <w:rPr>
          <w:rStyle w:val="af5"/>
        </w:rPr>
        <w:footnoteRef/>
      </w:r>
      <w:r w:rsidRPr="00A329A8">
        <w:t xml:space="preserve"> Указываются реквизиты акта органа исполнительной власти либо иного ГРБС (в т.ч. ФОИВ) об утверждении методики расчета показателей </w:t>
      </w:r>
      <w:r>
        <w:t xml:space="preserve">муниципальной </w:t>
      </w:r>
      <w:r w:rsidRPr="00A329A8">
        <w:t>программы.</w:t>
      </w:r>
    </w:p>
  </w:footnote>
  <w:footnote w:id="24">
    <w:p w:rsidR="00E05D3D" w:rsidRPr="009E37DC" w:rsidRDefault="00E05D3D" w:rsidP="00A35A44">
      <w:pPr>
        <w:pStyle w:val="af2"/>
        <w:rPr>
          <w:b/>
        </w:rPr>
      </w:pPr>
      <w:r w:rsidRPr="009E37DC">
        <w:rPr>
          <w:rStyle w:val="af5"/>
        </w:rPr>
        <w:footnoteRef/>
      </w:r>
      <w:r w:rsidRPr="009E37DC">
        <w:t xml:space="preserve"> Указывается срок формирования фактических значений показателя за год.</w:t>
      </w:r>
    </w:p>
  </w:footnote>
  <w:footnote w:id="25">
    <w:p w:rsidR="00E05D3D" w:rsidRPr="00396ED2" w:rsidRDefault="00E05D3D" w:rsidP="00A35A44">
      <w:pPr>
        <w:pStyle w:val="af2"/>
        <w:ind w:right="1"/>
        <w:jc w:val="both"/>
        <w:rPr>
          <w:b/>
        </w:rPr>
      </w:pPr>
      <w:r w:rsidRPr="00396ED2">
        <w:rPr>
          <w:rStyle w:val="af5"/>
        </w:rPr>
        <w:footnoteRef/>
      </w:r>
      <w:r w:rsidRPr="00396ED2">
        <w:t xml:space="preserve"> </w:t>
      </w:r>
      <w:r>
        <w:t>указывается источник хранения данных/используемая информационная система (например, для региональных проектов ГИИС «Электронный бюджет»)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1"/>
    <w:lvl w:ilvl="0">
      <w:start w:val="1"/>
      <w:numFmt w:val="upperRoman"/>
      <w:lvlText w:val="%1."/>
      <w:lvlJc w:val="left"/>
      <w:pPr>
        <w:tabs>
          <w:tab w:val="num" w:pos="0"/>
        </w:tabs>
        <w:ind w:left="1080" w:hanging="720"/>
      </w:pPr>
      <w:rPr>
        <w:rFonts w:hint="default"/>
      </w:rPr>
    </w:lvl>
  </w:abstractNum>
  <w:abstractNum w:abstractNumId="2">
    <w:nsid w:val="00000003"/>
    <w:multiLevelType w:val="multilevel"/>
    <w:tmpl w:val="00000003"/>
    <w:name w:val="WW8Num14"/>
    <w:lvl w:ilvl="0">
      <w:start w:val="1"/>
      <w:numFmt w:val="upperRoman"/>
      <w:lvlText w:val="%1."/>
      <w:lvlJc w:val="left"/>
      <w:pPr>
        <w:tabs>
          <w:tab w:val="num" w:pos="0"/>
        </w:tabs>
        <w:ind w:left="1080" w:hanging="720"/>
      </w:pPr>
      <w:rPr>
        <w:rFonts w:ascii="Times New Roman" w:hAnsi="Times New Roman" w:cs="Times New Roman" w:hint="default"/>
        <w:b w:val="0"/>
        <w:sz w:val="28"/>
        <w:szCs w:val="28"/>
      </w:rPr>
    </w:lvl>
    <w:lvl w:ilvl="1">
      <w:start w:val="1"/>
      <w:numFmt w:val="decimal"/>
      <w:lvlText w:val="%1.%2."/>
      <w:lvlJc w:val="left"/>
      <w:pPr>
        <w:tabs>
          <w:tab w:val="num" w:pos="0"/>
        </w:tabs>
        <w:ind w:left="1259" w:hanging="720"/>
      </w:pPr>
      <w:rPr>
        <w:rFonts w:ascii="Times New Roman" w:hAnsi="Times New Roman" w:cs="Times New Roman" w:hint="default"/>
        <w:b w:val="0"/>
        <w:sz w:val="28"/>
        <w:szCs w:val="28"/>
      </w:rPr>
    </w:lvl>
    <w:lvl w:ilvl="2">
      <w:start w:val="1"/>
      <w:numFmt w:val="decimal"/>
      <w:lvlText w:val="%1.%2.%3."/>
      <w:lvlJc w:val="left"/>
      <w:pPr>
        <w:tabs>
          <w:tab w:val="num" w:pos="0"/>
        </w:tabs>
        <w:ind w:left="1438" w:hanging="720"/>
      </w:pPr>
      <w:rPr>
        <w:rFonts w:ascii="Times New Roman" w:hAnsi="Times New Roman" w:cs="Times New Roman" w:hint="default"/>
        <w:b w:val="0"/>
        <w:sz w:val="28"/>
        <w:szCs w:val="28"/>
      </w:rPr>
    </w:lvl>
    <w:lvl w:ilvl="3">
      <w:start w:val="1"/>
      <w:numFmt w:val="decimal"/>
      <w:lvlText w:val="%1.%2.%3.%4."/>
      <w:lvlJc w:val="left"/>
      <w:pPr>
        <w:tabs>
          <w:tab w:val="num" w:pos="0"/>
        </w:tabs>
        <w:ind w:left="1977" w:hanging="1080"/>
      </w:pPr>
      <w:rPr>
        <w:rFonts w:ascii="Times New Roman" w:hAnsi="Times New Roman" w:cs="Times New Roman" w:hint="default"/>
        <w:b w:val="0"/>
        <w:sz w:val="28"/>
        <w:szCs w:val="28"/>
      </w:rPr>
    </w:lvl>
    <w:lvl w:ilvl="4">
      <w:start w:val="1"/>
      <w:numFmt w:val="decimal"/>
      <w:lvlText w:val="%1.%2.%3.%4.%5."/>
      <w:lvlJc w:val="left"/>
      <w:pPr>
        <w:tabs>
          <w:tab w:val="num" w:pos="0"/>
        </w:tabs>
        <w:ind w:left="2156" w:hanging="1080"/>
      </w:pPr>
      <w:rPr>
        <w:rFonts w:ascii="Times New Roman" w:hAnsi="Times New Roman" w:cs="Times New Roman" w:hint="default"/>
        <w:b w:val="0"/>
        <w:sz w:val="28"/>
        <w:szCs w:val="28"/>
      </w:rPr>
    </w:lvl>
    <w:lvl w:ilvl="5">
      <w:start w:val="1"/>
      <w:numFmt w:val="decimal"/>
      <w:lvlText w:val="%1.%2.%3.%4.%5.%6."/>
      <w:lvlJc w:val="left"/>
      <w:pPr>
        <w:tabs>
          <w:tab w:val="num" w:pos="0"/>
        </w:tabs>
        <w:ind w:left="2695" w:hanging="1440"/>
      </w:pPr>
      <w:rPr>
        <w:rFonts w:ascii="Times New Roman" w:hAnsi="Times New Roman" w:cs="Times New Roman" w:hint="default"/>
        <w:b w:val="0"/>
        <w:sz w:val="28"/>
        <w:szCs w:val="28"/>
      </w:rPr>
    </w:lvl>
    <w:lvl w:ilvl="6">
      <w:start w:val="1"/>
      <w:numFmt w:val="decimal"/>
      <w:lvlText w:val="%1.%2.%3.%4.%5.%6.%7."/>
      <w:lvlJc w:val="left"/>
      <w:pPr>
        <w:tabs>
          <w:tab w:val="num" w:pos="0"/>
        </w:tabs>
        <w:ind w:left="3234" w:hanging="1800"/>
      </w:pPr>
      <w:rPr>
        <w:rFonts w:ascii="Times New Roman" w:hAnsi="Times New Roman" w:cs="Times New Roman" w:hint="default"/>
        <w:b w:val="0"/>
        <w:sz w:val="28"/>
        <w:szCs w:val="28"/>
      </w:rPr>
    </w:lvl>
    <w:lvl w:ilvl="7">
      <w:start w:val="1"/>
      <w:numFmt w:val="decimal"/>
      <w:lvlText w:val="%1.%2.%3.%4.%5.%6.%7.%8."/>
      <w:lvlJc w:val="left"/>
      <w:pPr>
        <w:tabs>
          <w:tab w:val="num" w:pos="0"/>
        </w:tabs>
        <w:ind w:left="3413" w:hanging="1800"/>
      </w:pPr>
      <w:rPr>
        <w:rFonts w:ascii="Times New Roman" w:hAnsi="Times New Roman" w:cs="Times New Roman" w:hint="default"/>
        <w:b w:val="0"/>
        <w:sz w:val="28"/>
        <w:szCs w:val="28"/>
      </w:rPr>
    </w:lvl>
    <w:lvl w:ilvl="8">
      <w:start w:val="1"/>
      <w:numFmt w:val="decimal"/>
      <w:lvlText w:val="%1.%2.%3.%4.%5.%6.%7.%8.%9."/>
      <w:lvlJc w:val="left"/>
      <w:pPr>
        <w:tabs>
          <w:tab w:val="num" w:pos="0"/>
        </w:tabs>
        <w:ind w:left="3952" w:hanging="2160"/>
      </w:pPr>
      <w:rPr>
        <w:rFonts w:ascii="Times New Roman" w:hAnsi="Times New Roman" w:cs="Times New Roman" w:hint="default"/>
        <w:b w:val="0"/>
        <w:sz w:val="28"/>
        <w:szCs w:val="28"/>
      </w:rPr>
    </w:lvl>
  </w:abstractNum>
  <w:abstractNum w:abstractNumId="3">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26DAF"/>
    <w:rsid w:val="00086712"/>
    <w:rsid w:val="000A159F"/>
    <w:rsid w:val="000C3834"/>
    <w:rsid w:val="001154D7"/>
    <w:rsid w:val="00196A4E"/>
    <w:rsid w:val="001A6BCF"/>
    <w:rsid w:val="00203279"/>
    <w:rsid w:val="00214820"/>
    <w:rsid w:val="00276766"/>
    <w:rsid w:val="002A563D"/>
    <w:rsid w:val="002C1E6E"/>
    <w:rsid w:val="003364EB"/>
    <w:rsid w:val="003C5822"/>
    <w:rsid w:val="0040726D"/>
    <w:rsid w:val="00436D9E"/>
    <w:rsid w:val="0044054C"/>
    <w:rsid w:val="004661B4"/>
    <w:rsid w:val="00601E65"/>
    <w:rsid w:val="00604614"/>
    <w:rsid w:val="00626D36"/>
    <w:rsid w:val="00626DAF"/>
    <w:rsid w:val="006579DF"/>
    <w:rsid w:val="00676ADB"/>
    <w:rsid w:val="006B33B2"/>
    <w:rsid w:val="006B5D02"/>
    <w:rsid w:val="006F02DE"/>
    <w:rsid w:val="007142B4"/>
    <w:rsid w:val="00736455"/>
    <w:rsid w:val="00801C24"/>
    <w:rsid w:val="00806567"/>
    <w:rsid w:val="008A2100"/>
    <w:rsid w:val="009759FE"/>
    <w:rsid w:val="00990A10"/>
    <w:rsid w:val="00997CDD"/>
    <w:rsid w:val="009A1C4A"/>
    <w:rsid w:val="009C2718"/>
    <w:rsid w:val="009D25A9"/>
    <w:rsid w:val="009D5116"/>
    <w:rsid w:val="00A14F50"/>
    <w:rsid w:val="00A35A44"/>
    <w:rsid w:val="00AD0D87"/>
    <w:rsid w:val="00B54157"/>
    <w:rsid w:val="00C04D03"/>
    <w:rsid w:val="00C4711D"/>
    <w:rsid w:val="00D401D0"/>
    <w:rsid w:val="00DE16BF"/>
    <w:rsid w:val="00E05D3D"/>
    <w:rsid w:val="00E1508D"/>
    <w:rsid w:val="00EC6D68"/>
    <w:rsid w:val="00F57254"/>
    <w:rsid w:val="00F913DB"/>
    <w:rsid w:val="00FD5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ADB"/>
    <w:pPr>
      <w:autoSpaceDE w:val="0"/>
    </w:pPr>
    <w:rPr>
      <w:lang w:eastAsia="zh-CN"/>
    </w:rPr>
  </w:style>
  <w:style w:type="paragraph" w:styleId="4">
    <w:name w:val="heading 4"/>
    <w:basedOn w:val="a"/>
    <w:next w:val="a"/>
    <w:qFormat/>
    <w:rsid w:val="00676ADB"/>
    <w:pPr>
      <w:keepNext/>
      <w:numPr>
        <w:ilvl w:val="3"/>
        <w:numId w:val="1"/>
      </w:numPr>
      <w:autoSpaceDE/>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76ADB"/>
    <w:rPr>
      <w:rFonts w:hint="default"/>
    </w:rPr>
  </w:style>
  <w:style w:type="character" w:customStyle="1" w:styleId="WW8Num1z1">
    <w:name w:val="WW8Num1z1"/>
    <w:rsid w:val="00676ADB"/>
  </w:style>
  <w:style w:type="character" w:customStyle="1" w:styleId="WW8Num1z2">
    <w:name w:val="WW8Num1z2"/>
    <w:rsid w:val="00676ADB"/>
  </w:style>
  <w:style w:type="character" w:customStyle="1" w:styleId="WW8Num1z3">
    <w:name w:val="WW8Num1z3"/>
    <w:rsid w:val="00676ADB"/>
  </w:style>
  <w:style w:type="character" w:customStyle="1" w:styleId="WW8Num1z4">
    <w:name w:val="WW8Num1z4"/>
    <w:rsid w:val="00676ADB"/>
  </w:style>
  <w:style w:type="character" w:customStyle="1" w:styleId="WW8Num1z5">
    <w:name w:val="WW8Num1z5"/>
    <w:rsid w:val="00676ADB"/>
  </w:style>
  <w:style w:type="character" w:customStyle="1" w:styleId="WW8Num1z6">
    <w:name w:val="WW8Num1z6"/>
    <w:rsid w:val="00676ADB"/>
  </w:style>
  <w:style w:type="character" w:customStyle="1" w:styleId="WW8Num1z7">
    <w:name w:val="WW8Num1z7"/>
    <w:rsid w:val="00676ADB"/>
  </w:style>
  <w:style w:type="character" w:customStyle="1" w:styleId="WW8Num1z8">
    <w:name w:val="WW8Num1z8"/>
    <w:rsid w:val="00676ADB"/>
  </w:style>
  <w:style w:type="character" w:customStyle="1" w:styleId="WW8Num2z0">
    <w:name w:val="WW8Num2z0"/>
    <w:rsid w:val="00676ADB"/>
    <w:rPr>
      <w:rFonts w:hint="default"/>
    </w:rPr>
  </w:style>
  <w:style w:type="character" w:customStyle="1" w:styleId="WW8Num2z1">
    <w:name w:val="WW8Num2z1"/>
    <w:rsid w:val="00676ADB"/>
  </w:style>
  <w:style w:type="character" w:customStyle="1" w:styleId="WW8Num2z2">
    <w:name w:val="WW8Num2z2"/>
    <w:rsid w:val="00676ADB"/>
  </w:style>
  <w:style w:type="character" w:customStyle="1" w:styleId="WW8Num2z3">
    <w:name w:val="WW8Num2z3"/>
    <w:rsid w:val="00676ADB"/>
  </w:style>
  <w:style w:type="character" w:customStyle="1" w:styleId="WW8Num2z4">
    <w:name w:val="WW8Num2z4"/>
    <w:rsid w:val="00676ADB"/>
  </w:style>
  <w:style w:type="character" w:customStyle="1" w:styleId="WW8Num2z5">
    <w:name w:val="WW8Num2z5"/>
    <w:rsid w:val="00676ADB"/>
  </w:style>
  <w:style w:type="character" w:customStyle="1" w:styleId="WW8Num2z6">
    <w:name w:val="WW8Num2z6"/>
    <w:rsid w:val="00676ADB"/>
  </w:style>
  <w:style w:type="character" w:customStyle="1" w:styleId="WW8Num2z7">
    <w:name w:val="WW8Num2z7"/>
    <w:rsid w:val="00676ADB"/>
  </w:style>
  <w:style w:type="character" w:customStyle="1" w:styleId="WW8Num2z8">
    <w:name w:val="WW8Num2z8"/>
    <w:rsid w:val="00676ADB"/>
  </w:style>
  <w:style w:type="character" w:customStyle="1" w:styleId="WW8Num3z0">
    <w:name w:val="WW8Num3z0"/>
    <w:rsid w:val="00676ADB"/>
    <w:rPr>
      <w:rFonts w:hint="default"/>
    </w:rPr>
  </w:style>
  <w:style w:type="character" w:customStyle="1" w:styleId="WW8Num3z1">
    <w:name w:val="WW8Num3z1"/>
    <w:rsid w:val="00676ADB"/>
  </w:style>
  <w:style w:type="character" w:customStyle="1" w:styleId="WW8Num3z2">
    <w:name w:val="WW8Num3z2"/>
    <w:rsid w:val="00676ADB"/>
  </w:style>
  <w:style w:type="character" w:customStyle="1" w:styleId="WW8Num3z3">
    <w:name w:val="WW8Num3z3"/>
    <w:rsid w:val="00676ADB"/>
  </w:style>
  <w:style w:type="character" w:customStyle="1" w:styleId="WW8Num3z4">
    <w:name w:val="WW8Num3z4"/>
    <w:rsid w:val="00676ADB"/>
  </w:style>
  <w:style w:type="character" w:customStyle="1" w:styleId="WW8Num3z5">
    <w:name w:val="WW8Num3z5"/>
    <w:rsid w:val="00676ADB"/>
  </w:style>
  <w:style w:type="character" w:customStyle="1" w:styleId="WW8Num3z6">
    <w:name w:val="WW8Num3z6"/>
    <w:rsid w:val="00676ADB"/>
  </w:style>
  <w:style w:type="character" w:customStyle="1" w:styleId="WW8Num3z7">
    <w:name w:val="WW8Num3z7"/>
    <w:rsid w:val="00676ADB"/>
  </w:style>
  <w:style w:type="character" w:customStyle="1" w:styleId="WW8Num3z8">
    <w:name w:val="WW8Num3z8"/>
    <w:rsid w:val="00676ADB"/>
  </w:style>
  <w:style w:type="character" w:customStyle="1" w:styleId="WW8Num4z0">
    <w:name w:val="WW8Num4z0"/>
    <w:rsid w:val="00676ADB"/>
    <w:rPr>
      <w:rFonts w:hint="default"/>
    </w:rPr>
  </w:style>
  <w:style w:type="character" w:customStyle="1" w:styleId="WW8Num4z1">
    <w:name w:val="WW8Num4z1"/>
    <w:rsid w:val="00676ADB"/>
  </w:style>
  <w:style w:type="character" w:customStyle="1" w:styleId="WW8Num4z2">
    <w:name w:val="WW8Num4z2"/>
    <w:rsid w:val="00676ADB"/>
  </w:style>
  <w:style w:type="character" w:customStyle="1" w:styleId="WW8Num4z3">
    <w:name w:val="WW8Num4z3"/>
    <w:rsid w:val="00676ADB"/>
  </w:style>
  <w:style w:type="character" w:customStyle="1" w:styleId="WW8Num4z4">
    <w:name w:val="WW8Num4z4"/>
    <w:rsid w:val="00676ADB"/>
  </w:style>
  <w:style w:type="character" w:customStyle="1" w:styleId="WW8Num4z5">
    <w:name w:val="WW8Num4z5"/>
    <w:rsid w:val="00676ADB"/>
  </w:style>
  <w:style w:type="character" w:customStyle="1" w:styleId="WW8Num4z6">
    <w:name w:val="WW8Num4z6"/>
    <w:rsid w:val="00676ADB"/>
  </w:style>
  <w:style w:type="character" w:customStyle="1" w:styleId="WW8Num4z7">
    <w:name w:val="WW8Num4z7"/>
    <w:rsid w:val="00676ADB"/>
  </w:style>
  <w:style w:type="character" w:customStyle="1" w:styleId="WW8Num4z8">
    <w:name w:val="WW8Num4z8"/>
    <w:rsid w:val="00676ADB"/>
  </w:style>
  <w:style w:type="character" w:customStyle="1" w:styleId="WW8Num5z0">
    <w:name w:val="WW8Num5z0"/>
    <w:rsid w:val="00676ADB"/>
  </w:style>
  <w:style w:type="character" w:customStyle="1" w:styleId="WW8Num5z1">
    <w:name w:val="WW8Num5z1"/>
    <w:rsid w:val="00676ADB"/>
  </w:style>
  <w:style w:type="character" w:customStyle="1" w:styleId="WW8Num5z2">
    <w:name w:val="WW8Num5z2"/>
    <w:rsid w:val="00676ADB"/>
  </w:style>
  <w:style w:type="character" w:customStyle="1" w:styleId="WW8Num5z3">
    <w:name w:val="WW8Num5z3"/>
    <w:rsid w:val="00676ADB"/>
  </w:style>
  <w:style w:type="character" w:customStyle="1" w:styleId="WW8Num5z4">
    <w:name w:val="WW8Num5z4"/>
    <w:rsid w:val="00676ADB"/>
  </w:style>
  <w:style w:type="character" w:customStyle="1" w:styleId="WW8Num5z5">
    <w:name w:val="WW8Num5z5"/>
    <w:rsid w:val="00676ADB"/>
  </w:style>
  <w:style w:type="character" w:customStyle="1" w:styleId="WW8Num5z6">
    <w:name w:val="WW8Num5z6"/>
    <w:rsid w:val="00676ADB"/>
  </w:style>
  <w:style w:type="character" w:customStyle="1" w:styleId="WW8Num5z7">
    <w:name w:val="WW8Num5z7"/>
    <w:rsid w:val="00676ADB"/>
  </w:style>
  <w:style w:type="character" w:customStyle="1" w:styleId="WW8Num5z8">
    <w:name w:val="WW8Num5z8"/>
    <w:rsid w:val="00676ADB"/>
  </w:style>
  <w:style w:type="character" w:customStyle="1" w:styleId="WW8Num6z0">
    <w:name w:val="WW8Num6z0"/>
    <w:rsid w:val="00676ADB"/>
    <w:rPr>
      <w:rFonts w:hint="default"/>
    </w:rPr>
  </w:style>
  <w:style w:type="character" w:customStyle="1" w:styleId="WW8Num6z1">
    <w:name w:val="WW8Num6z1"/>
    <w:rsid w:val="00676ADB"/>
  </w:style>
  <w:style w:type="character" w:customStyle="1" w:styleId="WW8Num6z2">
    <w:name w:val="WW8Num6z2"/>
    <w:rsid w:val="00676ADB"/>
  </w:style>
  <w:style w:type="character" w:customStyle="1" w:styleId="WW8Num6z3">
    <w:name w:val="WW8Num6z3"/>
    <w:rsid w:val="00676ADB"/>
  </w:style>
  <w:style w:type="character" w:customStyle="1" w:styleId="WW8Num6z4">
    <w:name w:val="WW8Num6z4"/>
    <w:rsid w:val="00676ADB"/>
  </w:style>
  <w:style w:type="character" w:customStyle="1" w:styleId="WW8Num6z5">
    <w:name w:val="WW8Num6z5"/>
    <w:rsid w:val="00676ADB"/>
  </w:style>
  <w:style w:type="character" w:customStyle="1" w:styleId="WW8Num6z6">
    <w:name w:val="WW8Num6z6"/>
    <w:rsid w:val="00676ADB"/>
  </w:style>
  <w:style w:type="character" w:customStyle="1" w:styleId="WW8Num6z7">
    <w:name w:val="WW8Num6z7"/>
    <w:rsid w:val="00676ADB"/>
  </w:style>
  <w:style w:type="character" w:customStyle="1" w:styleId="WW8Num6z8">
    <w:name w:val="WW8Num6z8"/>
    <w:rsid w:val="00676ADB"/>
  </w:style>
  <w:style w:type="character" w:customStyle="1" w:styleId="WW8Num7z0">
    <w:name w:val="WW8Num7z0"/>
    <w:rsid w:val="00676ADB"/>
    <w:rPr>
      <w:rFonts w:hint="default"/>
    </w:rPr>
  </w:style>
  <w:style w:type="character" w:customStyle="1" w:styleId="WW8Num7z1">
    <w:name w:val="WW8Num7z1"/>
    <w:rsid w:val="00676ADB"/>
  </w:style>
  <w:style w:type="character" w:customStyle="1" w:styleId="WW8Num7z2">
    <w:name w:val="WW8Num7z2"/>
    <w:rsid w:val="00676ADB"/>
  </w:style>
  <w:style w:type="character" w:customStyle="1" w:styleId="WW8Num7z3">
    <w:name w:val="WW8Num7z3"/>
    <w:rsid w:val="00676ADB"/>
  </w:style>
  <w:style w:type="character" w:customStyle="1" w:styleId="WW8Num7z4">
    <w:name w:val="WW8Num7z4"/>
    <w:rsid w:val="00676ADB"/>
  </w:style>
  <w:style w:type="character" w:customStyle="1" w:styleId="WW8Num7z5">
    <w:name w:val="WW8Num7z5"/>
    <w:rsid w:val="00676ADB"/>
  </w:style>
  <w:style w:type="character" w:customStyle="1" w:styleId="WW8Num7z6">
    <w:name w:val="WW8Num7z6"/>
    <w:rsid w:val="00676ADB"/>
  </w:style>
  <w:style w:type="character" w:customStyle="1" w:styleId="WW8Num7z7">
    <w:name w:val="WW8Num7z7"/>
    <w:rsid w:val="00676ADB"/>
  </w:style>
  <w:style w:type="character" w:customStyle="1" w:styleId="WW8Num7z8">
    <w:name w:val="WW8Num7z8"/>
    <w:rsid w:val="00676ADB"/>
  </w:style>
  <w:style w:type="character" w:customStyle="1" w:styleId="WW8Num8z0">
    <w:name w:val="WW8Num8z0"/>
    <w:rsid w:val="00676ADB"/>
    <w:rPr>
      <w:rFonts w:hint="default"/>
    </w:rPr>
  </w:style>
  <w:style w:type="character" w:customStyle="1" w:styleId="WW8Num8z1">
    <w:name w:val="WW8Num8z1"/>
    <w:rsid w:val="00676ADB"/>
  </w:style>
  <w:style w:type="character" w:customStyle="1" w:styleId="WW8Num8z2">
    <w:name w:val="WW8Num8z2"/>
    <w:rsid w:val="00676ADB"/>
  </w:style>
  <w:style w:type="character" w:customStyle="1" w:styleId="WW8Num8z3">
    <w:name w:val="WW8Num8z3"/>
    <w:rsid w:val="00676ADB"/>
  </w:style>
  <w:style w:type="character" w:customStyle="1" w:styleId="WW8Num8z4">
    <w:name w:val="WW8Num8z4"/>
    <w:rsid w:val="00676ADB"/>
  </w:style>
  <w:style w:type="character" w:customStyle="1" w:styleId="WW8Num8z5">
    <w:name w:val="WW8Num8z5"/>
    <w:rsid w:val="00676ADB"/>
  </w:style>
  <w:style w:type="character" w:customStyle="1" w:styleId="WW8Num8z6">
    <w:name w:val="WW8Num8z6"/>
    <w:rsid w:val="00676ADB"/>
  </w:style>
  <w:style w:type="character" w:customStyle="1" w:styleId="WW8Num8z7">
    <w:name w:val="WW8Num8z7"/>
    <w:rsid w:val="00676ADB"/>
  </w:style>
  <w:style w:type="character" w:customStyle="1" w:styleId="WW8Num8z8">
    <w:name w:val="WW8Num8z8"/>
    <w:rsid w:val="00676ADB"/>
  </w:style>
  <w:style w:type="character" w:customStyle="1" w:styleId="WW8Num9z0">
    <w:name w:val="WW8Num9z0"/>
    <w:rsid w:val="00676ADB"/>
    <w:rPr>
      <w:rFonts w:hint="default"/>
    </w:rPr>
  </w:style>
  <w:style w:type="character" w:customStyle="1" w:styleId="WW8Num9z1">
    <w:name w:val="WW8Num9z1"/>
    <w:rsid w:val="00676ADB"/>
  </w:style>
  <w:style w:type="character" w:customStyle="1" w:styleId="WW8Num9z2">
    <w:name w:val="WW8Num9z2"/>
    <w:rsid w:val="00676ADB"/>
  </w:style>
  <w:style w:type="character" w:customStyle="1" w:styleId="WW8Num9z3">
    <w:name w:val="WW8Num9z3"/>
    <w:rsid w:val="00676ADB"/>
  </w:style>
  <w:style w:type="character" w:customStyle="1" w:styleId="WW8Num9z4">
    <w:name w:val="WW8Num9z4"/>
    <w:rsid w:val="00676ADB"/>
  </w:style>
  <w:style w:type="character" w:customStyle="1" w:styleId="WW8Num9z5">
    <w:name w:val="WW8Num9z5"/>
    <w:rsid w:val="00676ADB"/>
  </w:style>
  <w:style w:type="character" w:customStyle="1" w:styleId="WW8Num9z6">
    <w:name w:val="WW8Num9z6"/>
    <w:rsid w:val="00676ADB"/>
  </w:style>
  <w:style w:type="character" w:customStyle="1" w:styleId="WW8Num9z7">
    <w:name w:val="WW8Num9z7"/>
    <w:rsid w:val="00676ADB"/>
  </w:style>
  <w:style w:type="character" w:customStyle="1" w:styleId="WW8Num9z8">
    <w:name w:val="WW8Num9z8"/>
    <w:rsid w:val="00676ADB"/>
  </w:style>
  <w:style w:type="character" w:customStyle="1" w:styleId="WW8Num10z0">
    <w:name w:val="WW8Num10z0"/>
    <w:rsid w:val="00676ADB"/>
  </w:style>
  <w:style w:type="character" w:customStyle="1" w:styleId="WW8Num10z1">
    <w:name w:val="WW8Num10z1"/>
    <w:rsid w:val="00676ADB"/>
  </w:style>
  <w:style w:type="character" w:customStyle="1" w:styleId="WW8Num10z2">
    <w:name w:val="WW8Num10z2"/>
    <w:rsid w:val="00676ADB"/>
  </w:style>
  <w:style w:type="character" w:customStyle="1" w:styleId="WW8Num10z3">
    <w:name w:val="WW8Num10z3"/>
    <w:rsid w:val="00676ADB"/>
  </w:style>
  <w:style w:type="character" w:customStyle="1" w:styleId="WW8Num10z4">
    <w:name w:val="WW8Num10z4"/>
    <w:rsid w:val="00676ADB"/>
  </w:style>
  <w:style w:type="character" w:customStyle="1" w:styleId="WW8Num10z5">
    <w:name w:val="WW8Num10z5"/>
    <w:rsid w:val="00676ADB"/>
  </w:style>
  <w:style w:type="character" w:customStyle="1" w:styleId="WW8Num10z6">
    <w:name w:val="WW8Num10z6"/>
    <w:rsid w:val="00676ADB"/>
  </w:style>
  <w:style w:type="character" w:customStyle="1" w:styleId="WW8Num10z7">
    <w:name w:val="WW8Num10z7"/>
    <w:rsid w:val="00676ADB"/>
  </w:style>
  <w:style w:type="character" w:customStyle="1" w:styleId="WW8Num10z8">
    <w:name w:val="WW8Num10z8"/>
    <w:rsid w:val="00676ADB"/>
  </w:style>
  <w:style w:type="character" w:customStyle="1" w:styleId="WW8Num11z0">
    <w:name w:val="WW8Num11z0"/>
    <w:rsid w:val="00676ADB"/>
    <w:rPr>
      <w:rFonts w:hint="default"/>
    </w:rPr>
  </w:style>
  <w:style w:type="character" w:customStyle="1" w:styleId="WW8Num11z1">
    <w:name w:val="WW8Num11z1"/>
    <w:rsid w:val="00676ADB"/>
  </w:style>
  <w:style w:type="character" w:customStyle="1" w:styleId="WW8Num11z2">
    <w:name w:val="WW8Num11z2"/>
    <w:rsid w:val="00676ADB"/>
  </w:style>
  <w:style w:type="character" w:customStyle="1" w:styleId="WW8Num11z3">
    <w:name w:val="WW8Num11z3"/>
    <w:rsid w:val="00676ADB"/>
  </w:style>
  <w:style w:type="character" w:customStyle="1" w:styleId="WW8Num11z4">
    <w:name w:val="WW8Num11z4"/>
    <w:rsid w:val="00676ADB"/>
  </w:style>
  <w:style w:type="character" w:customStyle="1" w:styleId="WW8Num11z5">
    <w:name w:val="WW8Num11z5"/>
    <w:rsid w:val="00676ADB"/>
  </w:style>
  <w:style w:type="character" w:customStyle="1" w:styleId="WW8Num11z6">
    <w:name w:val="WW8Num11z6"/>
    <w:rsid w:val="00676ADB"/>
  </w:style>
  <w:style w:type="character" w:customStyle="1" w:styleId="WW8Num11z7">
    <w:name w:val="WW8Num11z7"/>
    <w:rsid w:val="00676ADB"/>
  </w:style>
  <w:style w:type="character" w:customStyle="1" w:styleId="WW8Num11z8">
    <w:name w:val="WW8Num11z8"/>
    <w:rsid w:val="00676ADB"/>
  </w:style>
  <w:style w:type="character" w:customStyle="1" w:styleId="WW8Num12z0">
    <w:name w:val="WW8Num12z0"/>
    <w:rsid w:val="00676ADB"/>
    <w:rPr>
      <w:rFonts w:hint="default"/>
    </w:rPr>
  </w:style>
  <w:style w:type="character" w:customStyle="1" w:styleId="WW8Num12z1">
    <w:name w:val="WW8Num12z1"/>
    <w:rsid w:val="00676ADB"/>
  </w:style>
  <w:style w:type="character" w:customStyle="1" w:styleId="WW8Num12z2">
    <w:name w:val="WW8Num12z2"/>
    <w:rsid w:val="00676ADB"/>
  </w:style>
  <w:style w:type="character" w:customStyle="1" w:styleId="WW8Num12z3">
    <w:name w:val="WW8Num12z3"/>
    <w:rsid w:val="00676ADB"/>
  </w:style>
  <w:style w:type="character" w:customStyle="1" w:styleId="WW8Num12z4">
    <w:name w:val="WW8Num12z4"/>
    <w:rsid w:val="00676ADB"/>
  </w:style>
  <w:style w:type="character" w:customStyle="1" w:styleId="WW8Num12z5">
    <w:name w:val="WW8Num12z5"/>
    <w:rsid w:val="00676ADB"/>
  </w:style>
  <w:style w:type="character" w:customStyle="1" w:styleId="WW8Num12z6">
    <w:name w:val="WW8Num12z6"/>
    <w:rsid w:val="00676ADB"/>
  </w:style>
  <w:style w:type="character" w:customStyle="1" w:styleId="WW8Num12z7">
    <w:name w:val="WW8Num12z7"/>
    <w:rsid w:val="00676ADB"/>
  </w:style>
  <w:style w:type="character" w:customStyle="1" w:styleId="WW8Num12z8">
    <w:name w:val="WW8Num12z8"/>
    <w:rsid w:val="00676ADB"/>
  </w:style>
  <w:style w:type="character" w:customStyle="1" w:styleId="WW8Num13z0">
    <w:name w:val="WW8Num13z0"/>
    <w:rsid w:val="00676ADB"/>
    <w:rPr>
      <w:rFonts w:hint="default"/>
      <w:color w:val="auto"/>
    </w:rPr>
  </w:style>
  <w:style w:type="character" w:customStyle="1" w:styleId="WW8Num14z0">
    <w:name w:val="WW8Num14z0"/>
    <w:rsid w:val="00676ADB"/>
    <w:rPr>
      <w:rFonts w:ascii="Times New Roman" w:hAnsi="Times New Roman" w:cs="Times New Roman" w:hint="default"/>
      <w:b w:val="0"/>
      <w:sz w:val="28"/>
      <w:szCs w:val="28"/>
    </w:rPr>
  </w:style>
  <w:style w:type="character" w:customStyle="1" w:styleId="WW8Num15z0">
    <w:name w:val="WW8Num15z0"/>
    <w:rsid w:val="00676ADB"/>
  </w:style>
  <w:style w:type="character" w:customStyle="1" w:styleId="WW8Num15z1">
    <w:name w:val="WW8Num15z1"/>
    <w:rsid w:val="00676ADB"/>
  </w:style>
  <w:style w:type="character" w:customStyle="1" w:styleId="WW8Num15z2">
    <w:name w:val="WW8Num15z2"/>
    <w:rsid w:val="00676ADB"/>
  </w:style>
  <w:style w:type="character" w:customStyle="1" w:styleId="WW8Num15z3">
    <w:name w:val="WW8Num15z3"/>
    <w:rsid w:val="00676ADB"/>
  </w:style>
  <w:style w:type="character" w:customStyle="1" w:styleId="WW8Num15z4">
    <w:name w:val="WW8Num15z4"/>
    <w:rsid w:val="00676ADB"/>
  </w:style>
  <w:style w:type="character" w:customStyle="1" w:styleId="WW8Num15z5">
    <w:name w:val="WW8Num15z5"/>
    <w:rsid w:val="00676ADB"/>
  </w:style>
  <w:style w:type="character" w:customStyle="1" w:styleId="WW8Num15z6">
    <w:name w:val="WW8Num15z6"/>
    <w:rsid w:val="00676ADB"/>
  </w:style>
  <w:style w:type="character" w:customStyle="1" w:styleId="WW8Num15z7">
    <w:name w:val="WW8Num15z7"/>
    <w:rsid w:val="00676ADB"/>
  </w:style>
  <w:style w:type="character" w:customStyle="1" w:styleId="WW8Num15z8">
    <w:name w:val="WW8Num15z8"/>
    <w:rsid w:val="00676ADB"/>
  </w:style>
  <w:style w:type="character" w:customStyle="1" w:styleId="WW8Num16z0">
    <w:name w:val="WW8Num16z0"/>
    <w:rsid w:val="00676ADB"/>
    <w:rPr>
      <w:rFonts w:hint="default"/>
    </w:rPr>
  </w:style>
  <w:style w:type="character" w:customStyle="1" w:styleId="WW8Num16z1">
    <w:name w:val="WW8Num16z1"/>
    <w:rsid w:val="00676ADB"/>
  </w:style>
  <w:style w:type="character" w:customStyle="1" w:styleId="WW8Num16z2">
    <w:name w:val="WW8Num16z2"/>
    <w:rsid w:val="00676ADB"/>
  </w:style>
  <w:style w:type="character" w:customStyle="1" w:styleId="WW8Num16z3">
    <w:name w:val="WW8Num16z3"/>
    <w:rsid w:val="00676ADB"/>
  </w:style>
  <w:style w:type="character" w:customStyle="1" w:styleId="WW8Num16z4">
    <w:name w:val="WW8Num16z4"/>
    <w:rsid w:val="00676ADB"/>
  </w:style>
  <w:style w:type="character" w:customStyle="1" w:styleId="WW8Num16z5">
    <w:name w:val="WW8Num16z5"/>
    <w:rsid w:val="00676ADB"/>
  </w:style>
  <w:style w:type="character" w:customStyle="1" w:styleId="WW8Num16z6">
    <w:name w:val="WW8Num16z6"/>
    <w:rsid w:val="00676ADB"/>
  </w:style>
  <w:style w:type="character" w:customStyle="1" w:styleId="WW8Num16z7">
    <w:name w:val="WW8Num16z7"/>
    <w:rsid w:val="00676ADB"/>
  </w:style>
  <w:style w:type="character" w:customStyle="1" w:styleId="WW8Num16z8">
    <w:name w:val="WW8Num16z8"/>
    <w:rsid w:val="00676ADB"/>
  </w:style>
  <w:style w:type="character" w:customStyle="1" w:styleId="1">
    <w:name w:val="Основной шрифт абзаца1"/>
    <w:rsid w:val="00676ADB"/>
  </w:style>
  <w:style w:type="character" w:styleId="a3">
    <w:name w:val="Hyperlink"/>
    <w:rsid w:val="00676ADB"/>
    <w:rPr>
      <w:color w:val="0000FF"/>
      <w:u w:val="single"/>
    </w:rPr>
  </w:style>
  <w:style w:type="character" w:customStyle="1" w:styleId="a4">
    <w:name w:val="Гипертекстовая ссылка"/>
    <w:rsid w:val="00676ADB"/>
    <w:rPr>
      <w:rFonts w:cs="Times New Roman"/>
      <w:b/>
      <w:color w:val="106BBE"/>
    </w:rPr>
  </w:style>
  <w:style w:type="character" w:customStyle="1" w:styleId="a5">
    <w:name w:val="Верхний колонтитул Знак"/>
    <w:basedOn w:val="1"/>
    <w:rsid w:val="00676ADB"/>
  </w:style>
  <w:style w:type="character" w:customStyle="1" w:styleId="a6">
    <w:name w:val="Нижний колонтитул Знак"/>
    <w:basedOn w:val="1"/>
    <w:rsid w:val="00676ADB"/>
  </w:style>
  <w:style w:type="character" w:styleId="a7">
    <w:name w:val="Emphasis"/>
    <w:qFormat/>
    <w:rsid w:val="00676ADB"/>
    <w:rPr>
      <w:i/>
      <w:iCs/>
    </w:rPr>
  </w:style>
  <w:style w:type="character" w:customStyle="1" w:styleId="10">
    <w:name w:val="Знак примечания1"/>
    <w:rsid w:val="00676ADB"/>
    <w:rPr>
      <w:rFonts w:cs="Times New Roman"/>
      <w:sz w:val="16"/>
      <w:szCs w:val="16"/>
    </w:rPr>
  </w:style>
  <w:style w:type="character" w:customStyle="1" w:styleId="a8">
    <w:name w:val="Текст примечания Знак"/>
    <w:rsid w:val="00676ADB"/>
    <w:rPr>
      <w:rFonts w:ascii="Arial" w:hAnsi="Arial" w:cs="Arial"/>
    </w:rPr>
  </w:style>
  <w:style w:type="character" w:customStyle="1" w:styleId="a9">
    <w:name w:val="Тема примечания Знак"/>
    <w:rsid w:val="00676ADB"/>
    <w:rPr>
      <w:rFonts w:ascii="Arial" w:hAnsi="Arial" w:cs="Arial"/>
      <w:b/>
      <w:bCs/>
    </w:rPr>
  </w:style>
  <w:style w:type="paragraph" w:customStyle="1" w:styleId="Heading">
    <w:name w:val="Heading"/>
    <w:basedOn w:val="a"/>
    <w:next w:val="aa"/>
    <w:rsid w:val="00676ADB"/>
    <w:pPr>
      <w:keepNext/>
      <w:spacing w:before="240" w:after="120"/>
    </w:pPr>
    <w:rPr>
      <w:rFonts w:ascii="Liberation Sans" w:eastAsia="Lucida Sans Unicode" w:hAnsi="Liberation Sans" w:cs="Nirmala UI"/>
      <w:sz w:val="28"/>
      <w:szCs w:val="28"/>
    </w:rPr>
  </w:style>
  <w:style w:type="paragraph" w:styleId="aa">
    <w:name w:val="Body Text"/>
    <w:basedOn w:val="a"/>
    <w:rsid w:val="00676ADB"/>
    <w:pPr>
      <w:jc w:val="both"/>
    </w:pPr>
    <w:rPr>
      <w:sz w:val="28"/>
      <w:szCs w:val="28"/>
    </w:rPr>
  </w:style>
  <w:style w:type="paragraph" w:styleId="ab">
    <w:name w:val="List"/>
    <w:basedOn w:val="aa"/>
    <w:rsid w:val="00676ADB"/>
    <w:rPr>
      <w:rFonts w:cs="Nirmala UI"/>
    </w:rPr>
  </w:style>
  <w:style w:type="paragraph" w:styleId="ac">
    <w:name w:val="caption"/>
    <w:basedOn w:val="a"/>
    <w:qFormat/>
    <w:rsid w:val="00676ADB"/>
    <w:pPr>
      <w:suppressLineNumbers/>
      <w:spacing w:before="120" w:after="120"/>
    </w:pPr>
    <w:rPr>
      <w:rFonts w:cs="Nirmala UI"/>
      <w:i/>
      <w:iCs/>
      <w:sz w:val="24"/>
      <w:szCs w:val="24"/>
    </w:rPr>
  </w:style>
  <w:style w:type="paragraph" w:customStyle="1" w:styleId="Index">
    <w:name w:val="Index"/>
    <w:basedOn w:val="a"/>
    <w:rsid w:val="00676ADB"/>
    <w:pPr>
      <w:suppressLineNumbers/>
    </w:pPr>
    <w:rPr>
      <w:rFonts w:cs="Nirmala UI"/>
    </w:rPr>
  </w:style>
  <w:style w:type="paragraph" w:customStyle="1" w:styleId="31">
    <w:name w:val="Основной текст с отступом 31"/>
    <w:basedOn w:val="a"/>
    <w:rsid w:val="00676ADB"/>
    <w:pPr>
      <w:widowControl w:val="0"/>
      <w:autoSpaceDE/>
      <w:ind w:firstLine="993"/>
      <w:jc w:val="both"/>
    </w:pPr>
    <w:rPr>
      <w:sz w:val="28"/>
      <w:szCs w:val="28"/>
    </w:rPr>
  </w:style>
  <w:style w:type="paragraph" w:customStyle="1" w:styleId="2">
    <w:name w:val="заголовок 2"/>
    <w:basedOn w:val="a"/>
    <w:next w:val="a"/>
    <w:rsid w:val="00676ADB"/>
    <w:pPr>
      <w:keepNext/>
    </w:pPr>
    <w:rPr>
      <w:sz w:val="28"/>
      <w:szCs w:val="28"/>
    </w:rPr>
  </w:style>
  <w:style w:type="paragraph" w:customStyle="1" w:styleId="FR1">
    <w:name w:val="FR1"/>
    <w:rsid w:val="00676ADB"/>
    <w:pPr>
      <w:widowControl w:val="0"/>
      <w:suppressAutoHyphens/>
      <w:jc w:val="both"/>
    </w:pPr>
    <w:rPr>
      <w:rFonts w:ascii="Arial" w:hAnsi="Arial" w:cs="Arial"/>
      <w:sz w:val="24"/>
      <w:szCs w:val="24"/>
      <w:lang w:eastAsia="zh-CN"/>
    </w:rPr>
  </w:style>
  <w:style w:type="paragraph" w:styleId="ad">
    <w:name w:val="Balloon Text"/>
    <w:basedOn w:val="a"/>
    <w:rsid w:val="00676ADB"/>
    <w:rPr>
      <w:rFonts w:ascii="Tahoma" w:hAnsi="Tahoma" w:cs="Tahoma"/>
      <w:sz w:val="16"/>
      <w:szCs w:val="16"/>
    </w:rPr>
  </w:style>
  <w:style w:type="paragraph" w:styleId="ae">
    <w:name w:val="List Paragraph"/>
    <w:basedOn w:val="a"/>
    <w:qFormat/>
    <w:rsid w:val="00676ADB"/>
    <w:pPr>
      <w:ind w:left="708"/>
    </w:pPr>
  </w:style>
  <w:style w:type="paragraph" w:customStyle="1" w:styleId="ConsPlusNormal">
    <w:name w:val="ConsPlusNormal"/>
    <w:rsid w:val="00676ADB"/>
    <w:pPr>
      <w:widowControl w:val="0"/>
      <w:suppressAutoHyphens/>
      <w:autoSpaceDE w:val="0"/>
    </w:pPr>
    <w:rPr>
      <w:rFonts w:ascii="Arial" w:hAnsi="Arial" w:cs="Arial"/>
      <w:lang w:eastAsia="zh-CN"/>
    </w:rPr>
  </w:style>
  <w:style w:type="paragraph" w:customStyle="1" w:styleId="BlockQuotation">
    <w:name w:val="Block Quotation"/>
    <w:basedOn w:val="a"/>
    <w:rsid w:val="00676ADB"/>
    <w:pPr>
      <w:widowControl w:val="0"/>
      <w:overflowPunct w:val="0"/>
      <w:ind w:left="567" w:right="-2" w:firstLine="851"/>
      <w:jc w:val="both"/>
      <w:textAlignment w:val="baseline"/>
    </w:pPr>
    <w:rPr>
      <w:sz w:val="28"/>
      <w:szCs w:val="28"/>
    </w:rPr>
  </w:style>
  <w:style w:type="paragraph" w:customStyle="1" w:styleId="ConsPlusTitle">
    <w:name w:val="ConsPlusTitle"/>
    <w:rsid w:val="00676ADB"/>
    <w:pPr>
      <w:widowControl w:val="0"/>
      <w:suppressAutoHyphens/>
      <w:autoSpaceDE w:val="0"/>
    </w:pPr>
    <w:rPr>
      <w:rFonts w:ascii="Calibri" w:hAnsi="Calibri" w:cs="Calibri"/>
      <w:b/>
      <w:sz w:val="22"/>
      <w:lang w:eastAsia="zh-CN"/>
    </w:rPr>
  </w:style>
  <w:style w:type="paragraph" w:styleId="af">
    <w:name w:val="header"/>
    <w:basedOn w:val="a"/>
    <w:rsid w:val="00676ADB"/>
    <w:pPr>
      <w:tabs>
        <w:tab w:val="center" w:pos="4677"/>
        <w:tab w:val="right" w:pos="9355"/>
      </w:tabs>
    </w:pPr>
  </w:style>
  <w:style w:type="paragraph" w:styleId="af0">
    <w:name w:val="footer"/>
    <w:basedOn w:val="a"/>
    <w:rsid w:val="00676ADB"/>
    <w:pPr>
      <w:tabs>
        <w:tab w:val="center" w:pos="4677"/>
        <w:tab w:val="right" w:pos="9355"/>
      </w:tabs>
    </w:pPr>
  </w:style>
  <w:style w:type="paragraph" w:customStyle="1" w:styleId="s1">
    <w:name w:val="s_1"/>
    <w:basedOn w:val="a"/>
    <w:rsid w:val="00676ADB"/>
    <w:pPr>
      <w:autoSpaceDE/>
      <w:spacing w:before="280" w:after="280"/>
    </w:pPr>
    <w:rPr>
      <w:sz w:val="24"/>
      <w:szCs w:val="24"/>
    </w:rPr>
  </w:style>
  <w:style w:type="paragraph" w:customStyle="1" w:styleId="11">
    <w:name w:val="Текст примечания1"/>
    <w:basedOn w:val="a"/>
    <w:rsid w:val="00676ADB"/>
    <w:pPr>
      <w:widowControl w:val="0"/>
      <w:ind w:firstLine="720"/>
      <w:jc w:val="both"/>
    </w:pPr>
    <w:rPr>
      <w:rFonts w:ascii="Arial" w:hAnsi="Arial" w:cs="Arial"/>
    </w:rPr>
  </w:style>
  <w:style w:type="paragraph" w:styleId="af1">
    <w:name w:val="annotation subject"/>
    <w:basedOn w:val="11"/>
    <w:next w:val="11"/>
    <w:rsid w:val="00676ADB"/>
    <w:pPr>
      <w:widowControl/>
      <w:ind w:firstLine="0"/>
      <w:jc w:val="left"/>
    </w:pPr>
    <w:rPr>
      <w:b/>
      <w:bCs/>
    </w:rPr>
  </w:style>
  <w:style w:type="paragraph" w:customStyle="1" w:styleId="TableContents">
    <w:name w:val="Table Contents"/>
    <w:basedOn w:val="a"/>
    <w:rsid w:val="00676ADB"/>
    <w:pPr>
      <w:suppressLineNumbers/>
    </w:pPr>
  </w:style>
  <w:style w:type="paragraph" w:customStyle="1" w:styleId="TableHeading">
    <w:name w:val="Table Heading"/>
    <w:basedOn w:val="TableContents"/>
    <w:rsid w:val="00676ADB"/>
    <w:pPr>
      <w:jc w:val="center"/>
    </w:pPr>
    <w:rPr>
      <w:b/>
      <w:bCs/>
    </w:rPr>
  </w:style>
  <w:style w:type="paragraph" w:customStyle="1" w:styleId="FrameContents">
    <w:name w:val="Frame Contents"/>
    <w:basedOn w:val="a"/>
    <w:rsid w:val="00676ADB"/>
  </w:style>
  <w:style w:type="paragraph" w:styleId="af2">
    <w:name w:val="footnote text"/>
    <w:basedOn w:val="a"/>
    <w:link w:val="af3"/>
    <w:uiPriority w:val="99"/>
    <w:semiHidden/>
    <w:unhideWhenUsed/>
    <w:rsid w:val="000C3834"/>
  </w:style>
  <w:style w:type="character" w:customStyle="1" w:styleId="af3">
    <w:name w:val="Текст сноски Знак"/>
    <w:basedOn w:val="a0"/>
    <w:link w:val="af2"/>
    <w:uiPriority w:val="99"/>
    <w:semiHidden/>
    <w:rsid w:val="000C3834"/>
    <w:rPr>
      <w:lang w:eastAsia="zh-CN"/>
    </w:rPr>
  </w:style>
  <w:style w:type="table" w:styleId="af4">
    <w:name w:val="Table Grid"/>
    <w:basedOn w:val="a1"/>
    <w:uiPriority w:val="39"/>
    <w:rsid w:val="000C38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uiPriority w:val="99"/>
    <w:unhideWhenUsed/>
    <w:rsid w:val="000C3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9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1F402CDA488BBDE94F914BA947CF308C798C370EF9831B39F467E2F931E77CE5838FA7333204C53F0C51829E118563AECB3A5863A86AE83BC15F96p23FK"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11541</Words>
  <Characters>65785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Tashla</dc:creator>
  <cp:lastModifiedBy>adm</cp:lastModifiedBy>
  <cp:revision>15</cp:revision>
  <cp:lastPrinted>2022-10-27T10:49:00Z</cp:lastPrinted>
  <dcterms:created xsi:type="dcterms:W3CDTF">2022-11-07T10:15:00Z</dcterms:created>
  <dcterms:modified xsi:type="dcterms:W3CDTF">2022-11-17T10:27:00Z</dcterms:modified>
</cp:coreProperties>
</file>