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59" w:rsidRDefault="00CB0259" w:rsidP="00951E6A">
      <w:pPr>
        <w:widowControl/>
        <w:autoSpaceDE/>
        <w:autoSpaceDN/>
        <w:adjustRightInd/>
        <w:rPr>
          <w:sz w:val="28"/>
          <w:szCs w:val="28"/>
        </w:rPr>
      </w:pPr>
    </w:p>
    <w:p w:rsidR="00CB0259" w:rsidRPr="004F1F4E" w:rsidRDefault="00CB0259" w:rsidP="00CB0259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b/>
          <w:bCs/>
          <w:sz w:val="28"/>
          <w:szCs w:val="28"/>
        </w:rPr>
      </w:pPr>
      <w:r w:rsidRPr="004F1F4E">
        <w:rPr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b/>
          <w:sz w:val="28"/>
          <w:szCs w:val="28"/>
        </w:rPr>
        <w:t>Архиповский</w:t>
      </w:r>
      <w:proofErr w:type="spellEnd"/>
      <w:r w:rsidRPr="004F1F4E">
        <w:rPr>
          <w:b/>
          <w:bCs/>
          <w:sz w:val="28"/>
          <w:szCs w:val="28"/>
        </w:rPr>
        <w:t xml:space="preserve"> сельсовет</w:t>
      </w:r>
    </w:p>
    <w:p w:rsidR="00CB0259" w:rsidRPr="004F1F4E" w:rsidRDefault="00CB0259" w:rsidP="00CB0259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b/>
          <w:bCs/>
          <w:sz w:val="28"/>
          <w:szCs w:val="28"/>
        </w:rPr>
      </w:pPr>
      <w:proofErr w:type="spellStart"/>
      <w:r w:rsidRPr="004F1F4E">
        <w:rPr>
          <w:b/>
          <w:bCs/>
          <w:sz w:val="28"/>
          <w:szCs w:val="28"/>
        </w:rPr>
        <w:t>Сакмарского</w:t>
      </w:r>
      <w:proofErr w:type="spellEnd"/>
      <w:r w:rsidRPr="004F1F4E">
        <w:rPr>
          <w:b/>
          <w:bCs/>
          <w:sz w:val="28"/>
          <w:szCs w:val="28"/>
        </w:rPr>
        <w:t xml:space="preserve"> района Оренбургской области</w:t>
      </w:r>
    </w:p>
    <w:p w:rsidR="00CB0259" w:rsidRDefault="00CB0259" w:rsidP="00CB0259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B0259" w:rsidRDefault="00CB0259" w:rsidP="00CB0259">
      <w:pPr>
        <w:keepLines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CB0259" w:rsidRDefault="00965E2F" w:rsidP="00CB0259">
      <w:pPr>
        <w:keepLines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16  29</w:t>
      </w:r>
      <w:r w:rsidR="00CB0259">
        <w:rPr>
          <w:rFonts w:ascii="Arial Narrow" w:hAnsi="Arial Narrow" w:cs="Arial Narrow"/>
          <w:b/>
          <w:bCs/>
          <w:sz w:val="44"/>
          <w:szCs w:val="44"/>
        </w:rPr>
        <w:t xml:space="preserve"> декабря 2023 года</w:t>
      </w:r>
    </w:p>
    <w:p w:rsidR="00CB0259" w:rsidRPr="00965E2F" w:rsidRDefault="00CB0259" w:rsidP="00951E6A">
      <w:pPr>
        <w:widowControl/>
        <w:autoSpaceDE/>
        <w:autoSpaceDN/>
        <w:adjustRightInd/>
        <w:rPr>
          <w:sz w:val="24"/>
          <w:szCs w:val="24"/>
        </w:rPr>
      </w:pP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Совет депутатов</w:t>
      </w: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муниципального образования</w:t>
      </w:r>
    </w:p>
    <w:p w:rsidR="00965E2F" w:rsidRPr="00965E2F" w:rsidRDefault="00965E2F" w:rsidP="00965E2F">
      <w:pPr>
        <w:pStyle w:val="a0"/>
        <w:ind w:left="0" w:hanging="142"/>
        <w:jc w:val="center"/>
      </w:pPr>
      <w:proofErr w:type="spellStart"/>
      <w:r w:rsidRPr="00965E2F">
        <w:t>Архиповского</w:t>
      </w:r>
      <w:proofErr w:type="spellEnd"/>
      <w:r w:rsidRPr="00965E2F">
        <w:t xml:space="preserve"> сельсовета</w:t>
      </w:r>
    </w:p>
    <w:p w:rsidR="00965E2F" w:rsidRPr="00965E2F" w:rsidRDefault="00965E2F" w:rsidP="00965E2F">
      <w:pPr>
        <w:pStyle w:val="a0"/>
        <w:ind w:left="0" w:hanging="142"/>
        <w:jc w:val="center"/>
      </w:pPr>
      <w:proofErr w:type="spellStart"/>
      <w:r w:rsidRPr="00965E2F">
        <w:t>Сакмарского</w:t>
      </w:r>
      <w:proofErr w:type="spellEnd"/>
      <w:r w:rsidRPr="00965E2F">
        <w:t xml:space="preserve"> района</w:t>
      </w:r>
    </w:p>
    <w:p w:rsidR="00965E2F" w:rsidRPr="00965E2F" w:rsidRDefault="00965E2F" w:rsidP="00965E2F">
      <w:pPr>
        <w:pStyle w:val="a0"/>
        <w:tabs>
          <w:tab w:val="left" w:pos="5895"/>
        </w:tabs>
        <w:ind w:left="0" w:hanging="142"/>
        <w:jc w:val="center"/>
      </w:pPr>
      <w:r w:rsidRPr="00965E2F">
        <w:t>Оренбургской области</w:t>
      </w: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четвертого созыва</w:t>
      </w: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РЕШЕНИЕ</w:t>
      </w: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от  28.12.2023 года № 127</w:t>
      </w:r>
    </w:p>
    <w:p w:rsidR="00965E2F" w:rsidRPr="00965E2F" w:rsidRDefault="00965E2F" w:rsidP="00965E2F">
      <w:pPr>
        <w:pStyle w:val="a0"/>
        <w:ind w:left="0" w:hanging="142"/>
        <w:jc w:val="center"/>
      </w:pPr>
      <w:proofErr w:type="gramStart"/>
      <w:r w:rsidRPr="00965E2F">
        <w:t>с</w:t>
      </w:r>
      <w:proofErr w:type="gramEnd"/>
      <w:r w:rsidRPr="00965E2F">
        <w:t>. Архиповка</w:t>
      </w:r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  <w:r w:rsidRPr="00965E2F">
        <w:rPr>
          <w:sz w:val="24"/>
          <w:szCs w:val="24"/>
        </w:rPr>
        <w:t>О внесении изменений в решение № 98 от 27.12.2022г.</w:t>
      </w:r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  <w:r w:rsidRPr="00965E2F">
        <w:rPr>
          <w:sz w:val="24"/>
          <w:szCs w:val="24"/>
        </w:rPr>
        <w:t>«О бюджете муниципального образования</w:t>
      </w:r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  <w:proofErr w:type="spellStart"/>
      <w:r w:rsidRPr="00965E2F">
        <w:rPr>
          <w:sz w:val="24"/>
          <w:szCs w:val="24"/>
        </w:rPr>
        <w:t>Архиповский</w:t>
      </w:r>
      <w:proofErr w:type="spellEnd"/>
      <w:r w:rsidRPr="00965E2F">
        <w:rPr>
          <w:sz w:val="24"/>
          <w:szCs w:val="24"/>
        </w:rPr>
        <w:t xml:space="preserve"> сельсовет на 2023 год и </w:t>
      </w:r>
      <w:proofErr w:type="gramStart"/>
      <w:r w:rsidRPr="00965E2F">
        <w:rPr>
          <w:sz w:val="24"/>
          <w:szCs w:val="24"/>
        </w:rPr>
        <w:t>на</w:t>
      </w:r>
      <w:proofErr w:type="gramEnd"/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  <w:r w:rsidRPr="00965E2F">
        <w:rPr>
          <w:sz w:val="24"/>
          <w:szCs w:val="24"/>
        </w:rPr>
        <w:t>плановый период 2024-2025 гг. »</w:t>
      </w:r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  <w:r w:rsidRPr="00965E2F">
        <w:rPr>
          <w:sz w:val="24"/>
          <w:szCs w:val="24"/>
        </w:rPr>
        <w:t>с последующими изменениями № 100 от 22.02.2023г,</w:t>
      </w:r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  <w:r w:rsidRPr="00965E2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65E2F">
        <w:rPr>
          <w:sz w:val="24"/>
          <w:szCs w:val="24"/>
        </w:rPr>
        <w:t>113 от 02.06.2023г.</w:t>
      </w:r>
    </w:p>
    <w:p w:rsidR="00965E2F" w:rsidRPr="00965E2F" w:rsidRDefault="00965E2F" w:rsidP="00965E2F">
      <w:pPr>
        <w:spacing w:before="100" w:after="100"/>
        <w:ind w:hanging="142"/>
        <w:contextualSpacing/>
        <w:jc w:val="both"/>
        <w:rPr>
          <w:sz w:val="24"/>
          <w:szCs w:val="24"/>
        </w:rPr>
      </w:pPr>
    </w:p>
    <w:p w:rsidR="00965E2F" w:rsidRPr="00965E2F" w:rsidRDefault="00965E2F" w:rsidP="00965E2F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65E2F">
        <w:rPr>
          <w:sz w:val="24"/>
          <w:szCs w:val="24"/>
        </w:rPr>
        <w:t>В соответствии с Федеральным Законом 383-ФЗ от 29.11.2014г «О внесении изменений в Бюджетный кодекс Российской Федерации», Совет депутатов решил:</w:t>
      </w:r>
    </w:p>
    <w:p w:rsidR="00965E2F" w:rsidRPr="00965E2F" w:rsidRDefault="00965E2F" w:rsidP="00965E2F">
      <w:pPr>
        <w:spacing w:before="100" w:after="100"/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65E2F">
        <w:rPr>
          <w:sz w:val="24"/>
          <w:szCs w:val="24"/>
        </w:rPr>
        <w:t xml:space="preserve">Внести в решение Совета депутатов муниципального образования </w:t>
      </w:r>
      <w:proofErr w:type="spellStart"/>
      <w:r w:rsidRPr="00965E2F">
        <w:rPr>
          <w:sz w:val="24"/>
          <w:szCs w:val="24"/>
        </w:rPr>
        <w:t>Архиповский</w:t>
      </w:r>
      <w:proofErr w:type="spellEnd"/>
      <w:r w:rsidRPr="00965E2F">
        <w:rPr>
          <w:sz w:val="24"/>
          <w:szCs w:val="24"/>
        </w:rPr>
        <w:t xml:space="preserve"> сельсовет № 98 от 27.12.2022г. «О бюджете муниципального образования </w:t>
      </w:r>
      <w:proofErr w:type="spellStart"/>
      <w:r w:rsidRPr="00965E2F">
        <w:rPr>
          <w:sz w:val="24"/>
          <w:szCs w:val="24"/>
        </w:rPr>
        <w:t>Архиповский</w:t>
      </w:r>
      <w:proofErr w:type="spellEnd"/>
      <w:r w:rsidRPr="00965E2F">
        <w:rPr>
          <w:sz w:val="24"/>
          <w:szCs w:val="24"/>
        </w:rPr>
        <w:t xml:space="preserve"> сельсовет на 2022 год и на плановый период 2024-2025гг» с последующими изменениями №</w:t>
      </w:r>
      <w:r>
        <w:rPr>
          <w:sz w:val="24"/>
          <w:szCs w:val="24"/>
        </w:rPr>
        <w:t xml:space="preserve"> 100 от 22.02.2023г</w:t>
      </w:r>
      <w:r w:rsidRPr="00965E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65E2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65E2F">
        <w:rPr>
          <w:sz w:val="24"/>
          <w:szCs w:val="24"/>
        </w:rPr>
        <w:t>113 от 02.06.2023г следующие изменения:</w:t>
      </w:r>
    </w:p>
    <w:p w:rsidR="00965E2F" w:rsidRPr="00965E2F" w:rsidRDefault="00965E2F" w:rsidP="00965E2F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965E2F">
        <w:rPr>
          <w:sz w:val="24"/>
          <w:szCs w:val="24"/>
        </w:rPr>
        <w:t>Статью 1 изложить в новой редакции</w:t>
      </w:r>
      <w:proofErr w:type="gramStart"/>
      <w:r w:rsidRPr="00965E2F">
        <w:rPr>
          <w:sz w:val="24"/>
          <w:szCs w:val="24"/>
        </w:rPr>
        <w:t xml:space="preserve"> :</w:t>
      </w:r>
      <w:proofErr w:type="gramEnd"/>
    </w:p>
    <w:p w:rsidR="00965E2F" w:rsidRPr="00965E2F" w:rsidRDefault="00965E2F" w:rsidP="00965E2F">
      <w:pPr>
        <w:ind w:hanging="180"/>
        <w:jc w:val="both"/>
        <w:rPr>
          <w:sz w:val="24"/>
          <w:szCs w:val="24"/>
        </w:rPr>
      </w:pPr>
      <w:r w:rsidRPr="00965E2F">
        <w:rPr>
          <w:sz w:val="24"/>
          <w:szCs w:val="24"/>
        </w:rPr>
        <w:t xml:space="preserve">              ст.1.1. «Общий объем доходов на 2023 год в сумме </w:t>
      </w:r>
      <w:r w:rsidRPr="00965E2F">
        <w:rPr>
          <w:b/>
          <w:sz w:val="24"/>
          <w:szCs w:val="24"/>
        </w:rPr>
        <w:t>6395,3</w:t>
      </w:r>
      <w:r w:rsidRPr="00965E2F">
        <w:rPr>
          <w:sz w:val="24"/>
          <w:szCs w:val="24"/>
        </w:rPr>
        <w:t xml:space="preserve"> тысяч рублей, в том числе безвозмездные поступления от других бюджетов бюджетной системы РФ </w:t>
      </w:r>
      <w:r w:rsidRPr="00965E2F">
        <w:rPr>
          <w:b/>
          <w:sz w:val="24"/>
          <w:szCs w:val="24"/>
        </w:rPr>
        <w:t>1242,1</w:t>
      </w:r>
      <w:r w:rsidRPr="00965E2F">
        <w:rPr>
          <w:sz w:val="24"/>
          <w:szCs w:val="24"/>
        </w:rPr>
        <w:t xml:space="preserve"> тысяч рублей»</w:t>
      </w:r>
    </w:p>
    <w:p w:rsidR="00965E2F" w:rsidRPr="00965E2F" w:rsidRDefault="00965E2F" w:rsidP="00965E2F">
      <w:pPr>
        <w:ind w:hanging="180"/>
        <w:jc w:val="both"/>
        <w:rPr>
          <w:sz w:val="24"/>
          <w:szCs w:val="24"/>
        </w:rPr>
      </w:pPr>
      <w:r w:rsidRPr="00965E2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965E2F">
        <w:rPr>
          <w:sz w:val="24"/>
          <w:szCs w:val="24"/>
        </w:rPr>
        <w:t xml:space="preserve">ст.1.2. «Общий объем расходов на 2022 год в сумме </w:t>
      </w:r>
      <w:r w:rsidRPr="00965E2F">
        <w:rPr>
          <w:b/>
          <w:sz w:val="24"/>
          <w:szCs w:val="24"/>
        </w:rPr>
        <w:t>6784,0</w:t>
      </w:r>
      <w:r w:rsidRPr="00965E2F">
        <w:rPr>
          <w:sz w:val="24"/>
          <w:szCs w:val="24"/>
        </w:rPr>
        <w:t xml:space="preserve"> тысяч рублей»</w:t>
      </w:r>
    </w:p>
    <w:p w:rsidR="00965E2F" w:rsidRPr="00965E2F" w:rsidRDefault="00965E2F" w:rsidP="00965E2F">
      <w:pPr>
        <w:ind w:hanging="180"/>
        <w:jc w:val="both"/>
        <w:rPr>
          <w:sz w:val="24"/>
          <w:szCs w:val="24"/>
        </w:rPr>
      </w:pPr>
      <w:r w:rsidRPr="00965E2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ст.1.3. «</w:t>
      </w:r>
      <w:r w:rsidRPr="00965E2F">
        <w:rPr>
          <w:sz w:val="24"/>
          <w:szCs w:val="24"/>
        </w:rPr>
        <w:t xml:space="preserve">Прогнозируемый размер дефицита бюджета муниципального образования </w:t>
      </w:r>
      <w:proofErr w:type="spellStart"/>
      <w:r w:rsidRPr="00965E2F">
        <w:rPr>
          <w:sz w:val="24"/>
          <w:szCs w:val="24"/>
        </w:rPr>
        <w:t>Архиповский</w:t>
      </w:r>
      <w:proofErr w:type="spellEnd"/>
      <w:r w:rsidRPr="00965E2F">
        <w:rPr>
          <w:sz w:val="24"/>
          <w:szCs w:val="24"/>
        </w:rPr>
        <w:t xml:space="preserve"> сельсовет на 2023 год в сумме </w:t>
      </w:r>
      <w:r w:rsidRPr="00965E2F">
        <w:rPr>
          <w:b/>
          <w:sz w:val="24"/>
          <w:szCs w:val="24"/>
        </w:rPr>
        <w:t>388,7</w:t>
      </w:r>
      <w:r w:rsidRPr="00965E2F">
        <w:rPr>
          <w:sz w:val="24"/>
          <w:szCs w:val="24"/>
        </w:rPr>
        <w:t xml:space="preserve"> тысяч рублей.</w:t>
      </w:r>
    </w:p>
    <w:p w:rsidR="00965E2F" w:rsidRPr="00965E2F" w:rsidRDefault="00965E2F" w:rsidP="00965E2F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965E2F">
        <w:rPr>
          <w:sz w:val="24"/>
          <w:szCs w:val="24"/>
        </w:rPr>
        <w:t>Приложения №1, №2</w:t>
      </w:r>
      <w:bookmarkStart w:id="0" w:name="_GoBack"/>
      <w:bookmarkEnd w:id="0"/>
      <w:r w:rsidRPr="00965E2F">
        <w:rPr>
          <w:sz w:val="24"/>
          <w:szCs w:val="24"/>
        </w:rPr>
        <w:t>, №4, №5, №6, №7 изложить в новой редакции.</w:t>
      </w:r>
    </w:p>
    <w:p w:rsidR="00965E2F" w:rsidRPr="00965E2F" w:rsidRDefault="00965E2F" w:rsidP="00965E2F">
      <w:pPr>
        <w:rPr>
          <w:sz w:val="24"/>
          <w:szCs w:val="24"/>
        </w:rPr>
      </w:pPr>
      <w:r w:rsidRPr="00965E2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65E2F">
        <w:rPr>
          <w:sz w:val="24"/>
          <w:szCs w:val="24"/>
        </w:rPr>
        <w:t>3. Поручить организацию исполнения настоящего решения администрации сельсовета.</w:t>
      </w:r>
    </w:p>
    <w:p w:rsidR="00965E2F" w:rsidRDefault="00965E2F" w:rsidP="00965E2F">
      <w:pPr>
        <w:pStyle w:val="a0"/>
        <w:widowControl/>
        <w:numPr>
          <w:ilvl w:val="0"/>
          <w:numId w:val="45"/>
        </w:numPr>
        <w:autoSpaceDE/>
        <w:autoSpaceDN/>
        <w:adjustRightInd/>
        <w:contextualSpacing/>
        <w:jc w:val="both"/>
      </w:pPr>
      <w:r w:rsidRPr="00965E2F">
        <w:t xml:space="preserve">Контроль за исполнением данного решения возложить на постоянную комиссию </w:t>
      </w:r>
      <w:proofErr w:type="gramStart"/>
      <w:r w:rsidRPr="00965E2F">
        <w:t>по</w:t>
      </w:r>
      <w:proofErr w:type="gramEnd"/>
      <w:r w:rsidRPr="00965E2F">
        <w:t xml:space="preserve"> </w:t>
      </w:r>
    </w:p>
    <w:p w:rsidR="00965E2F" w:rsidRPr="00965E2F" w:rsidRDefault="00965E2F" w:rsidP="00965E2F">
      <w:pPr>
        <w:pStyle w:val="a0"/>
        <w:widowControl/>
        <w:autoSpaceDE/>
        <w:autoSpaceDN/>
        <w:adjustRightInd/>
        <w:ind w:left="0" w:firstLine="0"/>
        <w:contextualSpacing/>
        <w:jc w:val="both"/>
      </w:pPr>
      <w:r w:rsidRPr="00965E2F">
        <w:t>бюджету.</w:t>
      </w:r>
    </w:p>
    <w:p w:rsidR="00965E2F" w:rsidRPr="00965E2F" w:rsidRDefault="00965E2F" w:rsidP="00965E2F">
      <w:pPr>
        <w:jc w:val="both"/>
        <w:rPr>
          <w:sz w:val="24"/>
          <w:szCs w:val="24"/>
        </w:rPr>
      </w:pPr>
    </w:p>
    <w:p w:rsidR="00965E2F" w:rsidRPr="00965E2F" w:rsidRDefault="00965E2F" w:rsidP="00965E2F">
      <w:pPr>
        <w:jc w:val="both"/>
        <w:rPr>
          <w:sz w:val="24"/>
          <w:szCs w:val="24"/>
        </w:rPr>
      </w:pPr>
    </w:p>
    <w:p w:rsidR="00965E2F" w:rsidRPr="00965E2F" w:rsidRDefault="00965E2F" w:rsidP="00965E2F">
      <w:pPr>
        <w:jc w:val="both"/>
        <w:rPr>
          <w:sz w:val="24"/>
          <w:szCs w:val="24"/>
        </w:rPr>
      </w:pPr>
      <w:r w:rsidRPr="00965E2F">
        <w:rPr>
          <w:sz w:val="24"/>
          <w:szCs w:val="24"/>
        </w:rPr>
        <w:t xml:space="preserve">Председатель Совета депутатов  </w:t>
      </w:r>
    </w:p>
    <w:p w:rsidR="00965E2F" w:rsidRPr="00965E2F" w:rsidRDefault="00965E2F" w:rsidP="00965E2F">
      <w:pPr>
        <w:jc w:val="both"/>
        <w:rPr>
          <w:sz w:val="24"/>
          <w:szCs w:val="24"/>
        </w:rPr>
      </w:pPr>
      <w:r w:rsidRPr="00965E2F">
        <w:rPr>
          <w:sz w:val="24"/>
          <w:szCs w:val="24"/>
        </w:rPr>
        <w:t>Глава администрации                              ___________________</w:t>
      </w:r>
      <w:r>
        <w:rPr>
          <w:sz w:val="24"/>
          <w:szCs w:val="24"/>
        </w:rPr>
        <w:t xml:space="preserve"> </w:t>
      </w:r>
      <w:r w:rsidRPr="00965E2F">
        <w:rPr>
          <w:sz w:val="24"/>
          <w:szCs w:val="24"/>
        </w:rPr>
        <w:t>Н.Н. Рябов</w:t>
      </w:r>
    </w:p>
    <w:p w:rsidR="00965E2F" w:rsidRPr="00965E2F" w:rsidRDefault="00965E2F" w:rsidP="00965E2F">
      <w:pPr>
        <w:jc w:val="both"/>
        <w:rPr>
          <w:sz w:val="24"/>
          <w:szCs w:val="24"/>
        </w:rPr>
      </w:pPr>
    </w:p>
    <w:p w:rsidR="00965E2F" w:rsidRPr="00965E2F" w:rsidRDefault="00965E2F" w:rsidP="00965E2F">
      <w:pPr>
        <w:jc w:val="both"/>
        <w:rPr>
          <w:sz w:val="24"/>
          <w:szCs w:val="24"/>
        </w:rPr>
      </w:pPr>
    </w:p>
    <w:p w:rsidR="00965E2F" w:rsidRPr="00965E2F" w:rsidRDefault="00965E2F" w:rsidP="00965E2F">
      <w:pPr>
        <w:jc w:val="center"/>
        <w:rPr>
          <w:sz w:val="24"/>
          <w:szCs w:val="24"/>
        </w:rPr>
      </w:pPr>
      <w:r w:rsidRPr="00965E2F">
        <w:rPr>
          <w:sz w:val="24"/>
          <w:szCs w:val="24"/>
        </w:rPr>
        <w:t>Пояснительная записка к решению сессии Совета депутатов</w:t>
      </w:r>
    </w:p>
    <w:p w:rsidR="00965E2F" w:rsidRPr="00965E2F" w:rsidRDefault="00965E2F" w:rsidP="00965E2F">
      <w:pPr>
        <w:ind w:hanging="180"/>
        <w:jc w:val="center"/>
        <w:rPr>
          <w:sz w:val="24"/>
          <w:szCs w:val="24"/>
        </w:rPr>
      </w:pPr>
      <w:r w:rsidRPr="00965E2F">
        <w:rPr>
          <w:sz w:val="24"/>
          <w:szCs w:val="24"/>
        </w:rPr>
        <w:t>№ 127 от 28.12.2023г.</w:t>
      </w:r>
    </w:p>
    <w:p w:rsidR="00965E2F" w:rsidRPr="00965E2F" w:rsidRDefault="00965E2F" w:rsidP="00965E2F">
      <w:pPr>
        <w:ind w:hanging="180"/>
        <w:jc w:val="center"/>
        <w:rPr>
          <w:sz w:val="24"/>
          <w:szCs w:val="24"/>
        </w:rPr>
      </w:pPr>
    </w:p>
    <w:p w:rsidR="00965E2F" w:rsidRPr="00965E2F" w:rsidRDefault="00965E2F" w:rsidP="00965E2F">
      <w:pPr>
        <w:ind w:hanging="180"/>
        <w:jc w:val="center"/>
        <w:rPr>
          <w:sz w:val="24"/>
          <w:szCs w:val="24"/>
        </w:rPr>
      </w:pPr>
      <w:r w:rsidRPr="00965E2F">
        <w:rPr>
          <w:sz w:val="24"/>
          <w:szCs w:val="24"/>
        </w:rPr>
        <w:lastRenderedPageBreak/>
        <w:t xml:space="preserve"> </w:t>
      </w:r>
    </w:p>
    <w:p w:rsidR="00965E2F" w:rsidRPr="00965E2F" w:rsidRDefault="00965E2F" w:rsidP="00965E2F">
      <w:pPr>
        <w:ind w:hanging="180"/>
        <w:jc w:val="center"/>
        <w:rPr>
          <w:sz w:val="24"/>
          <w:szCs w:val="24"/>
        </w:rPr>
      </w:pPr>
      <w:r w:rsidRPr="00965E2F">
        <w:rPr>
          <w:sz w:val="24"/>
          <w:szCs w:val="24"/>
        </w:rPr>
        <w:t xml:space="preserve"> Данным решением предлагается утвердить общий план:</w:t>
      </w:r>
    </w:p>
    <w:p w:rsidR="00965E2F" w:rsidRPr="00965E2F" w:rsidRDefault="00965E2F" w:rsidP="00965E2F">
      <w:pPr>
        <w:ind w:firstLine="709"/>
        <w:jc w:val="both"/>
        <w:rPr>
          <w:sz w:val="24"/>
          <w:szCs w:val="24"/>
        </w:rPr>
      </w:pPr>
      <w:r w:rsidRPr="00965E2F">
        <w:rPr>
          <w:sz w:val="24"/>
          <w:szCs w:val="24"/>
        </w:rPr>
        <w:t>-по доходам на 2023 год в сумме 6395,3 тысяч рублей;</w:t>
      </w:r>
    </w:p>
    <w:p w:rsidR="00965E2F" w:rsidRPr="00965E2F" w:rsidRDefault="00965E2F" w:rsidP="00965E2F">
      <w:pPr>
        <w:ind w:firstLine="709"/>
        <w:jc w:val="both"/>
        <w:rPr>
          <w:sz w:val="24"/>
          <w:szCs w:val="24"/>
        </w:rPr>
      </w:pPr>
      <w:r w:rsidRPr="00965E2F">
        <w:rPr>
          <w:sz w:val="24"/>
          <w:szCs w:val="24"/>
        </w:rPr>
        <w:t>- по расходам в сумме  6784,0 тысяч рублей.</w:t>
      </w:r>
    </w:p>
    <w:p w:rsidR="00965E2F" w:rsidRPr="00965E2F" w:rsidRDefault="00965E2F" w:rsidP="00965E2F">
      <w:pPr>
        <w:ind w:firstLine="709"/>
        <w:jc w:val="both"/>
        <w:rPr>
          <w:sz w:val="24"/>
          <w:szCs w:val="24"/>
        </w:rPr>
      </w:pPr>
    </w:p>
    <w:p w:rsidR="00965E2F" w:rsidRPr="00965E2F" w:rsidRDefault="00965E2F" w:rsidP="00965E2F">
      <w:pPr>
        <w:pStyle w:val="a0"/>
        <w:widowControl/>
        <w:numPr>
          <w:ilvl w:val="0"/>
          <w:numId w:val="43"/>
        </w:numPr>
        <w:autoSpaceDE/>
        <w:autoSpaceDN/>
        <w:adjustRightInd/>
        <w:contextualSpacing/>
        <w:jc w:val="both"/>
      </w:pPr>
      <w:r w:rsidRPr="00965E2F">
        <w:t>Уменьшить план доходов на 2023 год в части:</w:t>
      </w:r>
    </w:p>
    <w:p w:rsidR="00965E2F" w:rsidRPr="00965E2F" w:rsidRDefault="00965E2F" w:rsidP="00965E2F">
      <w:pPr>
        <w:jc w:val="both"/>
        <w:rPr>
          <w:sz w:val="24"/>
          <w:szCs w:val="24"/>
        </w:rPr>
      </w:pPr>
      <w:r w:rsidRPr="00965E2F">
        <w:rPr>
          <w:sz w:val="24"/>
          <w:szCs w:val="24"/>
        </w:rPr>
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на 196,0 тыс. руб.;</w:t>
      </w:r>
    </w:p>
    <w:p w:rsidR="00965E2F" w:rsidRPr="00965E2F" w:rsidRDefault="00965E2F" w:rsidP="00965E2F">
      <w:pPr>
        <w:pStyle w:val="a0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ind w:left="0"/>
        <w:contextualSpacing/>
        <w:jc w:val="both"/>
      </w:pPr>
      <w:r w:rsidRPr="00965E2F">
        <w:t xml:space="preserve">        2. Уменьшить расходную часть бюджета по лицевым счетам:</w:t>
      </w:r>
    </w:p>
    <w:p w:rsidR="00965E2F" w:rsidRPr="00965E2F" w:rsidRDefault="00965E2F" w:rsidP="00965E2F">
      <w:pPr>
        <w:pStyle w:val="a0"/>
        <w:ind w:left="0"/>
        <w:jc w:val="both"/>
      </w:pPr>
      <w:r w:rsidRPr="00965E2F">
        <w:t>013 0412 4240190020 244 344 «Выполнение других обязательств» на сумму 32970,40 рублей.</w:t>
      </w:r>
    </w:p>
    <w:p w:rsidR="00965E2F" w:rsidRPr="00965E2F" w:rsidRDefault="00965E2F" w:rsidP="00965E2F">
      <w:pPr>
        <w:pStyle w:val="a0"/>
        <w:ind w:left="0"/>
        <w:jc w:val="both"/>
      </w:pPr>
      <w:r w:rsidRPr="00965E2F">
        <w:t xml:space="preserve">013 0502 4240415050 244 225 «Коммунальное хозяйство» на сумму 163029,60 рублей. </w:t>
      </w:r>
    </w:p>
    <w:p w:rsidR="00965E2F" w:rsidRPr="00965E2F" w:rsidRDefault="00965E2F" w:rsidP="00965E2F">
      <w:pPr>
        <w:pStyle w:val="a0"/>
        <w:ind w:left="0"/>
        <w:jc w:val="both"/>
      </w:pPr>
    </w:p>
    <w:p w:rsidR="00965E2F" w:rsidRPr="00965E2F" w:rsidRDefault="00965E2F" w:rsidP="00965E2F">
      <w:pPr>
        <w:pStyle w:val="a0"/>
        <w:ind w:left="0" w:firstLine="0"/>
        <w:jc w:val="both"/>
      </w:pPr>
    </w:p>
    <w:p w:rsidR="00965E2F" w:rsidRPr="00965E2F" w:rsidRDefault="00965E2F" w:rsidP="00965E2F">
      <w:pPr>
        <w:pStyle w:val="a0"/>
        <w:ind w:left="0" w:firstLine="0"/>
        <w:jc w:val="both"/>
      </w:pPr>
      <w:r w:rsidRPr="00965E2F">
        <w:t>Глава муниципального образования</w:t>
      </w:r>
    </w:p>
    <w:p w:rsidR="00965E2F" w:rsidRPr="00965E2F" w:rsidRDefault="00965E2F" w:rsidP="00965E2F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65E2F">
        <w:rPr>
          <w:sz w:val="24"/>
          <w:szCs w:val="24"/>
        </w:rPr>
        <w:t>Архиповский</w:t>
      </w:r>
      <w:proofErr w:type="spellEnd"/>
      <w:r w:rsidRPr="00965E2F">
        <w:rPr>
          <w:sz w:val="24"/>
          <w:szCs w:val="24"/>
        </w:rPr>
        <w:t xml:space="preserve"> сельсовет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965E2F">
        <w:rPr>
          <w:sz w:val="24"/>
          <w:szCs w:val="24"/>
        </w:rPr>
        <w:t>Н.Н.Рябов</w:t>
      </w:r>
    </w:p>
    <w:p w:rsidR="008052DC" w:rsidRDefault="008052DC" w:rsidP="00AC52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65E2F" w:rsidRDefault="00965E2F" w:rsidP="00AC52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Совет депутатов</w:t>
      </w: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муниципального образования</w:t>
      </w:r>
    </w:p>
    <w:p w:rsidR="00965E2F" w:rsidRPr="00965E2F" w:rsidRDefault="00965E2F" w:rsidP="00965E2F">
      <w:pPr>
        <w:pStyle w:val="a0"/>
        <w:ind w:left="0" w:hanging="142"/>
        <w:jc w:val="center"/>
      </w:pPr>
      <w:proofErr w:type="spellStart"/>
      <w:r w:rsidRPr="00965E2F">
        <w:t>Архиповского</w:t>
      </w:r>
      <w:proofErr w:type="spellEnd"/>
      <w:r w:rsidRPr="00965E2F">
        <w:t xml:space="preserve"> сельсовета</w:t>
      </w:r>
    </w:p>
    <w:p w:rsidR="00965E2F" w:rsidRPr="00965E2F" w:rsidRDefault="00965E2F" w:rsidP="00965E2F">
      <w:pPr>
        <w:pStyle w:val="a0"/>
        <w:tabs>
          <w:tab w:val="left" w:pos="6600"/>
        </w:tabs>
        <w:ind w:left="0" w:hanging="142"/>
        <w:jc w:val="center"/>
      </w:pPr>
      <w:proofErr w:type="spellStart"/>
      <w:r w:rsidRPr="00965E2F">
        <w:t>Сакмарского</w:t>
      </w:r>
      <w:proofErr w:type="spellEnd"/>
      <w:r w:rsidRPr="00965E2F">
        <w:t xml:space="preserve"> района</w:t>
      </w:r>
    </w:p>
    <w:p w:rsidR="00965E2F" w:rsidRPr="00965E2F" w:rsidRDefault="00965E2F" w:rsidP="00965E2F">
      <w:pPr>
        <w:pStyle w:val="a0"/>
        <w:tabs>
          <w:tab w:val="left" w:pos="5895"/>
        </w:tabs>
        <w:ind w:left="0" w:hanging="142"/>
        <w:jc w:val="center"/>
      </w:pPr>
      <w:r w:rsidRPr="00965E2F">
        <w:t>Оренбургской области</w:t>
      </w: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четвертого созыва</w:t>
      </w: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РЕШЕНИЕ</w:t>
      </w:r>
    </w:p>
    <w:p w:rsidR="00965E2F" w:rsidRPr="00965E2F" w:rsidRDefault="00965E2F" w:rsidP="00965E2F">
      <w:pPr>
        <w:pStyle w:val="a0"/>
        <w:ind w:left="0" w:hanging="142"/>
        <w:jc w:val="center"/>
      </w:pPr>
      <w:r w:rsidRPr="00965E2F">
        <w:t>от  28.12.2023 года  № 128</w:t>
      </w:r>
    </w:p>
    <w:p w:rsidR="00965E2F" w:rsidRPr="00965E2F" w:rsidRDefault="00965E2F" w:rsidP="00965E2F">
      <w:pPr>
        <w:pStyle w:val="a0"/>
        <w:ind w:left="0" w:hanging="142"/>
        <w:jc w:val="center"/>
      </w:pPr>
      <w:proofErr w:type="gramStart"/>
      <w:r w:rsidRPr="00965E2F">
        <w:t>с</w:t>
      </w:r>
      <w:proofErr w:type="gramEnd"/>
      <w:r w:rsidRPr="00965E2F">
        <w:t>. Архиповка</w:t>
      </w:r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  <w:r w:rsidRPr="00965E2F">
        <w:rPr>
          <w:sz w:val="24"/>
          <w:szCs w:val="24"/>
        </w:rPr>
        <w:t>«О бюджете муниципального образования</w:t>
      </w:r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  <w:proofErr w:type="spellStart"/>
      <w:r w:rsidRPr="00965E2F">
        <w:rPr>
          <w:sz w:val="24"/>
          <w:szCs w:val="24"/>
        </w:rPr>
        <w:t>Архиповский</w:t>
      </w:r>
      <w:proofErr w:type="spellEnd"/>
      <w:r w:rsidRPr="00965E2F">
        <w:rPr>
          <w:sz w:val="24"/>
          <w:szCs w:val="24"/>
        </w:rPr>
        <w:t xml:space="preserve"> сельсовет на 2024 год и</w:t>
      </w:r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  <w:r w:rsidRPr="00965E2F">
        <w:rPr>
          <w:sz w:val="24"/>
          <w:szCs w:val="24"/>
        </w:rPr>
        <w:t>на плановый период 2025-2026 гг. »</w:t>
      </w:r>
    </w:p>
    <w:p w:rsidR="00965E2F" w:rsidRPr="00965E2F" w:rsidRDefault="00965E2F" w:rsidP="00965E2F">
      <w:pPr>
        <w:spacing w:before="100" w:after="100"/>
        <w:ind w:hanging="142"/>
        <w:contextualSpacing/>
        <w:jc w:val="center"/>
        <w:rPr>
          <w:sz w:val="24"/>
          <w:szCs w:val="24"/>
        </w:rPr>
      </w:pP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Совет депутатов решил: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965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на 2024 год: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1.1. Прогнозируемый общий объем доходов местного бюджета в сумме 6712,94 тысяч рублей, в том числе безвозмездные поступления от других бюджетов бюджетной системы РФ – 1611,0 тысяч рублей.</w:t>
      </w:r>
    </w:p>
    <w:p w:rsidR="00965E2F" w:rsidRPr="00965E2F" w:rsidRDefault="00965E2F" w:rsidP="00965E2F">
      <w:pPr>
        <w:pStyle w:val="ConsPlusNormal"/>
        <w:widowControl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E2F">
        <w:rPr>
          <w:rFonts w:ascii="Times New Roman" w:hAnsi="Times New Roman" w:cs="Times New Roman"/>
          <w:sz w:val="24"/>
          <w:szCs w:val="24"/>
        </w:rPr>
        <w:t>1.2. Общий объем расходов местного бюджета в сумме 6712,64 тысяч рублей.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5E2F">
        <w:rPr>
          <w:rFonts w:ascii="Times New Roman" w:hAnsi="Times New Roman" w:cs="Times New Roman"/>
          <w:sz w:val="24"/>
          <w:szCs w:val="24"/>
        </w:rPr>
        <w:t>1.3.Прогнозируемый дефицит местного бюджета в сумме 0,0 тысяч рублей.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E2F">
        <w:rPr>
          <w:rFonts w:ascii="Times New Roman" w:hAnsi="Times New Roman" w:cs="Times New Roman"/>
          <w:sz w:val="24"/>
          <w:szCs w:val="24"/>
        </w:rPr>
        <w:t xml:space="preserve"> 1.4. Верхний предел муниципального внутреннего долга МО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сельсовет на 01 января 2025 год в объеме 0 тысяч рублей, в том числе верхний предел по муниципальным гарантиям 0 тысяч рублей.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2025 и 2026 годы: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2.1. Прогнозируемый общий объем доходов местного бюджета на 2025 год в сумме 7006,36 тысяч рублей, в том числе безвозмездные поступления от других бюджетов бюджетной системы </w:t>
      </w:r>
      <w:r w:rsidRPr="00965E2F">
        <w:rPr>
          <w:rFonts w:ascii="Times New Roman" w:hAnsi="Times New Roman" w:cs="Times New Roman"/>
          <w:sz w:val="24"/>
          <w:szCs w:val="24"/>
        </w:rPr>
        <w:lastRenderedPageBreak/>
        <w:t>РФ – 1523,3 тысяч рублей, на 2026 год в сумме 8121,7 тысяч рублей, в том числе безвозмездные поступления от других бюджетов бюджетной системы РФ – 2348,8 тысяч рублей.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2.2. Общий объем расходов местного бюджета на 2025 год в сумме 7006,36 тысяч рублей, в том числе условно </w:t>
      </w:r>
      <w:proofErr w:type="gramStart"/>
      <w:r w:rsidRPr="00965E2F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965E2F">
        <w:rPr>
          <w:rFonts w:ascii="Times New Roman" w:hAnsi="Times New Roman" w:cs="Times New Roman"/>
          <w:sz w:val="24"/>
          <w:szCs w:val="24"/>
        </w:rPr>
        <w:t xml:space="preserve"> в сумме 170,9 тысяч рублей и на 2026 год в сумме 8121,68 тысяч рублей, в том числе условно утвержденные 396,8 тысяч рублей.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2.3. Прогнозируемый дефицит местного бюджета на плановый период 2025 года- 0,0 тысяч рублей, на плановый период 2026 года – 0,0 тысяч рублей. 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2.4. Верхний предел муниципального внутреннего долга на 01 января 2026 года в объеме 0 тысяч рублей, в том числе верхний предел долга по муниципальным гарантиям на 01 января 2027 года 0 тысяч рублей. 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МО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сельсовет на 01 января 2026 года в сумме 0 тысяч рублей, в том числе верхний предел долга по муниципальным гарантиям на 01 января 2026 года 0 тысяч рублей.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на 2024 год и плановый период 2025 и 2026 годов согласно приложению 1 к настоящему решению.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>Статья 3</w:t>
      </w:r>
      <w:r w:rsidRPr="00965E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В соответствии с пунктом 2 статьи 184.1 Бюджетного Кодекса Российской Федерации утвердить нормативы распределения доходов в бюджет сельского поселения на 2024 год и плановый период 2025 и 2026 годов согласно приложению 3 к настоящему решению.</w:t>
      </w:r>
    </w:p>
    <w:p w:rsidR="00965E2F" w:rsidRPr="00965E2F" w:rsidRDefault="00965E2F" w:rsidP="00965E2F">
      <w:pPr>
        <w:jc w:val="both"/>
        <w:rPr>
          <w:sz w:val="24"/>
          <w:szCs w:val="24"/>
        </w:rPr>
      </w:pPr>
      <w:r w:rsidRPr="00965E2F">
        <w:rPr>
          <w:sz w:val="24"/>
          <w:szCs w:val="24"/>
        </w:rPr>
        <w:t xml:space="preserve">       </w:t>
      </w:r>
      <w:r w:rsidRPr="00965E2F">
        <w:rPr>
          <w:b/>
          <w:sz w:val="24"/>
          <w:szCs w:val="24"/>
        </w:rPr>
        <w:t>Статья 4.</w:t>
      </w:r>
      <w:r w:rsidRPr="00965E2F">
        <w:rPr>
          <w:sz w:val="24"/>
          <w:szCs w:val="24"/>
        </w:rPr>
        <w:t xml:space="preserve"> </w:t>
      </w:r>
    </w:p>
    <w:p w:rsidR="00965E2F" w:rsidRPr="00965E2F" w:rsidRDefault="00965E2F" w:rsidP="00965E2F">
      <w:pPr>
        <w:jc w:val="both"/>
        <w:rPr>
          <w:snapToGrid w:val="0"/>
          <w:sz w:val="24"/>
          <w:szCs w:val="24"/>
        </w:rPr>
      </w:pPr>
      <w:r w:rsidRPr="00965E2F">
        <w:rPr>
          <w:sz w:val="24"/>
          <w:szCs w:val="24"/>
        </w:rPr>
        <w:t xml:space="preserve">       </w:t>
      </w:r>
      <w:r w:rsidRPr="00965E2F">
        <w:rPr>
          <w:snapToGrid w:val="0"/>
          <w:sz w:val="24"/>
          <w:szCs w:val="24"/>
        </w:rPr>
        <w:t>Учесть поступление доходов в местный бюджет по кодам видов доходов, подвидов доходов на 2024 год и плановый период 2025 и 2026 годов согласно приложению 2 к настоящему решению.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965E2F">
        <w:rPr>
          <w:rFonts w:ascii="Times New Roman" w:hAnsi="Times New Roman" w:cs="Times New Roman"/>
          <w:sz w:val="24"/>
          <w:szCs w:val="24"/>
        </w:rPr>
        <w:t>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Утвердить: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Администрации муниципального образования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сельсовет на 2024 год и на плановый период 2025-2026 годов: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- по распределению бюджетных ассигнований  согласно приложению № 4.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- по разделам, подразделам, целевым статьям и видам расходов классификации  расходов бюджетов согласно приложению №5.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- по ведомственной структуре расходов бюджета на 2024-2026 гг. согласно приложению № 6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- по целевым статьям</w:t>
      </w:r>
      <w:proofErr w:type="gramStart"/>
      <w:r w:rsidRPr="00965E2F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65E2F">
        <w:rPr>
          <w:rFonts w:ascii="Times New Roman" w:hAnsi="Times New Roman" w:cs="Times New Roman"/>
          <w:sz w:val="24"/>
          <w:szCs w:val="24"/>
        </w:rPr>
        <w:t xml:space="preserve">муниципальным программам и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разделам, подразделам, группам и подгруппам видов расходов согласно приложению № 7.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E2F">
        <w:rPr>
          <w:rFonts w:ascii="Times New Roman" w:hAnsi="Times New Roman" w:cs="Times New Roman"/>
          <w:sz w:val="24"/>
          <w:szCs w:val="24"/>
        </w:rPr>
        <w:t xml:space="preserve"> </w:t>
      </w:r>
      <w:r w:rsidRPr="00965E2F">
        <w:rPr>
          <w:rFonts w:ascii="Times New Roman" w:hAnsi="Times New Roman" w:cs="Times New Roman"/>
          <w:b/>
          <w:sz w:val="24"/>
          <w:szCs w:val="24"/>
        </w:rPr>
        <w:t>Статья 6.</w:t>
      </w:r>
    </w:p>
    <w:p w:rsidR="00965E2F" w:rsidRPr="00965E2F" w:rsidRDefault="00965E2F" w:rsidP="00965E2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Утвердить резервный фонд администрации МО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сельсовет на 2024 год и плановый период 2025 и 2026 годов в сумме по 20,00 тысяч рублей ежегодно. Расходование средств фонда производить на основании постановления Главы администрации в соответствии с Положением о порядке расходования средств резервного фонда.</w:t>
      </w:r>
    </w:p>
    <w:p w:rsidR="00965E2F" w:rsidRPr="00965E2F" w:rsidRDefault="00965E2F" w:rsidP="00965E2F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</w:p>
    <w:p w:rsidR="00965E2F" w:rsidRPr="00965E2F" w:rsidRDefault="00965E2F" w:rsidP="00965E2F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Утвердить распределение иных межбюджетных трансфертов, выделяемых из бюджетов поселений на осуществление части полномочий по решению вопросов местного значения району на 2024 год и плановый период 2025 и 2026 годов </w:t>
      </w:r>
      <w:proofErr w:type="gramStart"/>
      <w:r w:rsidRPr="00965E2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65E2F">
        <w:rPr>
          <w:rFonts w:ascii="Times New Roman" w:hAnsi="Times New Roman" w:cs="Times New Roman"/>
          <w:sz w:val="24"/>
          <w:szCs w:val="24"/>
        </w:rPr>
        <w:t xml:space="preserve"> № 8.</w:t>
      </w:r>
    </w:p>
    <w:p w:rsidR="00965E2F" w:rsidRPr="00965E2F" w:rsidRDefault="00965E2F" w:rsidP="00965E2F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65E2F">
        <w:rPr>
          <w:rFonts w:ascii="Times New Roman" w:hAnsi="Times New Roman" w:cs="Times New Roman"/>
          <w:b/>
          <w:snapToGrid w:val="0"/>
          <w:sz w:val="24"/>
          <w:szCs w:val="24"/>
        </w:rPr>
        <w:t>Статья 8.</w:t>
      </w:r>
    </w:p>
    <w:p w:rsidR="00965E2F" w:rsidRPr="00965E2F" w:rsidRDefault="00965E2F" w:rsidP="00965E2F">
      <w:pPr>
        <w:ind w:firstLine="539"/>
        <w:jc w:val="both"/>
        <w:rPr>
          <w:sz w:val="24"/>
          <w:szCs w:val="24"/>
        </w:rPr>
      </w:pPr>
      <w:r w:rsidRPr="00965E2F">
        <w:rPr>
          <w:sz w:val="24"/>
          <w:szCs w:val="24"/>
        </w:rPr>
        <w:t xml:space="preserve">Утвердить программу муниципальных внутренних заимствований МО </w:t>
      </w:r>
      <w:proofErr w:type="spellStart"/>
      <w:r w:rsidRPr="00965E2F">
        <w:rPr>
          <w:sz w:val="24"/>
          <w:szCs w:val="24"/>
        </w:rPr>
        <w:t>Архиповский</w:t>
      </w:r>
      <w:proofErr w:type="spellEnd"/>
      <w:r w:rsidRPr="00965E2F">
        <w:rPr>
          <w:sz w:val="24"/>
          <w:szCs w:val="24"/>
        </w:rPr>
        <w:t xml:space="preserve"> сельсовет на 2024 год и плановый период 2025 и 2026 годов согласно приложению 9</w:t>
      </w:r>
      <w:r w:rsidRPr="00965E2F">
        <w:rPr>
          <w:color w:val="FF0000"/>
          <w:sz w:val="24"/>
          <w:szCs w:val="24"/>
        </w:rPr>
        <w:t xml:space="preserve"> </w:t>
      </w:r>
      <w:r w:rsidRPr="00965E2F">
        <w:rPr>
          <w:sz w:val="24"/>
          <w:szCs w:val="24"/>
        </w:rPr>
        <w:t>к настоящему решению.</w:t>
      </w:r>
    </w:p>
    <w:p w:rsidR="00965E2F" w:rsidRPr="00965E2F" w:rsidRDefault="00965E2F" w:rsidP="00965E2F">
      <w:pPr>
        <w:ind w:firstLine="567"/>
        <w:jc w:val="both"/>
        <w:outlineLvl w:val="0"/>
        <w:rPr>
          <w:sz w:val="24"/>
          <w:szCs w:val="24"/>
        </w:rPr>
      </w:pPr>
      <w:r w:rsidRPr="00965E2F">
        <w:rPr>
          <w:sz w:val="24"/>
          <w:szCs w:val="24"/>
        </w:rPr>
        <w:t xml:space="preserve">Утвердить программу муниципальных гарантий МО </w:t>
      </w:r>
      <w:proofErr w:type="spellStart"/>
      <w:r w:rsidRPr="00965E2F">
        <w:rPr>
          <w:sz w:val="24"/>
          <w:szCs w:val="24"/>
        </w:rPr>
        <w:t>Архиповский</w:t>
      </w:r>
      <w:proofErr w:type="spellEnd"/>
      <w:r w:rsidRPr="00965E2F">
        <w:rPr>
          <w:sz w:val="24"/>
          <w:szCs w:val="24"/>
        </w:rPr>
        <w:t xml:space="preserve"> сельсовет в валюте Российской Федерации на 2024 год и плановый период 2025 и 2026 годов согласно приложению 10 к настоящему решению.</w:t>
      </w:r>
    </w:p>
    <w:p w:rsidR="00965E2F" w:rsidRPr="00965E2F" w:rsidRDefault="00965E2F" w:rsidP="00965E2F">
      <w:pPr>
        <w:ind w:firstLine="567"/>
        <w:jc w:val="both"/>
        <w:outlineLvl w:val="0"/>
        <w:rPr>
          <w:sz w:val="24"/>
          <w:szCs w:val="24"/>
        </w:rPr>
      </w:pPr>
      <w:r w:rsidRPr="00965E2F">
        <w:rPr>
          <w:sz w:val="24"/>
          <w:szCs w:val="24"/>
        </w:rPr>
        <w:t xml:space="preserve">Установить объем расходов на обслуживание муниципального внутреннего долга МО </w:t>
      </w:r>
      <w:proofErr w:type="spellStart"/>
      <w:r w:rsidRPr="00965E2F">
        <w:rPr>
          <w:sz w:val="24"/>
          <w:szCs w:val="24"/>
        </w:rPr>
        <w:lastRenderedPageBreak/>
        <w:t>Архиповского</w:t>
      </w:r>
      <w:proofErr w:type="spellEnd"/>
      <w:r w:rsidRPr="00965E2F">
        <w:rPr>
          <w:sz w:val="24"/>
          <w:szCs w:val="24"/>
        </w:rPr>
        <w:t xml:space="preserve"> сельсовета на 2024 год и плановый период 2025 и 2026 годов в сумме 0 тысяч рублей. </w:t>
      </w:r>
    </w:p>
    <w:p w:rsidR="00965E2F" w:rsidRPr="00965E2F" w:rsidRDefault="00965E2F" w:rsidP="00965E2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МО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сельсовета на 2024 год и плановый период 2025 и 2026 годов в сумме по 0 тыс. рублей ежегодно.</w:t>
      </w:r>
    </w:p>
    <w:p w:rsidR="00965E2F" w:rsidRPr="00965E2F" w:rsidRDefault="00965E2F" w:rsidP="00965E2F">
      <w:pPr>
        <w:ind w:firstLine="567"/>
        <w:jc w:val="both"/>
        <w:outlineLvl w:val="0"/>
        <w:rPr>
          <w:sz w:val="24"/>
          <w:szCs w:val="24"/>
        </w:rPr>
      </w:pPr>
      <w:r w:rsidRPr="00965E2F">
        <w:rPr>
          <w:sz w:val="24"/>
          <w:szCs w:val="24"/>
        </w:rPr>
        <w:t xml:space="preserve">Установить, что бюджетные кредиты в 2024 году и плановом периоде 2025 и 2026 годов из бюджета </w:t>
      </w:r>
      <w:proofErr w:type="spellStart"/>
      <w:r w:rsidRPr="00965E2F">
        <w:rPr>
          <w:sz w:val="24"/>
          <w:szCs w:val="24"/>
        </w:rPr>
        <w:t>Архиповского</w:t>
      </w:r>
      <w:proofErr w:type="spellEnd"/>
      <w:r w:rsidRPr="00965E2F">
        <w:rPr>
          <w:sz w:val="24"/>
          <w:szCs w:val="24"/>
        </w:rPr>
        <w:t xml:space="preserve"> сельсовета не предоставляются.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E2F">
        <w:rPr>
          <w:rFonts w:ascii="Times New Roman" w:hAnsi="Times New Roman" w:cs="Times New Roman"/>
          <w:b/>
          <w:sz w:val="24"/>
          <w:szCs w:val="24"/>
        </w:rPr>
        <w:t>Статья 9.</w:t>
      </w:r>
    </w:p>
    <w:p w:rsidR="00965E2F" w:rsidRPr="00965E2F" w:rsidRDefault="00965E2F" w:rsidP="00965E2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       Утвердить объем бюджетных ассигнований дорожного фонда муниципального образования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сельсовет на 2024 год в размере 946,94 рублей. 2025 год – 967,06 рублей, 2026 год – 2003,88 рублей.</w:t>
      </w:r>
      <w:r w:rsidRPr="00965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E2F" w:rsidRPr="00965E2F" w:rsidRDefault="00965E2F" w:rsidP="00965E2F">
      <w:pPr>
        <w:pStyle w:val="ConsPlusNormal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5E2F">
        <w:rPr>
          <w:rFonts w:ascii="Times New Roman" w:hAnsi="Times New Roman" w:cs="Times New Roman"/>
          <w:color w:val="000000"/>
          <w:sz w:val="24"/>
          <w:szCs w:val="24"/>
        </w:rPr>
        <w:t xml:space="preserve">        Источником формирования средств дорожного фонда являются поступление акцизов. </w:t>
      </w:r>
      <w:r w:rsidRPr="00965E2F">
        <w:rPr>
          <w:rFonts w:ascii="Times New Roman" w:hAnsi="Times New Roman" w:cs="Times New Roman"/>
          <w:sz w:val="24"/>
          <w:szCs w:val="24"/>
        </w:rPr>
        <w:t xml:space="preserve">Бюджетные ассигнования дорожного фонда муниципального образования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сельсовет, определенные частью 1 настоящей статьи, предусматриваются на ремонт и содержание дорог, содержание уличного освещения в 2024-2026 году</w:t>
      </w:r>
      <w:proofErr w:type="gramStart"/>
      <w:r w:rsidRPr="00965E2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965E2F">
        <w:rPr>
          <w:rFonts w:ascii="Times New Roman" w:hAnsi="Times New Roman" w:cs="Times New Roman"/>
          <w:color w:val="000000"/>
          <w:sz w:val="24"/>
          <w:szCs w:val="24"/>
        </w:rPr>
        <w:t>Установить, что исходя из положений статьи 96 БК РФ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</w:t>
      </w:r>
      <w:proofErr w:type="gramEnd"/>
      <w:r w:rsidRPr="00965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5E2F">
        <w:rPr>
          <w:rFonts w:ascii="Times New Roman" w:hAnsi="Times New Roman" w:cs="Times New Roman"/>
          <w:color w:val="000000"/>
          <w:sz w:val="24"/>
          <w:szCs w:val="24"/>
        </w:rPr>
        <w:t>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</w:t>
      </w:r>
      <w:proofErr w:type="gramEnd"/>
      <w:r w:rsidRPr="00965E2F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получателей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>Статья 10.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Установить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бюджета и (или) перераспределения бюджетных ассигнований между главными распорядителями средств местного бюджета без внесения изменений в настоящее решение: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местного бюджета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настоящий бюджет;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ассигнований, предусмотренных главному распорядителю средств местного бюджета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бюджета в целях обеспечения условий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получения средств из других бюджетов бюджетной системы Российской Федерации с последующим внесением изменений в настоящий бюджет;</w:t>
      </w:r>
    </w:p>
    <w:p w:rsidR="00965E2F" w:rsidRPr="00965E2F" w:rsidRDefault="00965E2F" w:rsidP="00965E2F">
      <w:pPr>
        <w:ind w:firstLine="720"/>
        <w:jc w:val="both"/>
        <w:rPr>
          <w:sz w:val="24"/>
          <w:szCs w:val="24"/>
        </w:rPr>
      </w:pPr>
      <w:proofErr w:type="gramStart"/>
      <w:r w:rsidRPr="00965E2F">
        <w:rPr>
          <w:sz w:val="24"/>
          <w:szCs w:val="24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средств местного бюджета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965E2F">
        <w:rPr>
          <w:sz w:val="24"/>
          <w:szCs w:val="24"/>
        </w:rPr>
        <w:t xml:space="preserve"> не превышает 10 процентов;</w:t>
      </w:r>
    </w:p>
    <w:p w:rsidR="00965E2F" w:rsidRPr="00965E2F" w:rsidRDefault="00965E2F" w:rsidP="00965E2F">
      <w:pPr>
        <w:ind w:firstLine="720"/>
        <w:jc w:val="both"/>
        <w:rPr>
          <w:sz w:val="24"/>
          <w:szCs w:val="24"/>
        </w:rPr>
      </w:pPr>
      <w:r w:rsidRPr="00965E2F">
        <w:rPr>
          <w:sz w:val="24"/>
          <w:szCs w:val="24"/>
        </w:rPr>
        <w:lastRenderedPageBreak/>
        <w:t xml:space="preserve">увеличение расходов местного бюджета на фактически поступающие в местный бюджет средства в случае и порядке, установленным </w:t>
      </w:r>
      <w:hyperlink r:id="rId9" w:history="1">
        <w:r w:rsidRPr="00965E2F">
          <w:rPr>
            <w:sz w:val="24"/>
            <w:szCs w:val="24"/>
          </w:rPr>
          <w:t>пунктом 5 статьи 242</w:t>
        </w:r>
      </w:hyperlink>
      <w:r w:rsidRPr="00965E2F">
        <w:rPr>
          <w:sz w:val="24"/>
          <w:szCs w:val="24"/>
        </w:rPr>
        <w:t xml:space="preserve"> Бюджетного кодекса Российской Федерации;</w:t>
      </w:r>
    </w:p>
    <w:p w:rsidR="00965E2F" w:rsidRPr="00965E2F" w:rsidRDefault="00965E2F" w:rsidP="00965E2F">
      <w:pPr>
        <w:ind w:firstLine="851"/>
        <w:jc w:val="both"/>
        <w:rPr>
          <w:sz w:val="24"/>
          <w:szCs w:val="24"/>
        </w:rPr>
      </w:pPr>
      <w:r w:rsidRPr="00965E2F">
        <w:rPr>
          <w:sz w:val="24"/>
          <w:szCs w:val="24"/>
        </w:rPr>
        <w:t>увеличение бюджетных ассигнований сверх объемов, утвержденных настоящим решением, за счет межбюджетных трансфертов из бюджетов других уровней, имеющих целевое назначение, и (или) сокращение указанных сре</w:t>
      </w:r>
      <w:proofErr w:type="gramStart"/>
      <w:r w:rsidRPr="00965E2F">
        <w:rPr>
          <w:sz w:val="24"/>
          <w:szCs w:val="24"/>
        </w:rPr>
        <w:t>дств в пр</w:t>
      </w:r>
      <w:proofErr w:type="gramEnd"/>
      <w:r w:rsidRPr="00965E2F">
        <w:rPr>
          <w:sz w:val="24"/>
          <w:szCs w:val="24"/>
        </w:rPr>
        <w:t xml:space="preserve">еделах доведенных объемов средств бюджетов других уровней. 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5E2F">
        <w:rPr>
          <w:rFonts w:ascii="Times New Roman" w:hAnsi="Times New Roman" w:cs="Times New Roman"/>
          <w:b/>
          <w:sz w:val="24"/>
          <w:szCs w:val="24"/>
        </w:rPr>
        <w:t>Статья 11.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       Применять меры ответственности, в соответствии с действующим законодательством, за нецелевое использование средств местного бюджета.</w:t>
      </w:r>
    </w:p>
    <w:p w:rsidR="00965E2F" w:rsidRPr="00965E2F" w:rsidRDefault="00965E2F" w:rsidP="00965E2F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965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2F" w:rsidRPr="00965E2F" w:rsidRDefault="00965E2F" w:rsidP="00965E2F">
      <w:pPr>
        <w:ind w:firstLine="539"/>
        <w:jc w:val="both"/>
        <w:rPr>
          <w:b/>
          <w:sz w:val="24"/>
          <w:szCs w:val="24"/>
        </w:rPr>
      </w:pPr>
      <w:r w:rsidRPr="00965E2F">
        <w:rPr>
          <w:sz w:val="24"/>
          <w:szCs w:val="24"/>
        </w:rPr>
        <w:t xml:space="preserve">Установить, что кассовое обслуживание исполнения местного бюджета в соответствии со статьей 215.1 Бюджетного кодекса Российской Федерации осуществляется отделом казначейского исполнения бюджета финансового отдела администрации </w:t>
      </w:r>
      <w:proofErr w:type="spellStart"/>
      <w:r w:rsidRPr="00965E2F">
        <w:rPr>
          <w:sz w:val="24"/>
          <w:szCs w:val="24"/>
        </w:rPr>
        <w:t>Сакмарского</w:t>
      </w:r>
      <w:proofErr w:type="spellEnd"/>
      <w:r w:rsidRPr="00965E2F">
        <w:rPr>
          <w:sz w:val="24"/>
          <w:szCs w:val="24"/>
        </w:rPr>
        <w:t xml:space="preserve"> района на основании соглашения и на безвозмездной основе.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>Статья 13.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Установить,  что не использованные по состоянию на 1 января 2025 года остатки межбюджетных трансфертов, предоставленных из районного бюджета бюджетам сельских поселений в форме иных межбюджетных трансфертов, имеющих целевое назначение, подлежат возврату в районный бюджет в течение первых 10 рабочих дней 2026 года.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>Статья 14.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Утвердить перечень защищенных статей бюджета </w:t>
      </w:r>
      <w:proofErr w:type="spellStart"/>
      <w:r w:rsidRPr="00965E2F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965E2F">
        <w:rPr>
          <w:rFonts w:ascii="Times New Roman" w:hAnsi="Times New Roman" w:cs="Times New Roman"/>
          <w:sz w:val="24"/>
          <w:szCs w:val="24"/>
        </w:rPr>
        <w:t xml:space="preserve"> сельсовета на 2024 год и на плановый период 2025-2026 гг., подлежащих финансированию в первоочередном порядке</w:t>
      </w:r>
      <w:proofErr w:type="gramStart"/>
      <w:r w:rsidRPr="00965E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- заработная плата;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- начисления и выплаты по оплате труда;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>-коммунальные услуги.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 xml:space="preserve">       Статья 15.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Не предоставлять главе администрации право предоставлять муниципальные гарантии третьим лицам.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 xml:space="preserve">       Статья 16.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муниципального долга на 2024г в сумме 0 рублей, на 2025г. в сумме 0 рублей, на 2026 г. в сумме 0 рублей.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E2F">
        <w:rPr>
          <w:rFonts w:ascii="Times New Roman" w:hAnsi="Times New Roman" w:cs="Times New Roman"/>
          <w:b/>
          <w:sz w:val="24"/>
          <w:szCs w:val="24"/>
        </w:rPr>
        <w:t>Статья 17.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      Поручить организацию исполнения настоящего решения Совета депутатов главе администрации сельсовета.</w:t>
      </w:r>
    </w:p>
    <w:p w:rsidR="00965E2F" w:rsidRPr="00965E2F" w:rsidRDefault="00965E2F" w:rsidP="00965E2F">
      <w:pPr>
        <w:rPr>
          <w:sz w:val="24"/>
          <w:szCs w:val="24"/>
        </w:rPr>
      </w:pPr>
      <w:r w:rsidRPr="00965E2F">
        <w:rPr>
          <w:sz w:val="24"/>
          <w:szCs w:val="24"/>
        </w:rPr>
        <w:t xml:space="preserve">          </w:t>
      </w:r>
      <w:r w:rsidRPr="00965E2F">
        <w:rPr>
          <w:b/>
          <w:sz w:val="24"/>
          <w:szCs w:val="24"/>
        </w:rPr>
        <w:t>Статья 18</w:t>
      </w:r>
      <w:r w:rsidRPr="00965E2F">
        <w:rPr>
          <w:sz w:val="24"/>
          <w:szCs w:val="24"/>
        </w:rPr>
        <w:t>.</w:t>
      </w:r>
    </w:p>
    <w:p w:rsidR="00965E2F" w:rsidRPr="00965E2F" w:rsidRDefault="00965E2F" w:rsidP="00965E2F">
      <w:pPr>
        <w:ind w:left="780"/>
        <w:jc w:val="both"/>
        <w:outlineLvl w:val="1"/>
        <w:rPr>
          <w:sz w:val="24"/>
          <w:szCs w:val="24"/>
        </w:rPr>
      </w:pPr>
      <w:r w:rsidRPr="00965E2F">
        <w:rPr>
          <w:sz w:val="24"/>
          <w:szCs w:val="24"/>
        </w:rPr>
        <w:t>Установить, с 1 января 2024 года индексируются на 4,9 %:</w:t>
      </w:r>
    </w:p>
    <w:p w:rsidR="00965E2F" w:rsidRDefault="00965E2F" w:rsidP="00965E2F">
      <w:pPr>
        <w:ind w:left="780"/>
        <w:jc w:val="both"/>
        <w:outlineLvl w:val="1"/>
        <w:rPr>
          <w:sz w:val="24"/>
          <w:szCs w:val="24"/>
        </w:rPr>
      </w:pPr>
      <w:r w:rsidRPr="00965E2F">
        <w:rPr>
          <w:sz w:val="24"/>
          <w:szCs w:val="24"/>
        </w:rPr>
        <w:t xml:space="preserve">-размеры окладов денежного содержания лиц, замещающих выборные муниципальные </w:t>
      </w:r>
    </w:p>
    <w:p w:rsidR="00965E2F" w:rsidRPr="00965E2F" w:rsidRDefault="00965E2F" w:rsidP="00965E2F">
      <w:pPr>
        <w:jc w:val="both"/>
        <w:outlineLvl w:val="1"/>
        <w:rPr>
          <w:sz w:val="24"/>
          <w:szCs w:val="24"/>
        </w:rPr>
      </w:pPr>
      <w:r w:rsidRPr="00965E2F">
        <w:rPr>
          <w:sz w:val="24"/>
          <w:szCs w:val="24"/>
        </w:rPr>
        <w:t>должности;</w:t>
      </w:r>
    </w:p>
    <w:p w:rsidR="00965E2F" w:rsidRPr="00965E2F" w:rsidRDefault="00965E2F" w:rsidP="00965E2F">
      <w:pPr>
        <w:ind w:left="780"/>
        <w:jc w:val="both"/>
        <w:outlineLvl w:val="1"/>
        <w:rPr>
          <w:sz w:val="24"/>
          <w:szCs w:val="24"/>
        </w:rPr>
      </w:pPr>
      <w:r w:rsidRPr="00965E2F">
        <w:rPr>
          <w:sz w:val="24"/>
          <w:szCs w:val="24"/>
        </w:rPr>
        <w:t>- размеры окладов по должностям лиц, замещающих должности муниципальной  службы;</w:t>
      </w:r>
    </w:p>
    <w:p w:rsidR="00965E2F" w:rsidRPr="00965E2F" w:rsidRDefault="00965E2F" w:rsidP="00965E2F">
      <w:pPr>
        <w:ind w:left="780"/>
        <w:jc w:val="both"/>
        <w:outlineLvl w:val="1"/>
        <w:rPr>
          <w:sz w:val="24"/>
          <w:szCs w:val="24"/>
        </w:rPr>
      </w:pPr>
      <w:r w:rsidRPr="00965E2F">
        <w:rPr>
          <w:sz w:val="24"/>
          <w:szCs w:val="24"/>
        </w:rPr>
        <w:t>- размеры окладов муниципальных служащих.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 xml:space="preserve">        Статья 19.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E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E2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E2F">
        <w:rPr>
          <w:rFonts w:ascii="Times New Roman" w:hAnsi="Times New Roman" w:cs="Times New Roman"/>
          <w:b/>
          <w:sz w:val="24"/>
          <w:szCs w:val="24"/>
        </w:rPr>
        <w:t>Статья 20.</w:t>
      </w: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E2F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в силу с 01.01.2024 г. </w:t>
      </w:r>
    </w:p>
    <w:p w:rsidR="00965E2F" w:rsidRPr="00965E2F" w:rsidRDefault="00965E2F" w:rsidP="00965E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5E2F" w:rsidRPr="00965E2F" w:rsidRDefault="00965E2F" w:rsidP="0096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E2F" w:rsidRPr="00965E2F" w:rsidRDefault="00965E2F" w:rsidP="00965E2F">
      <w:pPr>
        <w:jc w:val="both"/>
        <w:rPr>
          <w:sz w:val="24"/>
          <w:szCs w:val="24"/>
        </w:rPr>
      </w:pPr>
      <w:r w:rsidRPr="00965E2F">
        <w:rPr>
          <w:sz w:val="24"/>
          <w:szCs w:val="24"/>
        </w:rPr>
        <w:t>Глава муниципального образования</w:t>
      </w:r>
    </w:p>
    <w:p w:rsidR="00965E2F" w:rsidRPr="00965E2F" w:rsidRDefault="00965E2F" w:rsidP="00965E2F">
      <w:pPr>
        <w:jc w:val="both"/>
        <w:rPr>
          <w:sz w:val="24"/>
          <w:szCs w:val="24"/>
        </w:rPr>
      </w:pPr>
      <w:proofErr w:type="spellStart"/>
      <w:r w:rsidRPr="00965E2F">
        <w:rPr>
          <w:sz w:val="24"/>
          <w:szCs w:val="24"/>
        </w:rPr>
        <w:t>Архиповский</w:t>
      </w:r>
      <w:proofErr w:type="spellEnd"/>
      <w:r w:rsidRPr="00965E2F">
        <w:rPr>
          <w:sz w:val="24"/>
          <w:szCs w:val="24"/>
        </w:rPr>
        <w:t xml:space="preserve"> сельсовет</w:t>
      </w:r>
    </w:p>
    <w:p w:rsidR="00965E2F" w:rsidRPr="00965E2F" w:rsidRDefault="00965E2F" w:rsidP="00965E2F">
      <w:pPr>
        <w:rPr>
          <w:sz w:val="24"/>
          <w:szCs w:val="24"/>
        </w:rPr>
      </w:pPr>
      <w:r w:rsidRPr="00965E2F">
        <w:rPr>
          <w:sz w:val="24"/>
          <w:szCs w:val="24"/>
        </w:rPr>
        <w:t xml:space="preserve">Председатель Совета депутатов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65E2F">
        <w:rPr>
          <w:sz w:val="24"/>
          <w:szCs w:val="24"/>
        </w:rPr>
        <w:t xml:space="preserve"> Н.Н.Рябов</w:t>
      </w:r>
    </w:p>
    <w:p w:rsidR="00965E2F" w:rsidRDefault="00965E2F" w:rsidP="00AC52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65E2F" w:rsidRDefault="00965E2F" w:rsidP="00AC52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052DC" w:rsidRPr="008052DC" w:rsidRDefault="008052DC" w:rsidP="00AC52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1484"/>
        <w:gridCol w:w="1827"/>
        <w:gridCol w:w="2016"/>
      </w:tblGrid>
      <w:tr w:rsidR="008052DC" w:rsidRPr="00D74F97" w:rsidTr="00ED7BB2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DC" w:rsidRPr="00D74F97" w:rsidRDefault="008052DC" w:rsidP="00ED7BB2">
            <w:pPr>
              <w:suppressAutoHyphens/>
              <w:rPr>
                <w:bCs/>
                <w:color w:val="000000"/>
                <w:sz w:val="20"/>
                <w:szCs w:val="20"/>
              </w:rPr>
            </w:pPr>
            <w:r w:rsidRPr="00D74F97">
              <w:rPr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 w:rsidRPr="00D74F97">
              <w:rPr>
                <w:sz w:val="20"/>
                <w:szCs w:val="20"/>
              </w:rPr>
              <w:t>Архиповский</w:t>
            </w:r>
            <w:proofErr w:type="spellEnd"/>
            <w:r w:rsidRPr="00D74F97">
              <w:rPr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D74F97">
              <w:rPr>
                <w:bCs/>
                <w:sz w:val="20"/>
                <w:szCs w:val="20"/>
              </w:rPr>
              <w:t>Сакмарского</w:t>
            </w:r>
            <w:proofErr w:type="spellEnd"/>
            <w:r w:rsidRPr="00D74F97">
              <w:rPr>
                <w:bCs/>
                <w:sz w:val="20"/>
                <w:szCs w:val="20"/>
              </w:rPr>
              <w:t xml:space="preserve"> района Оренбургской области</w:t>
            </w:r>
            <w:r w:rsidRPr="00D74F97">
              <w:rPr>
                <w:bCs/>
                <w:color w:val="000000"/>
                <w:sz w:val="20"/>
                <w:szCs w:val="20"/>
              </w:rPr>
              <w:t xml:space="preserve">, администрация </w:t>
            </w:r>
            <w:r w:rsidRPr="00D74F97">
              <w:rPr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D74F97">
              <w:rPr>
                <w:sz w:val="20"/>
                <w:szCs w:val="20"/>
              </w:rPr>
              <w:t>Архиповский</w:t>
            </w:r>
            <w:proofErr w:type="spellEnd"/>
            <w:r w:rsidRPr="00D74F97">
              <w:rPr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D74F97">
              <w:rPr>
                <w:bCs/>
                <w:sz w:val="20"/>
                <w:szCs w:val="20"/>
              </w:rPr>
              <w:t>Сакмарского</w:t>
            </w:r>
            <w:proofErr w:type="spellEnd"/>
            <w:r w:rsidRPr="00D74F97">
              <w:rPr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 w:rsidRPr="00D74F97">
              <w:rPr>
                <w:sz w:val="20"/>
                <w:szCs w:val="20"/>
              </w:rPr>
              <w:t>Архиповский</w:t>
            </w:r>
            <w:proofErr w:type="spellEnd"/>
            <w:r w:rsidRPr="00D74F97">
              <w:rPr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D74F97">
              <w:rPr>
                <w:bCs/>
                <w:sz w:val="20"/>
                <w:szCs w:val="20"/>
              </w:rPr>
              <w:t>Сакмарского</w:t>
            </w:r>
            <w:proofErr w:type="spellEnd"/>
            <w:r w:rsidRPr="00D74F97">
              <w:rPr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DC" w:rsidRPr="00D74F97" w:rsidRDefault="008052DC" w:rsidP="00ED7BB2">
            <w:pPr>
              <w:jc w:val="center"/>
              <w:rPr>
                <w:sz w:val="20"/>
                <w:szCs w:val="20"/>
              </w:rPr>
            </w:pPr>
            <w:r w:rsidRPr="00D74F97">
              <w:rPr>
                <w:bCs/>
                <w:sz w:val="20"/>
                <w:szCs w:val="20"/>
              </w:rPr>
              <w:t>Тираж: 5 экз.</w:t>
            </w:r>
            <w:r w:rsidRPr="00D74F97">
              <w:rPr>
                <w:sz w:val="20"/>
                <w:szCs w:val="20"/>
              </w:rPr>
              <w:t xml:space="preserve"> </w:t>
            </w:r>
          </w:p>
          <w:p w:rsidR="008052DC" w:rsidRPr="00D74F97" w:rsidRDefault="008052DC" w:rsidP="00ED7BB2">
            <w:pPr>
              <w:jc w:val="center"/>
              <w:rPr>
                <w:sz w:val="20"/>
                <w:szCs w:val="20"/>
              </w:rPr>
            </w:pPr>
          </w:p>
          <w:p w:rsidR="008052DC" w:rsidRPr="00D74F97" w:rsidRDefault="008052DC" w:rsidP="00ED7BB2">
            <w:pPr>
              <w:jc w:val="center"/>
              <w:rPr>
                <w:bCs/>
                <w:sz w:val="20"/>
                <w:szCs w:val="20"/>
              </w:rPr>
            </w:pPr>
            <w:r w:rsidRPr="00D74F97">
              <w:rPr>
                <w:bCs/>
                <w:sz w:val="20"/>
                <w:szCs w:val="20"/>
              </w:rPr>
              <w:t xml:space="preserve">Главный редактор: </w:t>
            </w:r>
          </w:p>
          <w:p w:rsidR="008052DC" w:rsidRPr="00D74F97" w:rsidRDefault="008052DC" w:rsidP="00ED7B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4F97">
              <w:rPr>
                <w:bCs/>
                <w:sz w:val="20"/>
                <w:szCs w:val="20"/>
              </w:rPr>
              <w:t>Рябов Н.Н.</w:t>
            </w:r>
          </w:p>
          <w:p w:rsidR="008052DC" w:rsidRPr="00D74F97" w:rsidRDefault="008052DC" w:rsidP="00ED7B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DC" w:rsidRPr="00D74F97" w:rsidRDefault="00965E2F" w:rsidP="00ED7B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выхода в свет: 29</w:t>
            </w:r>
            <w:r w:rsidR="008052DC">
              <w:rPr>
                <w:bCs/>
                <w:sz w:val="20"/>
                <w:szCs w:val="20"/>
              </w:rPr>
              <w:t>.12.</w:t>
            </w:r>
            <w:r w:rsidR="008052DC" w:rsidRPr="00D74F97">
              <w:rPr>
                <w:bCs/>
                <w:sz w:val="20"/>
                <w:szCs w:val="20"/>
              </w:rPr>
              <w:t>2023г.</w:t>
            </w:r>
          </w:p>
          <w:p w:rsidR="008052DC" w:rsidRPr="00D74F97" w:rsidRDefault="008052DC" w:rsidP="00ED7BB2">
            <w:pPr>
              <w:jc w:val="center"/>
              <w:rPr>
                <w:bCs/>
                <w:sz w:val="20"/>
                <w:szCs w:val="20"/>
              </w:rPr>
            </w:pPr>
            <w:r w:rsidRPr="00D74F97">
              <w:rPr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DC" w:rsidRPr="00D74F97" w:rsidRDefault="008052DC" w:rsidP="00ED7BB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74F97">
              <w:rPr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 w:rsidRPr="00D74F97">
              <w:rPr>
                <w:bCs/>
                <w:sz w:val="20"/>
                <w:szCs w:val="20"/>
              </w:rPr>
              <w:t>Сакмарский</w:t>
            </w:r>
            <w:proofErr w:type="spellEnd"/>
            <w:r w:rsidRPr="00D74F97">
              <w:rPr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F86D98" w:rsidRPr="008052DC" w:rsidRDefault="00F86D98" w:rsidP="00D53A0C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sectPr w:rsidR="00F86D98" w:rsidRPr="008052DC" w:rsidSect="008052DC">
      <w:headerReference w:type="default" r:id="rId10"/>
      <w:footerReference w:type="default" r:id="rId11"/>
      <w:pgSz w:w="11906" w:h="16838"/>
      <w:pgMar w:top="1134" w:right="850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AB" w:rsidRDefault="00917FAB" w:rsidP="00AA1D40">
      <w:r>
        <w:separator/>
      </w:r>
    </w:p>
  </w:endnote>
  <w:endnote w:type="continuationSeparator" w:id="0">
    <w:p w:rsidR="00917FAB" w:rsidRDefault="00917FAB" w:rsidP="00AA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DC" w:rsidRDefault="00D13877">
    <w:pPr>
      <w:pStyle w:val="afd"/>
      <w:jc w:val="right"/>
    </w:pPr>
    <w:fldSimple w:instr=" PAGE   \* MERGEFORMAT ">
      <w:r w:rsidR="003F3CE3">
        <w:rPr>
          <w:noProof/>
        </w:rPr>
        <w:t>1</w:t>
      </w:r>
    </w:fldSimple>
  </w:p>
  <w:p w:rsidR="008052DC" w:rsidRDefault="008052DC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AB" w:rsidRDefault="00917FAB" w:rsidP="00365A81">
      <w:r>
        <w:separator/>
      </w:r>
    </w:p>
  </w:footnote>
  <w:footnote w:type="continuationSeparator" w:id="0">
    <w:p w:rsidR="00917FAB" w:rsidRDefault="00917FAB" w:rsidP="00365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DC" w:rsidRDefault="003F3CE3" w:rsidP="008052DC">
    <w:pPr>
      <w:pStyle w:val="afb"/>
      <w:tabs>
        <w:tab w:val="clear" w:pos="4677"/>
        <w:tab w:val="clear" w:pos="9355"/>
        <w:tab w:val="right" w:pos="10066"/>
      </w:tabs>
    </w:pPr>
    <w:proofErr w:type="spellStart"/>
    <w:r>
      <w:rPr>
        <w:rFonts w:asciiTheme="majorHAnsi" w:eastAsiaTheme="majorEastAsia" w:hAnsiTheme="majorHAnsi" w:cstheme="majorBidi"/>
        <w:sz w:val="24"/>
        <w:szCs w:val="24"/>
      </w:rPr>
      <w:t>Архиповский</w:t>
    </w:r>
    <w:proofErr w:type="spellEnd"/>
    <w:r>
      <w:rPr>
        <w:rFonts w:asciiTheme="majorHAnsi" w:eastAsiaTheme="majorEastAsia" w:hAnsiTheme="majorHAnsi" w:cstheme="majorBidi"/>
        <w:sz w:val="24"/>
        <w:szCs w:val="24"/>
      </w:rPr>
      <w:t xml:space="preserve"> Вестник</w:t>
    </w:r>
    <w:r>
      <w:rPr>
        <w:rFonts w:asciiTheme="majorHAnsi" w:eastAsiaTheme="majorEastAsia" w:hAnsiTheme="majorHAnsi" w:cstheme="majorBidi"/>
        <w:sz w:val="24"/>
        <w:szCs w:val="24"/>
      </w:rPr>
      <w:tab/>
      <w:t>29</w:t>
    </w:r>
    <w:r w:rsidR="008052DC">
      <w:rPr>
        <w:rFonts w:asciiTheme="majorHAnsi" w:eastAsiaTheme="majorEastAsia" w:hAnsiTheme="majorHAnsi" w:cstheme="majorBidi"/>
        <w:sz w:val="24"/>
        <w:szCs w:val="24"/>
      </w:rPr>
      <w:t xml:space="preserve"> декабря,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>
    <w:nsid w:val="0B614C6B"/>
    <w:multiLevelType w:val="hybridMultilevel"/>
    <w:tmpl w:val="F33AC2C0"/>
    <w:lvl w:ilvl="0" w:tplc="86A00D6E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ACFE3898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6AB8974C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CC7ADC7C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40E0374A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58900758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34343CE8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DC0A2802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582C2182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>
    <w:nsid w:val="11D66174"/>
    <w:multiLevelType w:val="hybridMultilevel"/>
    <w:tmpl w:val="21B2205A"/>
    <w:lvl w:ilvl="0" w:tplc="5F8624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14470C2C"/>
    <w:multiLevelType w:val="hybridMultilevel"/>
    <w:tmpl w:val="20BAF6B4"/>
    <w:lvl w:ilvl="0" w:tplc="45900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B0245A6" w:tentative="1">
      <w:start w:val="1"/>
      <w:numFmt w:val="lowerLetter"/>
      <w:lvlText w:val="%2."/>
      <w:lvlJc w:val="left"/>
      <w:pPr>
        <w:ind w:left="1789" w:hanging="360"/>
      </w:pPr>
    </w:lvl>
    <w:lvl w:ilvl="2" w:tplc="7326EBC8" w:tentative="1">
      <w:start w:val="1"/>
      <w:numFmt w:val="lowerRoman"/>
      <w:lvlText w:val="%3."/>
      <w:lvlJc w:val="right"/>
      <w:pPr>
        <w:ind w:left="2509" w:hanging="180"/>
      </w:pPr>
    </w:lvl>
    <w:lvl w:ilvl="3" w:tplc="080649DA" w:tentative="1">
      <w:start w:val="1"/>
      <w:numFmt w:val="decimal"/>
      <w:lvlText w:val="%4."/>
      <w:lvlJc w:val="left"/>
      <w:pPr>
        <w:ind w:left="3229" w:hanging="360"/>
      </w:pPr>
    </w:lvl>
    <w:lvl w:ilvl="4" w:tplc="A740AB3C" w:tentative="1">
      <w:start w:val="1"/>
      <w:numFmt w:val="lowerLetter"/>
      <w:lvlText w:val="%5."/>
      <w:lvlJc w:val="left"/>
      <w:pPr>
        <w:ind w:left="3949" w:hanging="360"/>
      </w:pPr>
    </w:lvl>
    <w:lvl w:ilvl="5" w:tplc="D2DCF0FA" w:tentative="1">
      <w:start w:val="1"/>
      <w:numFmt w:val="lowerRoman"/>
      <w:lvlText w:val="%6."/>
      <w:lvlJc w:val="right"/>
      <w:pPr>
        <w:ind w:left="4669" w:hanging="180"/>
      </w:pPr>
    </w:lvl>
    <w:lvl w:ilvl="6" w:tplc="5E8A4A7C" w:tentative="1">
      <w:start w:val="1"/>
      <w:numFmt w:val="decimal"/>
      <w:lvlText w:val="%7."/>
      <w:lvlJc w:val="left"/>
      <w:pPr>
        <w:ind w:left="5389" w:hanging="360"/>
      </w:pPr>
    </w:lvl>
    <w:lvl w:ilvl="7" w:tplc="EAE26D8C" w:tentative="1">
      <w:start w:val="1"/>
      <w:numFmt w:val="lowerLetter"/>
      <w:lvlText w:val="%8."/>
      <w:lvlJc w:val="left"/>
      <w:pPr>
        <w:ind w:left="6109" w:hanging="360"/>
      </w:pPr>
    </w:lvl>
    <w:lvl w:ilvl="8" w:tplc="1374AB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6EB5E86"/>
    <w:multiLevelType w:val="hybridMultilevel"/>
    <w:tmpl w:val="EA961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C440C98"/>
    <w:multiLevelType w:val="hybridMultilevel"/>
    <w:tmpl w:val="BB3ECFB8"/>
    <w:lvl w:ilvl="0" w:tplc="D35E35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7988ED5A" w:tentative="1">
      <w:start w:val="1"/>
      <w:numFmt w:val="lowerLetter"/>
      <w:lvlText w:val="%2."/>
      <w:lvlJc w:val="left"/>
      <w:pPr>
        <w:ind w:left="1789" w:hanging="360"/>
      </w:pPr>
    </w:lvl>
    <w:lvl w:ilvl="2" w:tplc="1AD6E1E0" w:tentative="1">
      <w:start w:val="1"/>
      <w:numFmt w:val="lowerRoman"/>
      <w:lvlText w:val="%3."/>
      <w:lvlJc w:val="right"/>
      <w:pPr>
        <w:ind w:left="2509" w:hanging="180"/>
      </w:pPr>
    </w:lvl>
    <w:lvl w:ilvl="3" w:tplc="D666B1C0" w:tentative="1">
      <w:start w:val="1"/>
      <w:numFmt w:val="decimal"/>
      <w:lvlText w:val="%4."/>
      <w:lvlJc w:val="left"/>
      <w:pPr>
        <w:ind w:left="3229" w:hanging="360"/>
      </w:pPr>
    </w:lvl>
    <w:lvl w:ilvl="4" w:tplc="C1E894DE" w:tentative="1">
      <w:start w:val="1"/>
      <w:numFmt w:val="lowerLetter"/>
      <w:lvlText w:val="%5."/>
      <w:lvlJc w:val="left"/>
      <w:pPr>
        <w:ind w:left="3949" w:hanging="360"/>
      </w:pPr>
    </w:lvl>
    <w:lvl w:ilvl="5" w:tplc="B14051FE" w:tentative="1">
      <w:start w:val="1"/>
      <w:numFmt w:val="lowerRoman"/>
      <w:lvlText w:val="%6."/>
      <w:lvlJc w:val="right"/>
      <w:pPr>
        <w:ind w:left="4669" w:hanging="180"/>
      </w:pPr>
    </w:lvl>
    <w:lvl w:ilvl="6" w:tplc="FA3C9436" w:tentative="1">
      <w:start w:val="1"/>
      <w:numFmt w:val="decimal"/>
      <w:lvlText w:val="%7."/>
      <w:lvlJc w:val="left"/>
      <w:pPr>
        <w:ind w:left="5389" w:hanging="360"/>
      </w:pPr>
    </w:lvl>
    <w:lvl w:ilvl="7" w:tplc="68B4481E" w:tentative="1">
      <w:start w:val="1"/>
      <w:numFmt w:val="lowerLetter"/>
      <w:lvlText w:val="%8."/>
      <w:lvlJc w:val="left"/>
      <w:pPr>
        <w:ind w:left="6109" w:hanging="360"/>
      </w:pPr>
    </w:lvl>
    <w:lvl w:ilvl="8" w:tplc="088431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5A60679"/>
    <w:multiLevelType w:val="hybridMultilevel"/>
    <w:tmpl w:val="DC0AF3BA"/>
    <w:lvl w:ilvl="0" w:tplc="F7F4D4E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33A829A8" w:tentative="1">
      <w:start w:val="1"/>
      <w:numFmt w:val="lowerLetter"/>
      <w:lvlText w:val="%2."/>
      <w:lvlJc w:val="left"/>
      <w:pPr>
        <w:ind w:left="1830" w:hanging="360"/>
      </w:pPr>
    </w:lvl>
    <w:lvl w:ilvl="2" w:tplc="97A07538" w:tentative="1">
      <w:start w:val="1"/>
      <w:numFmt w:val="lowerRoman"/>
      <w:lvlText w:val="%3."/>
      <w:lvlJc w:val="right"/>
      <w:pPr>
        <w:ind w:left="2550" w:hanging="180"/>
      </w:pPr>
    </w:lvl>
    <w:lvl w:ilvl="3" w:tplc="6654123A" w:tentative="1">
      <w:start w:val="1"/>
      <w:numFmt w:val="decimal"/>
      <w:lvlText w:val="%4."/>
      <w:lvlJc w:val="left"/>
      <w:pPr>
        <w:ind w:left="3270" w:hanging="360"/>
      </w:pPr>
    </w:lvl>
    <w:lvl w:ilvl="4" w:tplc="80442162" w:tentative="1">
      <w:start w:val="1"/>
      <w:numFmt w:val="lowerLetter"/>
      <w:lvlText w:val="%5."/>
      <w:lvlJc w:val="left"/>
      <w:pPr>
        <w:ind w:left="3990" w:hanging="360"/>
      </w:pPr>
    </w:lvl>
    <w:lvl w:ilvl="5" w:tplc="29724DF0" w:tentative="1">
      <w:start w:val="1"/>
      <w:numFmt w:val="lowerRoman"/>
      <w:lvlText w:val="%6."/>
      <w:lvlJc w:val="right"/>
      <w:pPr>
        <w:ind w:left="4710" w:hanging="180"/>
      </w:pPr>
    </w:lvl>
    <w:lvl w:ilvl="6" w:tplc="77DCCD18" w:tentative="1">
      <w:start w:val="1"/>
      <w:numFmt w:val="decimal"/>
      <w:lvlText w:val="%7."/>
      <w:lvlJc w:val="left"/>
      <w:pPr>
        <w:ind w:left="5430" w:hanging="360"/>
      </w:pPr>
    </w:lvl>
    <w:lvl w:ilvl="7" w:tplc="941EC584" w:tentative="1">
      <w:start w:val="1"/>
      <w:numFmt w:val="lowerLetter"/>
      <w:lvlText w:val="%8."/>
      <w:lvlJc w:val="left"/>
      <w:pPr>
        <w:ind w:left="6150" w:hanging="360"/>
      </w:pPr>
    </w:lvl>
    <w:lvl w:ilvl="8" w:tplc="F46A0DE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4">
    <w:nsid w:val="2D414D9D"/>
    <w:multiLevelType w:val="hybridMultilevel"/>
    <w:tmpl w:val="0D7C89A4"/>
    <w:lvl w:ilvl="0" w:tplc="CF90764C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B8C01CAC" w:tentative="1">
      <w:start w:val="1"/>
      <w:numFmt w:val="lowerLetter"/>
      <w:lvlText w:val="%2."/>
      <w:lvlJc w:val="left"/>
      <w:pPr>
        <w:ind w:left="1647" w:hanging="360"/>
      </w:pPr>
    </w:lvl>
    <w:lvl w:ilvl="2" w:tplc="40A69ED6" w:tentative="1">
      <w:start w:val="1"/>
      <w:numFmt w:val="lowerRoman"/>
      <w:lvlText w:val="%3."/>
      <w:lvlJc w:val="right"/>
      <w:pPr>
        <w:ind w:left="2367" w:hanging="180"/>
      </w:pPr>
    </w:lvl>
    <w:lvl w:ilvl="3" w:tplc="F440070E" w:tentative="1">
      <w:start w:val="1"/>
      <w:numFmt w:val="decimal"/>
      <w:lvlText w:val="%4."/>
      <w:lvlJc w:val="left"/>
      <w:pPr>
        <w:ind w:left="3087" w:hanging="360"/>
      </w:pPr>
    </w:lvl>
    <w:lvl w:ilvl="4" w:tplc="F3247442" w:tentative="1">
      <w:start w:val="1"/>
      <w:numFmt w:val="lowerLetter"/>
      <w:lvlText w:val="%5."/>
      <w:lvlJc w:val="left"/>
      <w:pPr>
        <w:ind w:left="3807" w:hanging="360"/>
      </w:pPr>
    </w:lvl>
    <w:lvl w:ilvl="5" w:tplc="8A9C20D4" w:tentative="1">
      <w:start w:val="1"/>
      <w:numFmt w:val="lowerRoman"/>
      <w:lvlText w:val="%6."/>
      <w:lvlJc w:val="right"/>
      <w:pPr>
        <w:ind w:left="4527" w:hanging="180"/>
      </w:pPr>
    </w:lvl>
    <w:lvl w:ilvl="6" w:tplc="BB7C052E" w:tentative="1">
      <w:start w:val="1"/>
      <w:numFmt w:val="decimal"/>
      <w:lvlText w:val="%7."/>
      <w:lvlJc w:val="left"/>
      <w:pPr>
        <w:ind w:left="5247" w:hanging="360"/>
      </w:pPr>
    </w:lvl>
    <w:lvl w:ilvl="7" w:tplc="2F0A16B8" w:tentative="1">
      <w:start w:val="1"/>
      <w:numFmt w:val="lowerLetter"/>
      <w:lvlText w:val="%8."/>
      <w:lvlJc w:val="left"/>
      <w:pPr>
        <w:ind w:left="5967" w:hanging="360"/>
      </w:pPr>
    </w:lvl>
    <w:lvl w:ilvl="8" w:tplc="D3E486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6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7">
    <w:nsid w:val="34ED1542"/>
    <w:multiLevelType w:val="hybridMultilevel"/>
    <w:tmpl w:val="EF402A64"/>
    <w:lvl w:ilvl="0" w:tplc="F10E401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10EA4060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85E7E3C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5E765B84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4998C49E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6E788672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55B0B3E2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775CA318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72BAE682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8">
    <w:nsid w:val="3C47272D"/>
    <w:multiLevelType w:val="hybridMultilevel"/>
    <w:tmpl w:val="25AEE5F6"/>
    <w:lvl w:ilvl="0" w:tplc="CDEC6C92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8A1CC614" w:tentative="1">
      <w:start w:val="1"/>
      <w:numFmt w:val="lowerLetter"/>
      <w:lvlText w:val="%2."/>
      <w:lvlJc w:val="left"/>
      <w:pPr>
        <w:ind w:left="2149" w:hanging="360"/>
      </w:pPr>
    </w:lvl>
    <w:lvl w:ilvl="2" w:tplc="9976C3C6" w:tentative="1">
      <w:start w:val="1"/>
      <w:numFmt w:val="lowerRoman"/>
      <w:lvlText w:val="%3."/>
      <w:lvlJc w:val="right"/>
      <w:pPr>
        <w:ind w:left="2869" w:hanging="180"/>
      </w:pPr>
    </w:lvl>
    <w:lvl w:ilvl="3" w:tplc="008EB938" w:tentative="1">
      <w:start w:val="1"/>
      <w:numFmt w:val="decimal"/>
      <w:lvlText w:val="%4."/>
      <w:lvlJc w:val="left"/>
      <w:pPr>
        <w:ind w:left="3589" w:hanging="360"/>
      </w:pPr>
    </w:lvl>
    <w:lvl w:ilvl="4" w:tplc="4EE8831C" w:tentative="1">
      <w:start w:val="1"/>
      <w:numFmt w:val="lowerLetter"/>
      <w:lvlText w:val="%5."/>
      <w:lvlJc w:val="left"/>
      <w:pPr>
        <w:ind w:left="4309" w:hanging="360"/>
      </w:pPr>
    </w:lvl>
    <w:lvl w:ilvl="5" w:tplc="28A6C82C" w:tentative="1">
      <w:start w:val="1"/>
      <w:numFmt w:val="lowerRoman"/>
      <w:lvlText w:val="%6."/>
      <w:lvlJc w:val="right"/>
      <w:pPr>
        <w:ind w:left="5029" w:hanging="180"/>
      </w:pPr>
    </w:lvl>
    <w:lvl w:ilvl="6" w:tplc="D062BB8E" w:tentative="1">
      <w:start w:val="1"/>
      <w:numFmt w:val="decimal"/>
      <w:lvlText w:val="%7."/>
      <w:lvlJc w:val="left"/>
      <w:pPr>
        <w:ind w:left="5749" w:hanging="360"/>
      </w:pPr>
    </w:lvl>
    <w:lvl w:ilvl="7" w:tplc="C20A6E8A" w:tentative="1">
      <w:start w:val="1"/>
      <w:numFmt w:val="lowerLetter"/>
      <w:lvlText w:val="%8."/>
      <w:lvlJc w:val="left"/>
      <w:pPr>
        <w:ind w:left="6469" w:hanging="360"/>
      </w:pPr>
    </w:lvl>
    <w:lvl w:ilvl="8" w:tplc="0670470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1">
    <w:nsid w:val="47A25B46"/>
    <w:multiLevelType w:val="hybridMultilevel"/>
    <w:tmpl w:val="F904BC86"/>
    <w:lvl w:ilvl="0" w:tplc="158603D2">
      <w:start w:val="1"/>
      <w:numFmt w:val="decimal"/>
      <w:lvlText w:val="%1."/>
      <w:lvlJc w:val="left"/>
      <w:pPr>
        <w:ind w:left="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06C3F"/>
    <w:multiLevelType w:val="hybridMultilevel"/>
    <w:tmpl w:val="FB5CB2AC"/>
    <w:lvl w:ilvl="0" w:tplc="F788B9D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F5B4C0BA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59AC739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7ECE172C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4F6A0172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B574D4FA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D64ACA8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402AD50E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7C02B5E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34">
    <w:nsid w:val="5182258F"/>
    <w:multiLevelType w:val="hybridMultilevel"/>
    <w:tmpl w:val="A0242F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04E7B"/>
    <w:multiLevelType w:val="hybridMultilevel"/>
    <w:tmpl w:val="9B545DF0"/>
    <w:lvl w:ilvl="0" w:tplc="8C96EA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37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8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9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40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1">
    <w:nsid w:val="72FC70F9"/>
    <w:multiLevelType w:val="hybridMultilevel"/>
    <w:tmpl w:val="A6E2988A"/>
    <w:lvl w:ilvl="0" w:tplc="5F2467C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EAF09470" w:tentative="1">
      <w:start w:val="1"/>
      <w:numFmt w:val="lowerLetter"/>
      <w:lvlText w:val="%2."/>
      <w:lvlJc w:val="left"/>
      <w:pPr>
        <w:ind w:left="1790" w:hanging="360"/>
      </w:pPr>
    </w:lvl>
    <w:lvl w:ilvl="2" w:tplc="30D8420A" w:tentative="1">
      <w:start w:val="1"/>
      <w:numFmt w:val="lowerRoman"/>
      <w:lvlText w:val="%3."/>
      <w:lvlJc w:val="right"/>
      <w:pPr>
        <w:ind w:left="2510" w:hanging="180"/>
      </w:pPr>
    </w:lvl>
    <w:lvl w:ilvl="3" w:tplc="06BC9BDE" w:tentative="1">
      <w:start w:val="1"/>
      <w:numFmt w:val="decimal"/>
      <w:lvlText w:val="%4."/>
      <w:lvlJc w:val="left"/>
      <w:pPr>
        <w:ind w:left="3230" w:hanging="360"/>
      </w:pPr>
    </w:lvl>
    <w:lvl w:ilvl="4" w:tplc="36C221FE" w:tentative="1">
      <w:start w:val="1"/>
      <w:numFmt w:val="lowerLetter"/>
      <w:lvlText w:val="%5."/>
      <w:lvlJc w:val="left"/>
      <w:pPr>
        <w:ind w:left="3950" w:hanging="360"/>
      </w:pPr>
    </w:lvl>
    <w:lvl w:ilvl="5" w:tplc="8D4C1642" w:tentative="1">
      <w:start w:val="1"/>
      <w:numFmt w:val="lowerRoman"/>
      <w:lvlText w:val="%6."/>
      <w:lvlJc w:val="right"/>
      <w:pPr>
        <w:ind w:left="4670" w:hanging="180"/>
      </w:pPr>
    </w:lvl>
    <w:lvl w:ilvl="6" w:tplc="62EC6EF0" w:tentative="1">
      <w:start w:val="1"/>
      <w:numFmt w:val="decimal"/>
      <w:lvlText w:val="%7."/>
      <w:lvlJc w:val="left"/>
      <w:pPr>
        <w:ind w:left="5390" w:hanging="360"/>
      </w:pPr>
    </w:lvl>
    <w:lvl w:ilvl="7" w:tplc="78B05BE6" w:tentative="1">
      <w:start w:val="1"/>
      <w:numFmt w:val="lowerLetter"/>
      <w:lvlText w:val="%8."/>
      <w:lvlJc w:val="left"/>
      <w:pPr>
        <w:ind w:left="6110" w:hanging="360"/>
      </w:pPr>
    </w:lvl>
    <w:lvl w:ilvl="8" w:tplc="E132E9F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6E213B3"/>
    <w:multiLevelType w:val="hybridMultilevel"/>
    <w:tmpl w:val="FFF616C8"/>
    <w:lvl w:ilvl="0" w:tplc="E3E8023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34CA6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CC39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528F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4E93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E64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7ABD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E6BAB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C2B7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4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39"/>
  </w:num>
  <w:num w:numId="13">
    <w:abstractNumId w:val="32"/>
  </w:num>
  <w:num w:numId="14">
    <w:abstractNumId w:val="13"/>
  </w:num>
  <w:num w:numId="15">
    <w:abstractNumId w:val="26"/>
  </w:num>
  <w:num w:numId="16">
    <w:abstractNumId w:val="23"/>
  </w:num>
  <w:num w:numId="17">
    <w:abstractNumId w:val="40"/>
  </w:num>
  <w:num w:numId="18">
    <w:abstractNumId w:val="25"/>
  </w:num>
  <w:num w:numId="19">
    <w:abstractNumId w:val="16"/>
  </w:num>
  <w:num w:numId="20">
    <w:abstractNumId w:val="33"/>
  </w:num>
  <w:num w:numId="21">
    <w:abstractNumId w:val="10"/>
  </w:num>
  <w:num w:numId="22">
    <w:abstractNumId w:val="27"/>
  </w:num>
  <w:num w:numId="23">
    <w:abstractNumId w:val="37"/>
  </w:num>
  <w:num w:numId="24">
    <w:abstractNumId w:val="30"/>
  </w:num>
  <w:num w:numId="25">
    <w:abstractNumId w:val="14"/>
  </w:num>
  <w:num w:numId="26">
    <w:abstractNumId w:val="11"/>
  </w:num>
  <w:num w:numId="27">
    <w:abstractNumId w:val="21"/>
  </w:num>
  <w:num w:numId="28">
    <w:abstractNumId w:val="38"/>
  </w:num>
  <w:num w:numId="29">
    <w:abstractNumId w:val="12"/>
  </w:num>
  <w:num w:numId="30">
    <w:abstractNumId w:val="19"/>
  </w:num>
  <w:num w:numId="31">
    <w:abstractNumId w:val="43"/>
  </w:num>
  <w:num w:numId="32">
    <w:abstractNumId w:val="44"/>
  </w:num>
  <w:num w:numId="33">
    <w:abstractNumId w:val="29"/>
  </w:num>
  <w:num w:numId="34">
    <w:abstractNumId w:val="20"/>
  </w:num>
  <w:num w:numId="35">
    <w:abstractNumId w:val="17"/>
  </w:num>
  <w:num w:numId="36">
    <w:abstractNumId w:val="36"/>
  </w:num>
  <w:num w:numId="37">
    <w:abstractNumId w:val="22"/>
  </w:num>
  <w:num w:numId="38">
    <w:abstractNumId w:val="41"/>
  </w:num>
  <w:num w:numId="39">
    <w:abstractNumId w:val="28"/>
  </w:num>
  <w:num w:numId="40">
    <w:abstractNumId w:val="24"/>
  </w:num>
  <w:num w:numId="41">
    <w:abstractNumId w:val="3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73"/>
    <w:rsid w:val="00005ACF"/>
    <w:rsid w:val="000078D0"/>
    <w:rsid w:val="00012776"/>
    <w:rsid w:val="00012D94"/>
    <w:rsid w:val="000149C8"/>
    <w:rsid w:val="00023D34"/>
    <w:rsid w:val="000329F3"/>
    <w:rsid w:val="00033456"/>
    <w:rsid w:val="00033986"/>
    <w:rsid w:val="000449C8"/>
    <w:rsid w:val="000450FD"/>
    <w:rsid w:val="00050426"/>
    <w:rsid w:val="00053AEB"/>
    <w:rsid w:val="00056A49"/>
    <w:rsid w:val="000577AA"/>
    <w:rsid w:val="00060223"/>
    <w:rsid w:val="00063C11"/>
    <w:rsid w:val="00064B50"/>
    <w:rsid w:val="00072481"/>
    <w:rsid w:val="0008247C"/>
    <w:rsid w:val="00083B44"/>
    <w:rsid w:val="00084603"/>
    <w:rsid w:val="000858F5"/>
    <w:rsid w:val="00091051"/>
    <w:rsid w:val="000A0B11"/>
    <w:rsid w:val="000A0F9E"/>
    <w:rsid w:val="000A1164"/>
    <w:rsid w:val="000A1AB1"/>
    <w:rsid w:val="000A71D8"/>
    <w:rsid w:val="000B734D"/>
    <w:rsid w:val="000C032A"/>
    <w:rsid w:val="000D58F6"/>
    <w:rsid w:val="000E3284"/>
    <w:rsid w:val="000E4DAF"/>
    <w:rsid w:val="000E6EDC"/>
    <w:rsid w:val="000E7970"/>
    <w:rsid w:val="000F1E98"/>
    <w:rsid w:val="001073F5"/>
    <w:rsid w:val="00111D6E"/>
    <w:rsid w:val="001128F0"/>
    <w:rsid w:val="00114977"/>
    <w:rsid w:val="00120517"/>
    <w:rsid w:val="00120CA2"/>
    <w:rsid w:val="001239AC"/>
    <w:rsid w:val="00134D94"/>
    <w:rsid w:val="0014717D"/>
    <w:rsid w:val="001555B4"/>
    <w:rsid w:val="00165262"/>
    <w:rsid w:val="00165C83"/>
    <w:rsid w:val="00167BE9"/>
    <w:rsid w:val="001729AB"/>
    <w:rsid w:val="00173DD3"/>
    <w:rsid w:val="00174D52"/>
    <w:rsid w:val="00180D5C"/>
    <w:rsid w:val="0018241E"/>
    <w:rsid w:val="00193CEF"/>
    <w:rsid w:val="00194509"/>
    <w:rsid w:val="00197361"/>
    <w:rsid w:val="001A0512"/>
    <w:rsid w:val="001A4E41"/>
    <w:rsid w:val="001A791B"/>
    <w:rsid w:val="001B0E24"/>
    <w:rsid w:val="001B1BCE"/>
    <w:rsid w:val="001B6032"/>
    <w:rsid w:val="001C6204"/>
    <w:rsid w:val="001D6848"/>
    <w:rsid w:val="001E75D6"/>
    <w:rsid w:val="00204A61"/>
    <w:rsid w:val="00206A3F"/>
    <w:rsid w:val="002128D2"/>
    <w:rsid w:val="00216712"/>
    <w:rsid w:val="002200FB"/>
    <w:rsid w:val="002241EF"/>
    <w:rsid w:val="00224E8E"/>
    <w:rsid w:val="002267AC"/>
    <w:rsid w:val="00226F32"/>
    <w:rsid w:val="002367F9"/>
    <w:rsid w:val="00241269"/>
    <w:rsid w:val="0025264D"/>
    <w:rsid w:val="00252949"/>
    <w:rsid w:val="00252B36"/>
    <w:rsid w:val="002663AD"/>
    <w:rsid w:val="00266403"/>
    <w:rsid w:val="00266823"/>
    <w:rsid w:val="00267222"/>
    <w:rsid w:val="002676F4"/>
    <w:rsid w:val="00277A61"/>
    <w:rsid w:val="00282CD7"/>
    <w:rsid w:val="00282EBB"/>
    <w:rsid w:val="002862E1"/>
    <w:rsid w:val="0028666B"/>
    <w:rsid w:val="00292DF3"/>
    <w:rsid w:val="00293B01"/>
    <w:rsid w:val="002A29AF"/>
    <w:rsid w:val="002B19EF"/>
    <w:rsid w:val="002B1B66"/>
    <w:rsid w:val="002B2CEF"/>
    <w:rsid w:val="002B380F"/>
    <w:rsid w:val="002C1D99"/>
    <w:rsid w:val="002C2D35"/>
    <w:rsid w:val="002C66AA"/>
    <w:rsid w:val="002C7D55"/>
    <w:rsid w:val="002F06CC"/>
    <w:rsid w:val="002F548F"/>
    <w:rsid w:val="00305940"/>
    <w:rsid w:val="0030682A"/>
    <w:rsid w:val="00320024"/>
    <w:rsid w:val="00321634"/>
    <w:rsid w:val="00326A08"/>
    <w:rsid w:val="003320FB"/>
    <w:rsid w:val="00332A8A"/>
    <w:rsid w:val="003344C0"/>
    <w:rsid w:val="0033574F"/>
    <w:rsid w:val="00345E63"/>
    <w:rsid w:val="00346976"/>
    <w:rsid w:val="00346CBA"/>
    <w:rsid w:val="003561B7"/>
    <w:rsid w:val="00364D3B"/>
    <w:rsid w:val="00365A81"/>
    <w:rsid w:val="0036722A"/>
    <w:rsid w:val="003820FC"/>
    <w:rsid w:val="0038293E"/>
    <w:rsid w:val="003843E1"/>
    <w:rsid w:val="00394E3C"/>
    <w:rsid w:val="00397890"/>
    <w:rsid w:val="003A0A5E"/>
    <w:rsid w:val="003A0C3E"/>
    <w:rsid w:val="003A6364"/>
    <w:rsid w:val="003B413D"/>
    <w:rsid w:val="003B4CBC"/>
    <w:rsid w:val="003B6D1F"/>
    <w:rsid w:val="003C2A48"/>
    <w:rsid w:val="003C5404"/>
    <w:rsid w:val="003D265B"/>
    <w:rsid w:val="003D499B"/>
    <w:rsid w:val="003E17D7"/>
    <w:rsid w:val="003E2E41"/>
    <w:rsid w:val="003F394E"/>
    <w:rsid w:val="003F3CE3"/>
    <w:rsid w:val="003F503F"/>
    <w:rsid w:val="00405A1F"/>
    <w:rsid w:val="00407859"/>
    <w:rsid w:val="00411E2F"/>
    <w:rsid w:val="00415F06"/>
    <w:rsid w:val="0041684F"/>
    <w:rsid w:val="004201CB"/>
    <w:rsid w:val="00424F53"/>
    <w:rsid w:val="0042622B"/>
    <w:rsid w:val="0043055B"/>
    <w:rsid w:val="00432889"/>
    <w:rsid w:val="00432DF7"/>
    <w:rsid w:val="00443B64"/>
    <w:rsid w:val="00445D06"/>
    <w:rsid w:val="00446776"/>
    <w:rsid w:val="00450EE3"/>
    <w:rsid w:val="00453FEC"/>
    <w:rsid w:val="004558D8"/>
    <w:rsid w:val="00455C19"/>
    <w:rsid w:val="00456156"/>
    <w:rsid w:val="00456F56"/>
    <w:rsid w:val="00457A0F"/>
    <w:rsid w:val="00457B07"/>
    <w:rsid w:val="0046286C"/>
    <w:rsid w:val="00463A53"/>
    <w:rsid w:val="0046444D"/>
    <w:rsid w:val="004736AB"/>
    <w:rsid w:val="00486E7C"/>
    <w:rsid w:val="0049014E"/>
    <w:rsid w:val="00492510"/>
    <w:rsid w:val="004928A8"/>
    <w:rsid w:val="004C4724"/>
    <w:rsid w:val="004D277F"/>
    <w:rsid w:val="004E0672"/>
    <w:rsid w:val="004E78FA"/>
    <w:rsid w:val="004E7D04"/>
    <w:rsid w:val="004F5875"/>
    <w:rsid w:val="004F5AAF"/>
    <w:rsid w:val="004F6157"/>
    <w:rsid w:val="004F7181"/>
    <w:rsid w:val="004F7A25"/>
    <w:rsid w:val="005011ED"/>
    <w:rsid w:val="0050210C"/>
    <w:rsid w:val="005038D1"/>
    <w:rsid w:val="0050764B"/>
    <w:rsid w:val="00516B33"/>
    <w:rsid w:val="005222E4"/>
    <w:rsid w:val="00523ACB"/>
    <w:rsid w:val="00526896"/>
    <w:rsid w:val="005303BC"/>
    <w:rsid w:val="00543C88"/>
    <w:rsid w:val="0054560D"/>
    <w:rsid w:val="00553CE7"/>
    <w:rsid w:val="0055473E"/>
    <w:rsid w:val="0055574F"/>
    <w:rsid w:val="00555999"/>
    <w:rsid w:val="00564E5D"/>
    <w:rsid w:val="005732E1"/>
    <w:rsid w:val="00580293"/>
    <w:rsid w:val="00584B05"/>
    <w:rsid w:val="00584B8F"/>
    <w:rsid w:val="00591721"/>
    <w:rsid w:val="00593FED"/>
    <w:rsid w:val="005A15D4"/>
    <w:rsid w:val="005A1AFB"/>
    <w:rsid w:val="005A1CAF"/>
    <w:rsid w:val="005A5E89"/>
    <w:rsid w:val="005A7ED4"/>
    <w:rsid w:val="005B2EA6"/>
    <w:rsid w:val="005B3BAB"/>
    <w:rsid w:val="005C4479"/>
    <w:rsid w:val="005D107C"/>
    <w:rsid w:val="005D437F"/>
    <w:rsid w:val="005D7564"/>
    <w:rsid w:val="005E2F30"/>
    <w:rsid w:val="005E5785"/>
    <w:rsid w:val="0060700A"/>
    <w:rsid w:val="00612E21"/>
    <w:rsid w:val="00616FE8"/>
    <w:rsid w:val="00621879"/>
    <w:rsid w:val="006318B3"/>
    <w:rsid w:val="00634174"/>
    <w:rsid w:val="006346F7"/>
    <w:rsid w:val="006366A6"/>
    <w:rsid w:val="00655089"/>
    <w:rsid w:val="00656102"/>
    <w:rsid w:val="006572E2"/>
    <w:rsid w:val="006605DD"/>
    <w:rsid w:val="00664C15"/>
    <w:rsid w:val="006710F9"/>
    <w:rsid w:val="00673ED6"/>
    <w:rsid w:val="006776DB"/>
    <w:rsid w:val="00680066"/>
    <w:rsid w:val="0068120B"/>
    <w:rsid w:val="00682B0B"/>
    <w:rsid w:val="0069106B"/>
    <w:rsid w:val="00692ACF"/>
    <w:rsid w:val="00696638"/>
    <w:rsid w:val="006A76BD"/>
    <w:rsid w:val="006B02F1"/>
    <w:rsid w:val="006B3460"/>
    <w:rsid w:val="006C0D2A"/>
    <w:rsid w:val="006C4CB7"/>
    <w:rsid w:val="006C7CA6"/>
    <w:rsid w:val="006D164C"/>
    <w:rsid w:val="006E0E1E"/>
    <w:rsid w:val="006E2DA0"/>
    <w:rsid w:val="006E31F6"/>
    <w:rsid w:val="006E633D"/>
    <w:rsid w:val="006F01F5"/>
    <w:rsid w:val="006F4478"/>
    <w:rsid w:val="006F7898"/>
    <w:rsid w:val="00702D57"/>
    <w:rsid w:val="00702E74"/>
    <w:rsid w:val="00702FFB"/>
    <w:rsid w:val="00703487"/>
    <w:rsid w:val="0070489F"/>
    <w:rsid w:val="0070535A"/>
    <w:rsid w:val="00707A40"/>
    <w:rsid w:val="00710564"/>
    <w:rsid w:val="007165B7"/>
    <w:rsid w:val="00716FBD"/>
    <w:rsid w:val="00721CBB"/>
    <w:rsid w:val="007245F8"/>
    <w:rsid w:val="0074556D"/>
    <w:rsid w:val="00745DF3"/>
    <w:rsid w:val="00747E4C"/>
    <w:rsid w:val="00751B1D"/>
    <w:rsid w:val="00752A4F"/>
    <w:rsid w:val="007573E6"/>
    <w:rsid w:val="00762D41"/>
    <w:rsid w:val="00767738"/>
    <w:rsid w:val="007710C5"/>
    <w:rsid w:val="00775EC0"/>
    <w:rsid w:val="00782D7B"/>
    <w:rsid w:val="0079010D"/>
    <w:rsid w:val="00791EDF"/>
    <w:rsid w:val="007A6B9A"/>
    <w:rsid w:val="007A6FD5"/>
    <w:rsid w:val="007A710F"/>
    <w:rsid w:val="007B3F3F"/>
    <w:rsid w:val="007C1CCC"/>
    <w:rsid w:val="007C3E9C"/>
    <w:rsid w:val="007D0DF9"/>
    <w:rsid w:val="007D21DE"/>
    <w:rsid w:val="007D5CBB"/>
    <w:rsid w:val="007D73E5"/>
    <w:rsid w:val="007E0161"/>
    <w:rsid w:val="007E11D9"/>
    <w:rsid w:val="007F1AA9"/>
    <w:rsid w:val="007F2D8D"/>
    <w:rsid w:val="007F408F"/>
    <w:rsid w:val="008040D6"/>
    <w:rsid w:val="00804709"/>
    <w:rsid w:val="008052DC"/>
    <w:rsid w:val="0081145B"/>
    <w:rsid w:val="008224F5"/>
    <w:rsid w:val="00827220"/>
    <w:rsid w:val="008306AF"/>
    <w:rsid w:val="00831065"/>
    <w:rsid w:val="008312C3"/>
    <w:rsid w:val="008313A4"/>
    <w:rsid w:val="00832CE5"/>
    <w:rsid w:val="00834D13"/>
    <w:rsid w:val="00837E7F"/>
    <w:rsid w:val="00840169"/>
    <w:rsid w:val="008418A5"/>
    <w:rsid w:val="00841D85"/>
    <w:rsid w:val="00847722"/>
    <w:rsid w:val="008501BC"/>
    <w:rsid w:val="00852EB7"/>
    <w:rsid w:val="008548A8"/>
    <w:rsid w:val="008600DB"/>
    <w:rsid w:val="00864CB9"/>
    <w:rsid w:val="0087700F"/>
    <w:rsid w:val="008850D7"/>
    <w:rsid w:val="00886130"/>
    <w:rsid w:val="00887DC2"/>
    <w:rsid w:val="008979D3"/>
    <w:rsid w:val="008A6069"/>
    <w:rsid w:val="008B01BE"/>
    <w:rsid w:val="008C0FEC"/>
    <w:rsid w:val="008C1CF4"/>
    <w:rsid w:val="008C2777"/>
    <w:rsid w:val="008C4FBF"/>
    <w:rsid w:val="008C7B83"/>
    <w:rsid w:val="008D19AC"/>
    <w:rsid w:val="008D3BAE"/>
    <w:rsid w:val="008E70B8"/>
    <w:rsid w:val="008F0F18"/>
    <w:rsid w:val="008F2106"/>
    <w:rsid w:val="00900EC0"/>
    <w:rsid w:val="0090255B"/>
    <w:rsid w:val="00904674"/>
    <w:rsid w:val="00911663"/>
    <w:rsid w:val="00912DF7"/>
    <w:rsid w:val="009135D1"/>
    <w:rsid w:val="00917A5D"/>
    <w:rsid w:val="00917FAB"/>
    <w:rsid w:val="00921A3F"/>
    <w:rsid w:val="00922CDF"/>
    <w:rsid w:val="00926A7F"/>
    <w:rsid w:val="0093444A"/>
    <w:rsid w:val="00944BDA"/>
    <w:rsid w:val="0095065D"/>
    <w:rsid w:val="00950F15"/>
    <w:rsid w:val="00951E6A"/>
    <w:rsid w:val="009552CB"/>
    <w:rsid w:val="009562D4"/>
    <w:rsid w:val="00965D95"/>
    <w:rsid w:val="00965E2F"/>
    <w:rsid w:val="00967A35"/>
    <w:rsid w:val="00974532"/>
    <w:rsid w:val="0097533C"/>
    <w:rsid w:val="0098410E"/>
    <w:rsid w:val="0098705A"/>
    <w:rsid w:val="00993113"/>
    <w:rsid w:val="00993F54"/>
    <w:rsid w:val="0099407F"/>
    <w:rsid w:val="00994DAA"/>
    <w:rsid w:val="009C3386"/>
    <w:rsid w:val="009C451C"/>
    <w:rsid w:val="009C5D0F"/>
    <w:rsid w:val="009D5806"/>
    <w:rsid w:val="009E0244"/>
    <w:rsid w:val="009E16AD"/>
    <w:rsid w:val="009E1C0F"/>
    <w:rsid w:val="009E35AC"/>
    <w:rsid w:val="009E4C63"/>
    <w:rsid w:val="009F73B2"/>
    <w:rsid w:val="00A01254"/>
    <w:rsid w:val="00A042A8"/>
    <w:rsid w:val="00A0430A"/>
    <w:rsid w:val="00A05FD7"/>
    <w:rsid w:val="00A07C2C"/>
    <w:rsid w:val="00A2030D"/>
    <w:rsid w:val="00A233AF"/>
    <w:rsid w:val="00A320ED"/>
    <w:rsid w:val="00A33949"/>
    <w:rsid w:val="00A46D7F"/>
    <w:rsid w:val="00A51811"/>
    <w:rsid w:val="00A525F9"/>
    <w:rsid w:val="00A531C5"/>
    <w:rsid w:val="00A5557B"/>
    <w:rsid w:val="00A707F1"/>
    <w:rsid w:val="00A71729"/>
    <w:rsid w:val="00A72A1D"/>
    <w:rsid w:val="00A73CA2"/>
    <w:rsid w:val="00A74A9A"/>
    <w:rsid w:val="00A8359E"/>
    <w:rsid w:val="00A869BA"/>
    <w:rsid w:val="00A86A44"/>
    <w:rsid w:val="00A87F5A"/>
    <w:rsid w:val="00AA02B3"/>
    <w:rsid w:val="00AA124C"/>
    <w:rsid w:val="00AA15D1"/>
    <w:rsid w:val="00AA1D40"/>
    <w:rsid w:val="00AA475B"/>
    <w:rsid w:val="00AA62E1"/>
    <w:rsid w:val="00AB3D23"/>
    <w:rsid w:val="00AC0EEF"/>
    <w:rsid w:val="00AC52C5"/>
    <w:rsid w:val="00AC5D3A"/>
    <w:rsid w:val="00AD5F16"/>
    <w:rsid w:val="00AD66C8"/>
    <w:rsid w:val="00AE1223"/>
    <w:rsid w:val="00AE281C"/>
    <w:rsid w:val="00AE438E"/>
    <w:rsid w:val="00AE4968"/>
    <w:rsid w:val="00AE7D5A"/>
    <w:rsid w:val="00AF54BE"/>
    <w:rsid w:val="00AF5B8E"/>
    <w:rsid w:val="00B024D8"/>
    <w:rsid w:val="00B02B5C"/>
    <w:rsid w:val="00B02C52"/>
    <w:rsid w:val="00B04912"/>
    <w:rsid w:val="00B05EA1"/>
    <w:rsid w:val="00B144C3"/>
    <w:rsid w:val="00B25C37"/>
    <w:rsid w:val="00B3115A"/>
    <w:rsid w:val="00B46597"/>
    <w:rsid w:val="00B5027C"/>
    <w:rsid w:val="00B51E11"/>
    <w:rsid w:val="00B521F4"/>
    <w:rsid w:val="00B573DF"/>
    <w:rsid w:val="00B66041"/>
    <w:rsid w:val="00B80F9A"/>
    <w:rsid w:val="00B872D4"/>
    <w:rsid w:val="00B879B2"/>
    <w:rsid w:val="00B93298"/>
    <w:rsid w:val="00B94FDF"/>
    <w:rsid w:val="00BA1849"/>
    <w:rsid w:val="00BB6F98"/>
    <w:rsid w:val="00BB7AE7"/>
    <w:rsid w:val="00BC0FDA"/>
    <w:rsid w:val="00BC5BDE"/>
    <w:rsid w:val="00BD3397"/>
    <w:rsid w:val="00BD37DB"/>
    <w:rsid w:val="00BD621D"/>
    <w:rsid w:val="00BD6E6A"/>
    <w:rsid w:val="00BE0AC2"/>
    <w:rsid w:val="00BE1CB0"/>
    <w:rsid w:val="00BE42B5"/>
    <w:rsid w:val="00BE5F56"/>
    <w:rsid w:val="00BE78BF"/>
    <w:rsid w:val="00BF3D9C"/>
    <w:rsid w:val="00BF7110"/>
    <w:rsid w:val="00C00AC4"/>
    <w:rsid w:val="00C03070"/>
    <w:rsid w:val="00C04668"/>
    <w:rsid w:val="00C065DB"/>
    <w:rsid w:val="00C121C1"/>
    <w:rsid w:val="00C1642C"/>
    <w:rsid w:val="00C20BC0"/>
    <w:rsid w:val="00C20E6C"/>
    <w:rsid w:val="00C239CA"/>
    <w:rsid w:val="00C250EB"/>
    <w:rsid w:val="00C30C05"/>
    <w:rsid w:val="00C31804"/>
    <w:rsid w:val="00C326EA"/>
    <w:rsid w:val="00C32994"/>
    <w:rsid w:val="00C32B84"/>
    <w:rsid w:val="00C36644"/>
    <w:rsid w:val="00C36DEE"/>
    <w:rsid w:val="00C40DA0"/>
    <w:rsid w:val="00C45173"/>
    <w:rsid w:val="00C46A1F"/>
    <w:rsid w:val="00C46C13"/>
    <w:rsid w:val="00C47CE4"/>
    <w:rsid w:val="00C6575B"/>
    <w:rsid w:val="00C67C61"/>
    <w:rsid w:val="00C7053B"/>
    <w:rsid w:val="00C8000E"/>
    <w:rsid w:val="00C80336"/>
    <w:rsid w:val="00CA1B0E"/>
    <w:rsid w:val="00CA7355"/>
    <w:rsid w:val="00CB0259"/>
    <w:rsid w:val="00CB07CC"/>
    <w:rsid w:val="00CB1AD2"/>
    <w:rsid w:val="00CB2BA5"/>
    <w:rsid w:val="00CB76F0"/>
    <w:rsid w:val="00CC38A7"/>
    <w:rsid w:val="00CC5D33"/>
    <w:rsid w:val="00CD5D6D"/>
    <w:rsid w:val="00CD7CBF"/>
    <w:rsid w:val="00CE05D1"/>
    <w:rsid w:val="00CF0A92"/>
    <w:rsid w:val="00CF214D"/>
    <w:rsid w:val="00CF3F1E"/>
    <w:rsid w:val="00CF6170"/>
    <w:rsid w:val="00CF7367"/>
    <w:rsid w:val="00D01BCD"/>
    <w:rsid w:val="00D03885"/>
    <w:rsid w:val="00D107AA"/>
    <w:rsid w:val="00D113F8"/>
    <w:rsid w:val="00D13877"/>
    <w:rsid w:val="00D262A9"/>
    <w:rsid w:val="00D26FEC"/>
    <w:rsid w:val="00D31B9E"/>
    <w:rsid w:val="00D36928"/>
    <w:rsid w:val="00D4256A"/>
    <w:rsid w:val="00D5207E"/>
    <w:rsid w:val="00D53A0C"/>
    <w:rsid w:val="00D5425C"/>
    <w:rsid w:val="00D800B1"/>
    <w:rsid w:val="00D822CC"/>
    <w:rsid w:val="00D8516E"/>
    <w:rsid w:val="00D85B30"/>
    <w:rsid w:val="00D85D60"/>
    <w:rsid w:val="00D879FA"/>
    <w:rsid w:val="00D92D4F"/>
    <w:rsid w:val="00D9685B"/>
    <w:rsid w:val="00D976A4"/>
    <w:rsid w:val="00D97F3B"/>
    <w:rsid w:val="00DA02EB"/>
    <w:rsid w:val="00DA4161"/>
    <w:rsid w:val="00DB4E93"/>
    <w:rsid w:val="00DB5E44"/>
    <w:rsid w:val="00DC3B8E"/>
    <w:rsid w:val="00DC4EF3"/>
    <w:rsid w:val="00DD4E1A"/>
    <w:rsid w:val="00DE1013"/>
    <w:rsid w:val="00DE2143"/>
    <w:rsid w:val="00DE5029"/>
    <w:rsid w:val="00DE6DE0"/>
    <w:rsid w:val="00DF00CB"/>
    <w:rsid w:val="00E02889"/>
    <w:rsid w:val="00E14AEA"/>
    <w:rsid w:val="00E23D90"/>
    <w:rsid w:val="00E257D5"/>
    <w:rsid w:val="00E26A8B"/>
    <w:rsid w:val="00E27816"/>
    <w:rsid w:val="00E350D2"/>
    <w:rsid w:val="00E402C3"/>
    <w:rsid w:val="00E4090B"/>
    <w:rsid w:val="00E42FD4"/>
    <w:rsid w:val="00E4476D"/>
    <w:rsid w:val="00E44CA3"/>
    <w:rsid w:val="00E50E7D"/>
    <w:rsid w:val="00E51F02"/>
    <w:rsid w:val="00E527B8"/>
    <w:rsid w:val="00E527D1"/>
    <w:rsid w:val="00E559B2"/>
    <w:rsid w:val="00E5604C"/>
    <w:rsid w:val="00E60BBD"/>
    <w:rsid w:val="00E61F95"/>
    <w:rsid w:val="00E62AD1"/>
    <w:rsid w:val="00E82603"/>
    <w:rsid w:val="00E83B8A"/>
    <w:rsid w:val="00E957D9"/>
    <w:rsid w:val="00E965F7"/>
    <w:rsid w:val="00E9702E"/>
    <w:rsid w:val="00EA3531"/>
    <w:rsid w:val="00EC4EF8"/>
    <w:rsid w:val="00ED3E18"/>
    <w:rsid w:val="00ED7C53"/>
    <w:rsid w:val="00EF0B7F"/>
    <w:rsid w:val="00EF2BB6"/>
    <w:rsid w:val="00EF7CF5"/>
    <w:rsid w:val="00F0228B"/>
    <w:rsid w:val="00F0535D"/>
    <w:rsid w:val="00F23785"/>
    <w:rsid w:val="00F33111"/>
    <w:rsid w:val="00F3707A"/>
    <w:rsid w:val="00F47CC2"/>
    <w:rsid w:val="00F648EB"/>
    <w:rsid w:val="00F778D0"/>
    <w:rsid w:val="00F85564"/>
    <w:rsid w:val="00F86D98"/>
    <w:rsid w:val="00F90CC6"/>
    <w:rsid w:val="00F90DA7"/>
    <w:rsid w:val="00F957BA"/>
    <w:rsid w:val="00FA1020"/>
    <w:rsid w:val="00FA19B2"/>
    <w:rsid w:val="00FA1F69"/>
    <w:rsid w:val="00FA286E"/>
    <w:rsid w:val="00FA318A"/>
    <w:rsid w:val="00FA59BE"/>
    <w:rsid w:val="00FA7B50"/>
    <w:rsid w:val="00FB036C"/>
    <w:rsid w:val="00FB69C1"/>
    <w:rsid w:val="00FC60A6"/>
    <w:rsid w:val="00FD0641"/>
    <w:rsid w:val="00FF0089"/>
    <w:rsid w:val="00FF5040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D40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rsid w:val="00AA1D40"/>
    <w:pPr>
      <w:ind w:left="215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AA1D40"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AA1D40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Bullet List,Bullet Number,FooterText,Num Bullet 1,Paragraphe de liste1,lp1,numbered,Абзац списка литеральный,Абзац списка нумерованный,Абзац списка1,Абзац списка41,Индексы,ПС - Нумерованный,ТЗ список,Цветной список - Акцент 11"/>
    <w:basedOn w:val="a"/>
    <w:link w:val="a6"/>
    <w:uiPriority w:val="34"/>
    <w:qFormat/>
    <w:rsid w:val="00AA1D40"/>
    <w:pPr>
      <w:ind w:left="215" w:firstLine="709"/>
    </w:pPr>
    <w:rPr>
      <w:sz w:val="24"/>
      <w:szCs w:val="24"/>
      <w:lang/>
    </w:rPr>
  </w:style>
  <w:style w:type="paragraph" w:customStyle="1" w:styleId="TableParagraph">
    <w:name w:val="Table Paragraph"/>
    <w:basedOn w:val="a"/>
    <w:uiPriority w:val="1"/>
    <w:qFormat/>
    <w:rsid w:val="00AA1D40"/>
    <w:rPr>
      <w:sz w:val="24"/>
      <w:szCs w:val="24"/>
    </w:rPr>
  </w:style>
  <w:style w:type="character" w:customStyle="1" w:styleId="a6">
    <w:name w:val="Абзац списка Знак"/>
    <w:aliases w:val="Bullet List Знак,Bullet Number Знак,FooterText Знак,Num Bullet 1 Знак,Paragraphe de liste1 Знак,lp1 Знак,numbered Знак,Абзац списка литеральный Знак,Абзац списка нумерованный Знак,Абзац списка1 Знак,Абзац списка41 Знак,Индексы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  <w:lang/>
    </w:rPr>
  </w:style>
  <w:style w:type="character" w:customStyle="1" w:styleId="a7">
    <w:name w:val="Основной текст_"/>
    <w:link w:val="11"/>
    <w:locked/>
    <w:rsid w:val="00C326E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  <w:lang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A2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Cell">
    <w:name w:val="ConsPlusCell"/>
    <w:rsid w:val="009753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2E21"/>
    <w:rPr>
      <w:rFonts w:cs="Times New Roman"/>
      <w:color w:val="106BBE"/>
    </w:rPr>
  </w:style>
  <w:style w:type="paragraph" w:customStyle="1" w:styleId="ConsPlusTitle">
    <w:name w:val="ConsPlusTitle"/>
    <w:rsid w:val="00463A5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fontstyle01">
    <w:name w:val="fontstyle01"/>
    <w:basedOn w:val="a1"/>
    <w:rsid w:val="00CC5D33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paragraph" w:styleId="afb">
    <w:name w:val="header"/>
    <w:basedOn w:val="a"/>
    <w:link w:val="afc"/>
    <w:uiPriority w:val="99"/>
    <w:semiHidden/>
    <w:unhideWhenUsed/>
    <w:rsid w:val="008052D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rsid w:val="008052DC"/>
    <w:rPr>
      <w:rFonts w:ascii="Times New Roman" w:hAnsi="Times New Roman"/>
      <w:sz w:val="22"/>
      <w:szCs w:val="22"/>
    </w:rPr>
  </w:style>
  <w:style w:type="paragraph" w:styleId="afd">
    <w:name w:val="footer"/>
    <w:basedOn w:val="a"/>
    <w:link w:val="afe"/>
    <w:uiPriority w:val="99"/>
    <w:unhideWhenUsed/>
    <w:rsid w:val="008052D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8052DC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B53068F345B8CEE632E70AD3F04634E592EB5DCBEA245C2E740748BA8409192709B6D166BA186409mAW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E0822-755F-46BE-89CA-613ED0F9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creator>Екатерина</dc:creator>
  <cp:lastModifiedBy>adm</cp:lastModifiedBy>
  <cp:revision>140</cp:revision>
  <cp:lastPrinted>2023-09-18T10:34:00Z</cp:lastPrinted>
  <dcterms:created xsi:type="dcterms:W3CDTF">2022-08-08T07:27:00Z</dcterms:created>
  <dcterms:modified xsi:type="dcterms:W3CDTF">2024-01-09T10:42:00Z</dcterms:modified>
</cp:coreProperties>
</file>